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68" w:type="dxa"/>
        <w:tblLook w:val="0000" w:firstRow="0" w:lastRow="0" w:firstColumn="0" w:lastColumn="0" w:noHBand="0" w:noVBand="0"/>
      </w:tblPr>
      <w:tblGrid>
        <w:gridCol w:w="4361"/>
        <w:gridCol w:w="1579"/>
        <w:gridCol w:w="3960"/>
      </w:tblGrid>
      <w:tr w:rsidR="00967072" w:rsidRPr="00160AAE" w:rsidTr="0081084B">
        <w:trPr>
          <w:trHeight w:val="1560"/>
        </w:trPr>
        <w:tc>
          <w:tcPr>
            <w:tcW w:w="4361" w:type="dxa"/>
          </w:tcPr>
          <w:p w:rsidR="00967072" w:rsidRDefault="00967072" w:rsidP="00967072">
            <w:pPr>
              <w:jc w:val="center"/>
              <w:rPr>
                <w:rFonts w:ascii="TimBashk" w:hAnsi="TimBashk"/>
                <w:b/>
              </w:rPr>
            </w:pPr>
            <w:bookmarkStart w:id="0" w:name="_GoBack"/>
            <w:bookmarkEnd w:id="0"/>
            <w:r>
              <w:rPr>
                <w:rFonts w:ascii="TimBashk" w:hAnsi="TimBashk"/>
                <w:b/>
              </w:rPr>
              <w:t>Баш7ортостан Республика3ы</w:t>
            </w:r>
          </w:p>
          <w:p w:rsidR="00967072" w:rsidRDefault="00967072" w:rsidP="00967072">
            <w:pPr>
              <w:jc w:val="center"/>
              <w:rPr>
                <w:rFonts w:ascii="TimBashk" w:hAnsi="TimBashk"/>
                <w:b/>
                <w:bCs/>
              </w:rPr>
            </w:pPr>
            <w:r>
              <w:rPr>
                <w:rFonts w:ascii="TimBashk" w:hAnsi="TimBashk"/>
                <w:b/>
                <w:bCs/>
              </w:rPr>
              <w:t xml:space="preserve">М2сетле районы </w:t>
            </w:r>
          </w:p>
          <w:p w:rsidR="00967072" w:rsidRDefault="00967072" w:rsidP="00967072">
            <w:pPr>
              <w:jc w:val="center"/>
              <w:rPr>
                <w:rFonts w:ascii="TimBashk" w:hAnsi="TimBashk"/>
                <w:b/>
                <w:bCs/>
              </w:rPr>
            </w:pPr>
            <w:r>
              <w:rPr>
                <w:rFonts w:ascii="TimBashk" w:hAnsi="TimBashk"/>
                <w:b/>
                <w:bCs/>
              </w:rPr>
              <w:t>муниципаль районыны8</w:t>
            </w:r>
          </w:p>
          <w:p w:rsidR="00967072" w:rsidRDefault="00967072" w:rsidP="00967072">
            <w:pPr>
              <w:jc w:val="center"/>
              <w:rPr>
                <w:rFonts w:ascii="TimBashk" w:hAnsi="TimBashk"/>
                <w:b/>
                <w:bCs/>
              </w:rPr>
            </w:pPr>
            <w:r>
              <w:rPr>
                <w:rFonts w:ascii="TimBashk" w:hAnsi="TimBashk"/>
                <w:b/>
                <w:bCs/>
              </w:rPr>
              <w:t xml:space="preserve">?ор4ат ауыл советы </w:t>
            </w:r>
          </w:p>
          <w:p w:rsidR="00967072" w:rsidRDefault="00967072" w:rsidP="00967072">
            <w:pPr>
              <w:jc w:val="center"/>
              <w:rPr>
                <w:rFonts w:ascii="TimBashk" w:hAnsi="TimBashk"/>
                <w:b/>
                <w:bCs/>
              </w:rPr>
            </w:pPr>
            <w:r>
              <w:rPr>
                <w:rFonts w:ascii="TimBashk" w:hAnsi="TimBashk"/>
                <w:b/>
                <w:bCs/>
              </w:rPr>
              <w:t xml:space="preserve">ауыл бил2м23е </w:t>
            </w:r>
          </w:p>
          <w:p w:rsidR="00967072" w:rsidRDefault="00967072" w:rsidP="00967072">
            <w:pPr>
              <w:jc w:val="center"/>
              <w:rPr>
                <w:rFonts w:ascii="TimBashk" w:hAnsi="TimBashk"/>
                <w:b/>
                <w:bCs/>
              </w:rPr>
            </w:pPr>
            <w:r>
              <w:rPr>
                <w:rFonts w:ascii="TimBashk" w:hAnsi="TimBashk"/>
                <w:b/>
                <w:bCs/>
              </w:rPr>
              <w:t xml:space="preserve">Советы </w:t>
            </w:r>
          </w:p>
          <w:p w:rsidR="00967072" w:rsidRDefault="00967072" w:rsidP="00967072">
            <w:pPr>
              <w:jc w:val="center"/>
              <w:rPr>
                <w:bCs/>
                <w:sz w:val="16"/>
                <w:szCs w:val="16"/>
              </w:rPr>
            </w:pPr>
            <w:r>
              <w:rPr>
                <w:bCs/>
                <w:sz w:val="16"/>
                <w:szCs w:val="16"/>
              </w:rPr>
              <w:t>452562 Қорғат ауылы, Ленин урамы, 98</w:t>
            </w:r>
          </w:p>
          <w:p w:rsidR="00967072" w:rsidRPr="00967072" w:rsidRDefault="00967072" w:rsidP="00967072">
            <w:pPr>
              <w:jc w:val="center"/>
            </w:pPr>
            <w:r>
              <w:rPr>
                <w:bCs/>
                <w:sz w:val="16"/>
                <w:szCs w:val="16"/>
              </w:rPr>
              <w:t>Тел</w:t>
            </w:r>
            <w:r w:rsidRPr="00967072">
              <w:rPr>
                <w:bCs/>
                <w:sz w:val="16"/>
                <w:szCs w:val="16"/>
              </w:rPr>
              <w:t xml:space="preserve">. 2-84-48 </w:t>
            </w:r>
          </w:p>
          <w:p w:rsidR="00967072" w:rsidRPr="00967072" w:rsidRDefault="00967072" w:rsidP="00967072">
            <w:pPr>
              <w:jc w:val="center"/>
              <w:rPr>
                <w:bCs/>
                <w:sz w:val="16"/>
                <w:szCs w:val="16"/>
              </w:rPr>
            </w:pPr>
          </w:p>
          <w:p w:rsidR="00967072" w:rsidRPr="00967072" w:rsidRDefault="00967072" w:rsidP="00967072">
            <w:pPr>
              <w:jc w:val="center"/>
            </w:pPr>
          </w:p>
        </w:tc>
        <w:tc>
          <w:tcPr>
            <w:tcW w:w="1579" w:type="dxa"/>
          </w:tcPr>
          <w:p w:rsidR="00967072" w:rsidRDefault="0021762A" w:rsidP="00967072">
            <w:pPr>
              <w:jc w:val="center"/>
              <w:rPr>
                <w:rFonts w:ascii="TimBashk" w:hAnsi="TimBashk"/>
              </w:rPr>
            </w:pPr>
            <w:r>
              <w:rPr>
                <w:noProof/>
              </w:rPr>
              <w:drawing>
                <wp:inline distT="0" distB="0" distL="0" distR="0">
                  <wp:extent cx="7905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3960" w:type="dxa"/>
          </w:tcPr>
          <w:p w:rsidR="00967072" w:rsidRDefault="00967072" w:rsidP="00967072">
            <w:pPr>
              <w:jc w:val="center"/>
              <w:rPr>
                <w:b/>
                <w:bCs/>
              </w:rPr>
            </w:pPr>
            <w:r>
              <w:rPr>
                <w:b/>
                <w:bCs/>
              </w:rPr>
              <w:t xml:space="preserve">Республика Башкортостан </w:t>
            </w:r>
          </w:p>
          <w:p w:rsidR="00967072" w:rsidRDefault="00967072" w:rsidP="00967072">
            <w:pPr>
              <w:jc w:val="center"/>
              <w:rPr>
                <w:b/>
                <w:bCs/>
              </w:rPr>
            </w:pPr>
            <w:r>
              <w:rPr>
                <w:b/>
                <w:bCs/>
              </w:rPr>
              <w:t xml:space="preserve">Совет </w:t>
            </w:r>
          </w:p>
          <w:p w:rsidR="00967072" w:rsidRDefault="00967072" w:rsidP="00967072">
            <w:pPr>
              <w:jc w:val="center"/>
              <w:rPr>
                <w:b/>
                <w:bCs/>
              </w:rPr>
            </w:pPr>
            <w:r>
              <w:rPr>
                <w:b/>
                <w:bCs/>
              </w:rPr>
              <w:t xml:space="preserve">сельского поселения </w:t>
            </w:r>
          </w:p>
          <w:p w:rsidR="00967072" w:rsidRDefault="00967072" w:rsidP="00967072">
            <w:pPr>
              <w:jc w:val="center"/>
              <w:rPr>
                <w:b/>
                <w:bCs/>
              </w:rPr>
            </w:pPr>
            <w:r>
              <w:rPr>
                <w:b/>
                <w:bCs/>
              </w:rPr>
              <w:t>Кургатовский сельсовет</w:t>
            </w:r>
          </w:p>
          <w:p w:rsidR="00967072" w:rsidRDefault="00967072" w:rsidP="00967072">
            <w:pPr>
              <w:jc w:val="center"/>
              <w:rPr>
                <w:b/>
                <w:bCs/>
              </w:rPr>
            </w:pPr>
            <w:r>
              <w:rPr>
                <w:b/>
                <w:bCs/>
              </w:rPr>
              <w:t xml:space="preserve">муниципального района </w:t>
            </w:r>
          </w:p>
          <w:p w:rsidR="00967072" w:rsidRDefault="00967072" w:rsidP="00967072">
            <w:pPr>
              <w:jc w:val="center"/>
              <w:rPr>
                <w:b/>
                <w:bCs/>
              </w:rPr>
            </w:pPr>
            <w:r>
              <w:rPr>
                <w:b/>
                <w:bCs/>
              </w:rPr>
              <w:t xml:space="preserve">Мечетлинский район </w:t>
            </w:r>
          </w:p>
          <w:p w:rsidR="00967072" w:rsidRDefault="00967072" w:rsidP="00967072">
            <w:pPr>
              <w:jc w:val="center"/>
              <w:rPr>
                <w:bCs/>
                <w:sz w:val="16"/>
                <w:szCs w:val="16"/>
              </w:rPr>
            </w:pPr>
            <w:r>
              <w:rPr>
                <w:bCs/>
                <w:sz w:val="16"/>
                <w:szCs w:val="16"/>
              </w:rPr>
              <w:t>452562 д. Кургатово, ул. Ленина, 98</w:t>
            </w:r>
          </w:p>
          <w:p w:rsidR="00967072" w:rsidRPr="00160AAE" w:rsidRDefault="00967072" w:rsidP="00967072">
            <w:pPr>
              <w:jc w:val="center"/>
              <w:rPr>
                <w:bCs/>
                <w:sz w:val="16"/>
                <w:szCs w:val="16"/>
              </w:rPr>
            </w:pPr>
            <w:r>
              <w:rPr>
                <w:bCs/>
                <w:sz w:val="16"/>
                <w:szCs w:val="16"/>
              </w:rPr>
              <w:t>Тел</w:t>
            </w:r>
            <w:r w:rsidRPr="00160AAE">
              <w:rPr>
                <w:bCs/>
                <w:sz w:val="16"/>
                <w:szCs w:val="16"/>
              </w:rPr>
              <w:t>. 2-84-48</w:t>
            </w:r>
            <w:r>
              <w:rPr>
                <w:bCs/>
                <w:sz w:val="16"/>
                <w:szCs w:val="16"/>
              </w:rPr>
              <w:t xml:space="preserve"> </w:t>
            </w:r>
          </w:p>
          <w:p w:rsidR="00967072" w:rsidRPr="00160AAE" w:rsidRDefault="00967072" w:rsidP="00967072">
            <w:pPr>
              <w:jc w:val="center"/>
              <w:rPr>
                <w:rFonts w:ascii="TimBashk" w:hAnsi="TimBashk"/>
                <w:sz w:val="18"/>
                <w:szCs w:val="18"/>
              </w:rPr>
            </w:pPr>
          </w:p>
        </w:tc>
      </w:tr>
    </w:tbl>
    <w:p w:rsidR="00967072" w:rsidRPr="00160AAE" w:rsidRDefault="0021762A" w:rsidP="00967072">
      <w:pPr>
        <w:ind w:left="-180" w:firstLine="180"/>
        <w:rPr>
          <w:rFonts w:cs="Bash"/>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53975</wp:posOffset>
                </wp:positionV>
                <wp:extent cx="6286500" cy="0"/>
                <wp:effectExtent l="28575" t="34925" r="28575"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5pt" to="51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" strokeweight="4.5pt">
                <v:stroke linestyle="thinThick"/>
              </v:line>
            </w:pict>
          </mc:Fallback>
        </mc:AlternateContent>
      </w:r>
    </w:p>
    <w:p w:rsidR="00967072" w:rsidRPr="00160AAE" w:rsidRDefault="00967072" w:rsidP="00967072">
      <w:pPr>
        <w:rPr>
          <w:rFonts w:ascii="Bash" w:hAnsi="Bash" w:cs="Bash"/>
          <w:sz w:val="18"/>
          <w:szCs w:val="18"/>
        </w:rPr>
      </w:pPr>
    </w:p>
    <w:p w:rsidR="00967072" w:rsidRDefault="00967072" w:rsidP="00967072">
      <w:pPr>
        <w:rPr>
          <w:rFonts w:ascii="Bash" w:hAnsi="Bash" w:cs="Bash"/>
          <w:sz w:val="18"/>
          <w:szCs w:val="18"/>
        </w:rPr>
      </w:pPr>
      <w:r w:rsidRPr="00160AAE">
        <w:rPr>
          <w:rFonts w:ascii="TimBashk" w:hAnsi="TimBashk" w:cs="TimBashk"/>
          <w:b/>
          <w:bCs/>
          <w:sz w:val="28"/>
          <w:szCs w:val="28"/>
        </w:rPr>
        <w:t xml:space="preserve">        </w:t>
      </w:r>
      <w:r>
        <w:rPr>
          <w:rFonts w:ascii="TimBashk" w:hAnsi="TimBashk" w:cs="TimBashk"/>
          <w:b/>
          <w:bCs/>
          <w:sz w:val="28"/>
          <w:szCs w:val="28"/>
        </w:rPr>
        <w:t xml:space="preserve">?АРАР                                                                                 </w:t>
      </w:r>
      <w:r>
        <w:rPr>
          <w:b/>
          <w:bCs/>
          <w:sz w:val="28"/>
          <w:szCs w:val="28"/>
        </w:rPr>
        <w:t>Р Е Ш Е Н И Е</w:t>
      </w:r>
    </w:p>
    <w:p w:rsidR="00967072" w:rsidRDefault="00967072" w:rsidP="00967072">
      <w:pPr>
        <w:rPr>
          <w:sz w:val="28"/>
          <w:szCs w:val="28"/>
        </w:rPr>
      </w:pPr>
      <w:r>
        <w:rPr>
          <w:sz w:val="28"/>
          <w:szCs w:val="28"/>
        </w:rPr>
        <w:t xml:space="preserve">   </w:t>
      </w:r>
    </w:p>
    <w:p w:rsidR="00967072" w:rsidRDefault="000D0B2E" w:rsidP="00967072">
      <w:pPr>
        <w:jc w:val="center"/>
        <w:rPr>
          <w:sz w:val="28"/>
          <w:szCs w:val="28"/>
        </w:rPr>
      </w:pPr>
      <w:r>
        <w:rPr>
          <w:sz w:val="28"/>
          <w:szCs w:val="28"/>
        </w:rPr>
        <w:t xml:space="preserve"> от 07</w:t>
      </w:r>
      <w:r w:rsidR="00967072">
        <w:rPr>
          <w:sz w:val="28"/>
          <w:szCs w:val="28"/>
        </w:rPr>
        <w:t xml:space="preserve"> апреля 2015 года № 116</w:t>
      </w:r>
    </w:p>
    <w:p w:rsidR="00967072" w:rsidRDefault="00967072" w:rsidP="00967072"/>
    <w:p w:rsidR="00967072" w:rsidRDefault="00967072" w:rsidP="00967072"/>
    <w:p w:rsidR="0081084B" w:rsidRPr="0081084B" w:rsidRDefault="00967072" w:rsidP="0081084B">
      <w:pPr>
        <w:pStyle w:val="a5"/>
        <w:spacing w:before="0" w:after="0"/>
        <w:rPr>
          <w:rFonts w:ascii="Times New Roman" w:hAnsi="Times New Roman" w:cs="Times New Roman"/>
          <w:sz w:val="28"/>
          <w:szCs w:val="28"/>
        </w:rPr>
      </w:pPr>
      <w:r w:rsidRPr="0081084B">
        <w:rPr>
          <w:rFonts w:ascii="Times New Roman" w:hAnsi="Times New Roman" w:cs="Times New Roman"/>
          <w:sz w:val="28"/>
          <w:szCs w:val="28"/>
        </w:rPr>
        <w:t xml:space="preserve">Об утверждении </w:t>
      </w:r>
      <w:r w:rsidR="0081084B" w:rsidRPr="0081084B">
        <w:rPr>
          <w:rFonts w:ascii="Times New Roman" w:hAnsi="Times New Roman" w:cs="Times New Roman"/>
          <w:sz w:val="28"/>
          <w:szCs w:val="28"/>
        </w:rPr>
        <w:t>Норматив</w:t>
      </w:r>
      <w:r w:rsidR="0081084B">
        <w:rPr>
          <w:rFonts w:ascii="Times New Roman" w:hAnsi="Times New Roman" w:cs="Times New Roman"/>
          <w:sz w:val="28"/>
          <w:szCs w:val="28"/>
        </w:rPr>
        <w:t>ов</w:t>
      </w:r>
      <w:r w:rsidR="0081084B" w:rsidRPr="0081084B">
        <w:rPr>
          <w:rFonts w:ascii="Times New Roman" w:hAnsi="Times New Roman" w:cs="Times New Roman"/>
          <w:sz w:val="28"/>
          <w:szCs w:val="28"/>
        </w:rPr>
        <w:t xml:space="preserve"> градостроительного</w:t>
      </w:r>
    </w:p>
    <w:p w:rsidR="0081084B" w:rsidRPr="0081084B" w:rsidRDefault="0081084B" w:rsidP="0081084B">
      <w:pPr>
        <w:pStyle w:val="a5"/>
        <w:spacing w:before="0" w:after="0"/>
        <w:rPr>
          <w:rFonts w:ascii="Times New Roman" w:hAnsi="Times New Roman" w:cs="Times New Roman"/>
          <w:sz w:val="28"/>
          <w:szCs w:val="28"/>
        </w:rPr>
      </w:pPr>
      <w:r w:rsidRPr="0081084B">
        <w:rPr>
          <w:rFonts w:ascii="Times New Roman" w:hAnsi="Times New Roman" w:cs="Times New Roman"/>
          <w:sz w:val="28"/>
          <w:szCs w:val="28"/>
        </w:rPr>
        <w:t xml:space="preserve"> </w:t>
      </w:r>
      <w:r>
        <w:rPr>
          <w:rFonts w:ascii="Times New Roman" w:hAnsi="Times New Roman" w:cs="Times New Roman"/>
          <w:sz w:val="28"/>
          <w:szCs w:val="28"/>
        </w:rPr>
        <w:t>п</w:t>
      </w:r>
      <w:r w:rsidRPr="0081084B">
        <w:rPr>
          <w:rFonts w:ascii="Times New Roman" w:hAnsi="Times New Roman" w:cs="Times New Roman"/>
          <w:sz w:val="28"/>
          <w:szCs w:val="28"/>
        </w:rPr>
        <w:t xml:space="preserve">роектирования сельского поселения Кургатовский </w:t>
      </w:r>
    </w:p>
    <w:p w:rsidR="0081084B" w:rsidRPr="0081084B" w:rsidRDefault="0081084B" w:rsidP="0081084B">
      <w:pPr>
        <w:pStyle w:val="a5"/>
        <w:spacing w:before="0" w:after="0"/>
        <w:rPr>
          <w:rFonts w:ascii="Times New Roman" w:hAnsi="Times New Roman" w:cs="Times New Roman"/>
          <w:sz w:val="28"/>
          <w:szCs w:val="28"/>
        </w:rPr>
      </w:pPr>
      <w:r>
        <w:rPr>
          <w:rFonts w:ascii="Times New Roman" w:hAnsi="Times New Roman" w:cs="Times New Roman"/>
          <w:sz w:val="28"/>
          <w:szCs w:val="28"/>
        </w:rPr>
        <w:t>с</w:t>
      </w:r>
      <w:r w:rsidRPr="0081084B">
        <w:rPr>
          <w:rFonts w:ascii="Times New Roman" w:hAnsi="Times New Roman" w:cs="Times New Roman"/>
          <w:sz w:val="28"/>
          <w:szCs w:val="28"/>
        </w:rPr>
        <w:t>ельсовет муниципального района Мечетлинский район</w:t>
      </w:r>
      <w:r w:rsidRPr="0081084B">
        <w:rPr>
          <w:rFonts w:ascii="Times New Roman" w:hAnsi="Times New Roman" w:cs="Times New Roman"/>
          <w:sz w:val="28"/>
          <w:szCs w:val="28"/>
        </w:rPr>
        <w:br/>
        <w:t>Республики Башкортостан</w:t>
      </w:r>
    </w:p>
    <w:p w:rsidR="00967072" w:rsidRDefault="00967072" w:rsidP="00967072">
      <w:pPr>
        <w:jc w:val="both"/>
        <w:rPr>
          <w:sz w:val="28"/>
          <w:szCs w:val="28"/>
        </w:rPr>
      </w:pPr>
    </w:p>
    <w:p w:rsidR="00967072" w:rsidRDefault="00967072" w:rsidP="00967072">
      <w:pPr>
        <w:jc w:val="both"/>
        <w:rPr>
          <w:sz w:val="28"/>
          <w:szCs w:val="28"/>
        </w:rPr>
      </w:pPr>
      <w:r>
        <w:rPr>
          <w:sz w:val="28"/>
          <w:szCs w:val="28"/>
        </w:rPr>
        <w:t xml:space="preserve"> </w:t>
      </w:r>
    </w:p>
    <w:p w:rsidR="00967072" w:rsidRPr="001B0440" w:rsidRDefault="00967072" w:rsidP="00967072">
      <w:pPr>
        <w:ind w:firstLine="708"/>
        <w:jc w:val="both"/>
        <w:rPr>
          <w:sz w:val="28"/>
          <w:szCs w:val="28"/>
        </w:rPr>
      </w:pPr>
      <w:r w:rsidRPr="001B0440">
        <w:rPr>
          <w:sz w:val="28"/>
          <w:szCs w:val="28"/>
        </w:rPr>
        <w:t xml:space="preserve">В соответствии </w:t>
      </w:r>
      <w:r w:rsidR="001B0440" w:rsidRPr="001B0440">
        <w:rPr>
          <w:sz w:val="28"/>
          <w:szCs w:val="28"/>
        </w:rPr>
        <w:t>с Федеральным законам от 06.10.2003 года № 131-ФЗ «Об общих принципах организации местного самоуправления в Российской Федерации» и Градостроительным кодексом Российской Федерации</w:t>
      </w:r>
      <w:r w:rsidRPr="001B0440">
        <w:rPr>
          <w:sz w:val="28"/>
          <w:szCs w:val="28"/>
        </w:rPr>
        <w:t xml:space="preserve">,  Совет сельского поселения Кургатовский сельсовет муниципального района Мечетлинский район Республики Башкортостан </w:t>
      </w:r>
      <w:r w:rsidRPr="001B0440">
        <w:rPr>
          <w:b/>
          <w:sz w:val="28"/>
          <w:szCs w:val="28"/>
        </w:rPr>
        <w:t>решил:</w:t>
      </w:r>
    </w:p>
    <w:p w:rsidR="00967072" w:rsidRPr="0081084B" w:rsidRDefault="00967072" w:rsidP="00967072">
      <w:pPr>
        <w:jc w:val="both"/>
        <w:rPr>
          <w:color w:val="FF0000"/>
          <w:sz w:val="28"/>
          <w:szCs w:val="28"/>
        </w:rPr>
      </w:pPr>
    </w:p>
    <w:p w:rsidR="00967072" w:rsidRPr="001B0440" w:rsidRDefault="00967072" w:rsidP="001B0440">
      <w:pPr>
        <w:pStyle w:val="a5"/>
        <w:spacing w:before="0" w:after="0"/>
        <w:ind w:firstLine="708"/>
        <w:jc w:val="both"/>
        <w:rPr>
          <w:rFonts w:ascii="Times New Roman" w:hAnsi="Times New Roman" w:cs="Times New Roman"/>
          <w:b w:val="0"/>
          <w:sz w:val="28"/>
          <w:szCs w:val="28"/>
        </w:rPr>
      </w:pPr>
      <w:r w:rsidRPr="001B0440">
        <w:rPr>
          <w:rFonts w:ascii="Times New Roman" w:hAnsi="Times New Roman" w:cs="Times New Roman"/>
          <w:b w:val="0"/>
          <w:sz w:val="28"/>
          <w:szCs w:val="28"/>
        </w:rPr>
        <w:t>1. Утвердить прилагаемы</w:t>
      </w:r>
      <w:r w:rsidR="001B0440" w:rsidRPr="001B0440">
        <w:rPr>
          <w:rFonts w:ascii="Times New Roman" w:hAnsi="Times New Roman" w:cs="Times New Roman"/>
          <w:b w:val="0"/>
          <w:sz w:val="28"/>
          <w:szCs w:val="28"/>
        </w:rPr>
        <w:t>е</w:t>
      </w:r>
      <w:r w:rsidRPr="001B0440">
        <w:rPr>
          <w:rFonts w:ascii="Times New Roman" w:hAnsi="Times New Roman" w:cs="Times New Roman"/>
          <w:b w:val="0"/>
          <w:sz w:val="28"/>
          <w:szCs w:val="28"/>
        </w:rPr>
        <w:t xml:space="preserve"> </w:t>
      </w:r>
      <w:r w:rsidR="001B0440" w:rsidRPr="001B0440">
        <w:rPr>
          <w:rFonts w:ascii="Times New Roman" w:hAnsi="Times New Roman" w:cs="Times New Roman"/>
          <w:b w:val="0"/>
          <w:sz w:val="28"/>
          <w:szCs w:val="28"/>
        </w:rPr>
        <w:t>Нормативы градостроительного проектирования сельского поселения Кургатовский муниципального района Мечетлинский район Республики Башкортостан</w:t>
      </w:r>
      <w:r w:rsidRPr="001B0440">
        <w:rPr>
          <w:rFonts w:ascii="Times New Roman" w:hAnsi="Times New Roman" w:cs="Times New Roman"/>
          <w:b w:val="0"/>
          <w:sz w:val="28"/>
          <w:szCs w:val="28"/>
        </w:rPr>
        <w:t>.</w:t>
      </w:r>
    </w:p>
    <w:p w:rsidR="00967072" w:rsidRDefault="00967072" w:rsidP="00967072">
      <w:pPr>
        <w:jc w:val="both"/>
        <w:rPr>
          <w:sz w:val="28"/>
          <w:szCs w:val="28"/>
        </w:rPr>
      </w:pPr>
    </w:p>
    <w:p w:rsidR="00967072" w:rsidRDefault="00967072" w:rsidP="00967072">
      <w:pPr>
        <w:ind w:firstLine="708"/>
        <w:jc w:val="both"/>
        <w:rPr>
          <w:sz w:val="28"/>
          <w:szCs w:val="28"/>
        </w:rPr>
      </w:pPr>
      <w:r>
        <w:rPr>
          <w:sz w:val="28"/>
          <w:szCs w:val="28"/>
        </w:rPr>
        <w:t>2. Настоящее решение вступает в силу со дня его официального обнародования.</w:t>
      </w:r>
    </w:p>
    <w:p w:rsidR="00967072" w:rsidRDefault="00967072" w:rsidP="00967072">
      <w:pPr>
        <w:rPr>
          <w:sz w:val="28"/>
          <w:szCs w:val="28"/>
        </w:rPr>
      </w:pPr>
    </w:p>
    <w:p w:rsidR="00967072" w:rsidRDefault="00967072" w:rsidP="00967072">
      <w:pPr>
        <w:rPr>
          <w:sz w:val="28"/>
          <w:szCs w:val="28"/>
        </w:rPr>
      </w:pPr>
      <w:r>
        <w:rPr>
          <w:sz w:val="28"/>
          <w:szCs w:val="28"/>
        </w:rPr>
        <w:t xml:space="preserve"> </w:t>
      </w:r>
    </w:p>
    <w:p w:rsidR="00967072" w:rsidRDefault="00967072" w:rsidP="00967072">
      <w:pPr>
        <w:rPr>
          <w:sz w:val="28"/>
          <w:szCs w:val="28"/>
        </w:rPr>
      </w:pPr>
    </w:p>
    <w:p w:rsidR="00967072" w:rsidRDefault="00967072" w:rsidP="00967072">
      <w:pPr>
        <w:rPr>
          <w:sz w:val="28"/>
          <w:szCs w:val="28"/>
        </w:rPr>
      </w:pPr>
      <w:r>
        <w:rPr>
          <w:sz w:val="28"/>
          <w:szCs w:val="28"/>
        </w:rPr>
        <w:t xml:space="preserve"> </w:t>
      </w:r>
    </w:p>
    <w:p w:rsidR="00967072" w:rsidRDefault="00967072" w:rsidP="00967072">
      <w:pPr>
        <w:rPr>
          <w:sz w:val="28"/>
          <w:szCs w:val="28"/>
        </w:rPr>
      </w:pPr>
    </w:p>
    <w:p w:rsidR="00967072" w:rsidRDefault="00C772A9" w:rsidP="00967072">
      <w:pPr>
        <w:autoSpaceDE w:val="0"/>
        <w:autoSpaceDN w:val="0"/>
        <w:adjustRightInd w:val="0"/>
        <w:jc w:val="both"/>
        <w:rPr>
          <w:sz w:val="28"/>
          <w:szCs w:val="28"/>
        </w:rPr>
      </w:pPr>
      <w:r>
        <w:rPr>
          <w:sz w:val="28"/>
          <w:szCs w:val="28"/>
        </w:rPr>
        <w:t xml:space="preserve">         </w:t>
      </w:r>
      <w:r w:rsidR="00967072">
        <w:rPr>
          <w:sz w:val="28"/>
          <w:szCs w:val="28"/>
        </w:rPr>
        <w:t xml:space="preserve">Глава сельского поселения                                   И.М.Кашапов                                                                                                           </w:t>
      </w:r>
    </w:p>
    <w:p w:rsidR="00967072" w:rsidRDefault="00967072" w:rsidP="00967072">
      <w:pPr>
        <w:autoSpaceDE w:val="0"/>
        <w:autoSpaceDN w:val="0"/>
        <w:adjustRightInd w:val="0"/>
        <w:jc w:val="both"/>
        <w:rPr>
          <w:sz w:val="28"/>
          <w:szCs w:val="28"/>
        </w:rPr>
      </w:pPr>
    </w:p>
    <w:p w:rsidR="00967072" w:rsidRDefault="00967072" w:rsidP="00967072">
      <w:pPr>
        <w:autoSpaceDE w:val="0"/>
        <w:autoSpaceDN w:val="0"/>
        <w:adjustRightInd w:val="0"/>
        <w:jc w:val="both"/>
        <w:rPr>
          <w:sz w:val="28"/>
          <w:szCs w:val="28"/>
        </w:rPr>
      </w:pPr>
    </w:p>
    <w:p w:rsidR="00967072" w:rsidRDefault="00967072" w:rsidP="00967072">
      <w:pPr>
        <w:autoSpaceDE w:val="0"/>
        <w:autoSpaceDN w:val="0"/>
        <w:adjustRightInd w:val="0"/>
        <w:jc w:val="both"/>
        <w:rPr>
          <w:sz w:val="28"/>
          <w:szCs w:val="28"/>
        </w:rPr>
      </w:pPr>
    </w:p>
    <w:p w:rsidR="00967072" w:rsidRDefault="00967072" w:rsidP="00967072">
      <w:pPr>
        <w:autoSpaceDE w:val="0"/>
        <w:autoSpaceDN w:val="0"/>
        <w:adjustRightInd w:val="0"/>
        <w:jc w:val="both"/>
      </w:pPr>
    </w:p>
    <w:p w:rsidR="00967072" w:rsidRDefault="00967072" w:rsidP="00967072">
      <w:pPr>
        <w:autoSpaceDE w:val="0"/>
        <w:autoSpaceDN w:val="0"/>
        <w:adjustRightInd w:val="0"/>
        <w:jc w:val="both"/>
      </w:pPr>
    </w:p>
    <w:p w:rsidR="00D32F39" w:rsidRDefault="00D32F39" w:rsidP="00967072">
      <w:pPr>
        <w:autoSpaceDE w:val="0"/>
        <w:autoSpaceDN w:val="0"/>
        <w:adjustRightInd w:val="0"/>
        <w:jc w:val="both"/>
      </w:pPr>
    </w:p>
    <w:p w:rsidR="00D32F39" w:rsidRDefault="00D32F39" w:rsidP="00967072">
      <w:pPr>
        <w:autoSpaceDE w:val="0"/>
        <w:autoSpaceDN w:val="0"/>
        <w:adjustRightInd w:val="0"/>
        <w:jc w:val="both"/>
      </w:pPr>
    </w:p>
    <w:p w:rsidR="00967072" w:rsidRDefault="00967072" w:rsidP="00967072">
      <w:pPr>
        <w:autoSpaceDE w:val="0"/>
        <w:autoSpaceDN w:val="0"/>
        <w:adjustRightInd w:val="0"/>
        <w:jc w:val="both"/>
      </w:pPr>
    </w:p>
    <w:p w:rsidR="0081084B" w:rsidRDefault="0081084B" w:rsidP="0081084B">
      <w:pPr>
        <w:jc w:val="right"/>
      </w:pPr>
    </w:p>
    <w:p w:rsidR="001B003C" w:rsidRDefault="001B003C" w:rsidP="0081084B">
      <w:pPr>
        <w:jc w:val="right"/>
      </w:pPr>
    </w:p>
    <w:p w:rsidR="0081084B" w:rsidRPr="005032B7" w:rsidRDefault="0081084B" w:rsidP="0081084B">
      <w:pPr>
        <w:jc w:val="right"/>
      </w:pPr>
      <w:r w:rsidRPr="005032B7">
        <w:t>Утверждены</w:t>
      </w:r>
    </w:p>
    <w:p w:rsidR="0081084B" w:rsidRPr="005032B7" w:rsidRDefault="0081084B" w:rsidP="0081084B">
      <w:pPr>
        <w:jc w:val="right"/>
      </w:pPr>
      <w:r w:rsidRPr="005032B7">
        <w:t>решением Совета депутатов</w:t>
      </w:r>
    </w:p>
    <w:p w:rsidR="0081084B" w:rsidRPr="005032B7" w:rsidRDefault="0081084B" w:rsidP="0081084B">
      <w:pPr>
        <w:jc w:val="right"/>
      </w:pPr>
      <w:r w:rsidRPr="005032B7">
        <w:t>сельского поселения</w:t>
      </w:r>
    </w:p>
    <w:p w:rsidR="0081084B" w:rsidRPr="005032B7" w:rsidRDefault="001B003C" w:rsidP="001B003C">
      <w:pPr>
        <w:jc w:val="right"/>
      </w:pPr>
      <w:r>
        <w:t xml:space="preserve">№122 </w:t>
      </w:r>
      <w:r w:rsidR="0081084B" w:rsidRPr="005032B7">
        <w:t>от</w:t>
      </w:r>
      <w:r w:rsidR="0081084B">
        <w:t xml:space="preserve"> 27.07.2015г. </w:t>
      </w:r>
    </w:p>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3C61A7" w:rsidRDefault="0081084B" w:rsidP="0081084B">
      <w:pPr>
        <w:pStyle w:val="a5"/>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81084B" w:rsidRPr="003C61A7" w:rsidRDefault="0081084B" w:rsidP="0081084B">
      <w:pPr>
        <w:pStyle w:val="a7"/>
        <w:spacing w:after="0"/>
        <w:rPr>
          <w:rFonts w:ascii="Times New Roman" w:hAnsi="Times New Roman" w:cs="Times New Roman"/>
          <w:b/>
          <w:sz w:val="36"/>
          <w:szCs w:val="36"/>
        </w:rPr>
      </w:pPr>
      <w:r w:rsidRPr="003C61A7">
        <w:rPr>
          <w:rFonts w:ascii="Times New Roman" w:hAnsi="Times New Roman" w:cs="Times New Roman"/>
          <w:b/>
          <w:sz w:val="36"/>
          <w:szCs w:val="36"/>
        </w:rPr>
        <w:t>градостроительного проектирования</w:t>
      </w:r>
    </w:p>
    <w:p w:rsidR="0081084B" w:rsidRDefault="0081084B" w:rsidP="0081084B">
      <w:pPr>
        <w:pStyle w:val="a7"/>
        <w:spacing w:after="0"/>
        <w:rPr>
          <w:rFonts w:ascii="Times New Roman" w:hAnsi="Times New Roman" w:cs="Times New Roman"/>
          <w:b/>
          <w:sz w:val="36"/>
          <w:szCs w:val="36"/>
        </w:rPr>
      </w:pPr>
      <w:r>
        <w:rPr>
          <w:rFonts w:ascii="Times New Roman" w:hAnsi="Times New Roman" w:cs="Times New Roman"/>
          <w:b/>
          <w:sz w:val="36"/>
          <w:szCs w:val="36"/>
        </w:rPr>
        <w:t xml:space="preserve">сельского поселения </w:t>
      </w:r>
      <w:r w:rsidRPr="00A5482F">
        <w:rPr>
          <w:rFonts w:ascii="Times New Roman" w:hAnsi="Times New Roman" w:cs="Times New Roman"/>
          <w:b/>
          <w:sz w:val="36"/>
          <w:szCs w:val="36"/>
        </w:rPr>
        <w:t>Кургатовский</w:t>
      </w:r>
    </w:p>
    <w:p w:rsidR="0081084B" w:rsidRPr="00016139" w:rsidRDefault="0081084B" w:rsidP="0081084B">
      <w:pPr>
        <w:pStyle w:val="a7"/>
        <w:spacing w:after="0"/>
        <w:rPr>
          <w:rFonts w:ascii="Times New Roman" w:hAnsi="Times New Roman" w:cs="Times New Roman"/>
          <w:sz w:val="36"/>
          <w:szCs w:val="36"/>
        </w:rPr>
      </w:pPr>
      <w:r>
        <w:rPr>
          <w:rFonts w:ascii="Times New Roman" w:hAnsi="Times New Roman" w:cs="Times New Roman"/>
          <w:b/>
          <w:sz w:val="36"/>
          <w:szCs w:val="36"/>
        </w:rPr>
        <w:t>муниципального района Мечетлин</w:t>
      </w:r>
      <w:r w:rsidRPr="003C61A7">
        <w:rPr>
          <w:rFonts w:ascii="Times New Roman" w:hAnsi="Times New Roman" w:cs="Times New Roman"/>
          <w:b/>
          <w:sz w:val="36"/>
          <w:szCs w:val="36"/>
        </w:rPr>
        <w:t>ский район</w:t>
      </w:r>
      <w:r w:rsidRPr="003C61A7">
        <w:rPr>
          <w:rFonts w:ascii="Times New Roman" w:hAnsi="Times New Roman" w:cs="Times New Roman"/>
          <w:b/>
          <w:sz w:val="36"/>
          <w:szCs w:val="36"/>
        </w:rPr>
        <w:br/>
        <w:t>Республики Башкортоста</w:t>
      </w:r>
      <w:r>
        <w:rPr>
          <w:rFonts w:ascii="Times New Roman" w:hAnsi="Times New Roman" w:cs="Times New Roman"/>
          <w:sz w:val="36"/>
          <w:szCs w:val="36"/>
        </w:rPr>
        <w:t>н</w:t>
      </w:r>
    </w:p>
    <w:p w:rsidR="0081084B" w:rsidRPr="00016139" w:rsidRDefault="0081084B" w:rsidP="0081084B">
      <w:pPr>
        <w:rPr>
          <w:b/>
          <w:sz w:val="36"/>
          <w:szCs w:val="36"/>
        </w:rPr>
      </w:pPr>
    </w:p>
    <w:p w:rsidR="0081084B" w:rsidRPr="00016139" w:rsidRDefault="0081084B" w:rsidP="0081084B">
      <w:pPr>
        <w:rPr>
          <w:b/>
          <w:sz w:val="36"/>
          <w:szCs w:val="36"/>
        </w:rPr>
      </w:pPr>
    </w:p>
    <w:p w:rsidR="0081084B" w:rsidRPr="00016139" w:rsidRDefault="0081084B" w:rsidP="0081084B">
      <w:pPr>
        <w:rPr>
          <w:b/>
          <w:sz w:val="48"/>
          <w:szCs w:val="48"/>
        </w:rPr>
      </w:pPr>
    </w:p>
    <w:p w:rsidR="0081084B" w:rsidRPr="00016139" w:rsidRDefault="0081084B" w:rsidP="0081084B">
      <w:pPr>
        <w:rPr>
          <w:b/>
          <w:sz w:val="48"/>
          <w:szCs w:val="48"/>
        </w:rPr>
      </w:pPr>
    </w:p>
    <w:p w:rsidR="0081084B" w:rsidRPr="00016139" w:rsidRDefault="0081084B" w:rsidP="0081084B">
      <w:pPr>
        <w:rPr>
          <w:b/>
          <w:sz w:val="48"/>
          <w:szCs w:val="48"/>
        </w:rPr>
      </w:pPr>
    </w:p>
    <w:p w:rsidR="0081084B" w:rsidRPr="00016139" w:rsidRDefault="0081084B" w:rsidP="0081084B">
      <w:pPr>
        <w:rPr>
          <w:b/>
          <w:sz w:val="48"/>
          <w:szCs w:val="48"/>
        </w:rPr>
      </w:pPr>
    </w:p>
    <w:p w:rsidR="0081084B" w:rsidRDefault="0081084B" w:rsidP="0081084B">
      <w:pPr>
        <w:rPr>
          <w:b/>
          <w:sz w:val="48"/>
          <w:szCs w:val="48"/>
        </w:rPr>
      </w:pPr>
    </w:p>
    <w:p w:rsidR="0081084B" w:rsidRPr="00016139" w:rsidRDefault="0081084B" w:rsidP="0081084B">
      <w:pPr>
        <w:rPr>
          <w:b/>
          <w:sz w:val="48"/>
          <w:szCs w:val="48"/>
        </w:rPr>
      </w:pPr>
    </w:p>
    <w:p w:rsidR="0081084B" w:rsidRPr="00016139" w:rsidRDefault="0081084B" w:rsidP="0081084B">
      <w:pPr>
        <w:snapToGrid w:val="0"/>
        <w:jc w:val="center"/>
        <w:rPr>
          <w:b/>
          <w:sz w:val="28"/>
          <w:szCs w:val="28"/>
        </w:rPr>
      </w:pPr>
    </w:p>
    <w:p w:rsidR="0081084B" w:rsidRPr="00A5482F" w:rsidRDefault="0081084B" w:rsidP="0081084B">
      <w:pPr>
        <w:snapToGrid w:val="0"/>
        <w:jc w:val="center"/>
        <w:rPr>
          <w:sz w:val="28"/>
          <w:szCs w:val="28"/>
        </w:rPr>
      </w:pPr>
      <w:r w:rsidRPr="00A5482F">
        <w:rPr>
          <w:sz w:val="28"/>
          <w:szCs w:val="28"/>
        </w:rPr>
        <w:t>д. Кургатово</w:t>
      </w:r>
    </w:p>
    <w:p w:rsidR="0081084B" w:rsidRDefault="0081084B" w:rsidP="0081084B">
      <w:pPr>
        <w:jc w:val="center"/>
        <w:rPr>
          <w:sz w:val="28"/>
          <w:szCs w:val="28"/>
        </w:rPr>
      </w:pPr>
      <w:smartTag w:uri="urn:schemas-microsoft-com:office:smarttags" w:element="metricconverter">
        <w:smartTagPr>
          <w:attr w:name="ProductID" w:val="2015 г"/>
        </w:smartTagPr>
        <w:r>
          <w:rPr>
            <w:sz w:val="28"/>
            <w:szCs w:val="28"/>
          </w:rPr>
          <w:t>2015</w:t>
        </w:r>
        <w:r w:rsidRPr="00016139">
          <w:rPr>
            <w:sz w:val="28"/>
            <w:szCs w:val="28"/>
          </w:rPr>
          <w:t xml:space="preserve"> г</w:t>
        </w:r>
      </w:smartTag>
      <w:r w:rsidRPr="00016139">
        <w:rPr>
          <w:sz w:val="28"/>
          <w:szCs w:val="28"/>
        </w:rPr>
        <w:t>.</w:t>
      </w:r>
    </w:p>
    <w:p w:rsidR="0081084B" w:rsidRDefault="0081084B" w:rsidP="0081084B"/>
    <w:p w:rsidR="0081084B" w:rsidRDefault="0081084B" w:rsidP="0081084B"/>
    <w:p w:rsidR="0081084B" w:rsidRDefault="0081084B" w:rsidP="0081084B"/>
    <w:p w:rsidR="0081084B" w:rsidRPr="005032B7" w:rsidRDefault="0081084B" w:rsidP="0081084B">
      <w:pPr>
        <w:jc w:val="center"/>
        <w:rPr>
          <w:b/>
        </w:rPr>
      </w:pPr>
      <w:r w:rsidRPr="005032B7">
        <w:rPr>
          <w:b/>
        </w:rPr>
        <w:t>Местные нормативы</w:t>
      </w:r>
    </w:p>
    <w:p w:rsidR="0081084B" w:rsidRPr="005032B7" w:rsidRDefault="0081084B" w:rsidP="0081084B">
      <w:pPr>
        <w:jc w:val="center"/>
        <w:rPr>
          <w:b/>
        </w:rPr>
      </w:pPr>
      <w:r w:rsidRPr="005032B7">
        <w:rPr>
          <w:b/>
        </w:rPr>
        <w:t>градостроительного проектирования</w:t>
      </w:r>
    </w:p>
    <w:p w:rsidR="0081084B" w:rsidRPr="005032B7" w:rsidRDefault="0081084B" w:rsidP="0081084B">
      <w:pPr>
        <w:jc w:val="center"/>
        <w:rPr>
          <w:b/>
        </w:rPr>
      </w:pPr>
      <w:r w:rsidRPr="005032B7">
        <w:rPr>
          <w:b/>
        </w:rPr>
        <w:t>сельского поселения</w:t>
      </w:r>
    </w:p>
    <w:p w:rsidR="0081084B" w:rsidRPr="005032B7" w:rsidRDefault="0081084B" w:rsidP="0081084B">
      <w:pPr>
        <w:jc w:val="center"/>
        <w:rPr>
          <w:b/>
        </w:rPr>
      </w:pPr>
    </w:p>
    <w:p w:rsidR="0081084B" w:rsidRPr="005032B7" w:rsidRDefault="0081084B" w:rsidP="0081084B">
      <w:pPr>
        <w:jc w:val="center"/>
        <w:rPr>
          <w:b/>
        </w:rPr>
      </w:pPr>
    </w:p>
    <w:p w:rsidR="0081084B" w:rsidRPr="005032B7" w:rsidRDefault="0081084B" w:rsidP="0081084B">
      <w:pPr>
        <w:jc w:val="center"/>
        <w:rPr>
          <w:b/>
        </w:rPr>
      </w:pPr>
    </w:p>
    <w:p w:rsidR="0081084B" w:rsidRPr="005032B7" w:rsidRDefault="0081084B" w:rsidP="0081084B">
      <w:pPr>
        <w:jc w:val="center"/>
        <w:rPr>
          <w:b/>
        </w:rPr>
      </w:pPr>
      <w:r w:rsidRPr="005032B7">
        <w:rPr>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w:t>
            </w:r>
          </w:p>
        </w:tc>
        <w:tc>
          <w:tcPr>
            <w:tcW w:w="8096" w:type="dxa"/>
            <w:gridSpan w:val="2"/>
          </w:tcPr>
          <w:p w:rsidR="0081084B" w:rsidRPr="005032B7" w:rsidRDefault="0081084B" w:rsidP="0081084B">
            <w:pPr>
              <w:widowControl w:val="0"/>
              <w:suppressAutoHyphens/>
              <w:jc w:val="both"/>
              <w:rPr>
                <w:kern w:val="2"/>
              </w:rPr>
            </w:pPr>
            <w:r w:rsidRPr="00171C55">
              <w:t>Общие положения…………………….…………………………………………..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171C55">
              <w:t>2.</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территорий жилых зон……………………………………………………………</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3.</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территорий общественно-деловых зон………..………………………………...</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4.</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5.</w:t>
            </w:r>
          </w:p>
        </w:tc>
        <w:tc>
          <w:tcPr>
            <w:tcW w:w="8096" w:type="dxa"/>
            <w:gridSpan w:val="2"/>
          </w:tcPr>
          <w:p w:rsidR="0081084B" w:rsidRPr="005032B7" w:rsidRDefault="0081084B" w:rsidP="0081084B">
            <w:pPr>
              <w:widowControl w:val="0"/>
              <w:suppressAutoHyphens/>
              <w:jc w:val="both"/>
              <w:rPr>
                <w:kern w:val="2"/>
              </w:rPr>
            </w:pPr>
            <w:r w:rsidRPr="00171C55">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6.</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171C55">
              <w:t>7.</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8.</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9.</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81084B" w:rsidRPr="005032B7" w:rsidRDefault="0081084B" w:rsidP="0081084B">
            <w:pPr>
              <w:widowControl w:val="0"/>
              <w:suppressAutoHyphens/>
              <w:jc w:val="center"/>
              <w:rPr>
                <w:kern w:val="2"/>
              </w:rPr>
            </w:pPr>
          </w:p>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10.</w:t>
            </w:r>
          </w:p>
        </w:tc>
        <w:tc>
          <w:tcPr>
            <w:tcW w:w="8096" w:type="dxa"/>
            <w:gridSpan w:val="2"/>
          </w:tcPr>
          <w:p w:rsidR="0081084B" w:rsidRPr="00171C55" w:rsidRDefault="0081084B" w:rsidP="0081084B">
            <w:pPr>
              <w:widowControl w:val="0"/>
              <w:suppressAutoHyphens/>
              <w:jc w:val="both"/>
            </w:pPr>
            <w:r w:rsidRPr="00171C55">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11.</w:t>
            </w:r>
          </w:p>
        </w:tc>
        <w:tc>
          <w:tcPr>
            <w:tcW w:w="8096" w:type="dxa"/>
            <w:gridSpan w:val="2"/>
          </w:tcPr>
          <w:p w:rsidR="0081084B" w:rsidRPr="005032B7" w:rsidRDefault="0081084B" w:rsidP="0081084B">
            <w:pPr>
              <w:widowControl w:val="0"/>
              <w:suppressAutoHyphens/>
              <w:jc w:val="both"/>
              <w:rPr>
                <w:kern w:val="2"/>
              </w:rPr>
            </w:pPr>
            <w:r w:rsidRPr="00171C55">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81084B" w:rsidRPr="005032B7" w:rsidRDefault="0081084B" w:rsidP="0081084B">
            <w:pPr>
              <w:widowControl w:val="0"/>
              <w:suppressAutoHyphens/>
              <w:jc w:val="center"/>
              <w:rPr>
                <w:kern w:val="2"/>
              </w:rPr>
            </w:pPr>
          </w:p>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12.</w:t>
            </w:r>
          </w:p>
        </w:tc>
        <w:tc>
          <w:tcPr>
            <w:tcW w:w="8096" w:type="dxa"/>
            <w:gridSpan w:val="2"/>
          </w:tcPr>
          <w:p w:rsidR="0081084B" w:rsidRPr="00171C55" w:rsidRDefault="0081084B" w:rsidP="0081084B">
            <w:pPr>
              <w:widowControl w:val="0"/>
              <w:suppressAutoHyphens/>
              <w:jc w:val="both"/>
            </w:pPr>
            <w:r w:rsidRPr="00171C55">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13.</w:t>
            </w:r>
          </w:p>
        </w:tc>
        <w:tc>
          <w:tcPr>
            <w:tcW w:w="8096" w:type="dxa"/>
            <w:gridSpan w:val="2"/>
          </w:tcPr>
          <w:p w:rsidR="0081084B" w:rsidRPr="005032B7" w:rsidRDefault="0081084B" w:rsidP="0081084B">
            <w:pPr>
              <w:widowControl w:val="0"/>
              <w:suppressAutoHyphens/>
              <w:jc w:val="both"/>
              <w:rPr>
                <w:kern w:val="2"/>
              </w:rPr>
            </w:pPr>
            <w:r w:rsidRPr="00171C55">
              <w:t>Охрана объектов культурного наследия……………………………………..…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14.</w:t>
            </w:r>
          </w:p>
        </w:tc>
        <w:tc>
          <w:tcPr>
            <w:tcW w:w="8096" w:type="dxa"/>
            <w:gridSpan w:val="2"/>
          </w:tcPr>
          <w:p w:rsidR="0081084B" w:rsidRPr="005032B7" w:rsidRDefault="0081084B" w:rsidP="0081084B">
            <w:pPr>
              <w:widowControl w:val="0"/>
              <w:suppressAutoHyphens/>
              <w:jc w:val="both"/>
              <w:rPr>
                <w:kern w:val="2"/>
              </w:rPr>
            </w:pPr>
            <w:r w:rsidRPr="00171C55">
              <w:t>Зоны особо охраняемых природных территорий……………………….………</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rPr>
                <w:kern w:val="2"/>
              </w:rPr>
            </w:pPr>
            <w:r w:rsidRPr="005032B7">
              <w:rPr>
                <w:kern w:val="2"/>
              </w:rPr>
              <w:t xml:space="preserve"> 15.</w:t>
            </w:r>
          </w:p>
        </w:tc>
        <w:tc>
          <w:tcPr>
            <w:tcW w:w="8096" w:type="dxa"/>
            <w:gridSpan w:val="2"/>
          </w:tcPr>
          <w:p w:rsidR="0081084B" w:rsidRPr="005032B7" w:rsidRDefault="0081084B" w:rsidP="0081084B">
            <w:pPr>
              <w:widowControl w:val="0"/>
              <w:suppressAutoHyphens/>
              <w:jc w:val="both"/>
              <w:rPr>
                <w:kern w:val="2"/>
              </w:rPr>
            </w:pPr>
            <w:r w:rsidRPr="00171C55">
              <w:t>Охрана окружающей среды………………………………………….………….</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rPr>
                <w:kern w:val="2"/>
              </w:rPr>
            </w:pPr>
            <w:r w:rsidRPr="005032B7">
              <w:rPr>
                <w:kern w:val="2"/>
              </w:rPr>
              <w:t xml:space="preserve"> 16.</w:t>
            </w:r>
          </w:p>
        </w:tc>
        <w:tc>
          <w:tcPr>
            <w:tcW w:w="8096" w:type="dxa"/>
            <w:gridSpan w:val="2"/>
          </w:tcPr>
          <w:p w:rsidR="0081084B" w:rsidRPr="005032B7" w:rsidRDefault="0081084B" w:rsidP="0081084B">
            <w:pPr>
              <w:widowControl w:val="0"/>
              <w:suppressAutoHyphens/>
              <w:jc w:val="both"/>
              <w:rPr>
                <w:kern w:val="2"/>
              </w:rPr>
            </w:pPr>
            <w:r w:rsidRPr="00171C55">
              <w:t>Пожарная безопасность…………………………….……………………………</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17.</w:t>
            </w:r>
          </w:p>
        </w:tc>
        <w:tc>
          <w:tcPr>
            <w:tcW w:w="8096" w:type="dxa"/>
            <w:gridSpan w:val="2"/>
          </w:tcPr>
          <w:p w:rsidR="0081084B" w:rsidRPr="005032B7" w:rsidRDefault="0081084B" w:rsidP="0081084B">
            <w:pPr>
              <w:widowControl w:val="0"/>
              <w:suppressAutoHyphens/>
              <w:jc w:val="both"/>
              <w:rPr>
                <w:kern w:val="2"/>
              </w:rPr>
            </w:pPr>
            <w:r w:rsidRPr="00171C55">
              <w:t>Приложения………………………………………………………………………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p>
        </w:tc>
        <w:tc>
          <w:tcPr>
            <w:tcW w:w="648" w:type="dxa"/>
          </w:tcPr>
          <w:p w:rsidR="0081084B" w:rsidRPr="005032B7" w:rsidRDefault="0081084B" w:rsidP="0081084B">
            <w:pPr>
              <w:widowControl w:val="0"/>
              <w:suppressAutoHyphens/>
              <w:jc w:val="center"/>
              <w:rPr>
                <w:kern w:val="2"/>
              </w:rPr>
            </w:pPr>
            <w:r w:rsidRPr="005032B7">
              <w:rPr>
                <w:kern w:val="2"/>
              </w:rPr>
              <w:t>1.</w:t>
            </w:r>
          </w:p>
        </w:tc>
        <w:tc>
          <w:tcPr>
            <w:tcW w:w="7448" w:type="dxa"/>
          </w:tcPr>
          <w:p w:rsidR="0081084B" w:rsidRPr="005032B7" w:rsidRDefault="0081084B" w:rsidP="0081084B">
            <w:pPr>
              <w:widowControl w:val="0"/>
              <w:suppressAutoHyphens/>
              <w:jc w:val="both"/>
              <w:rPr>
                <w:kern w:val="2"/>
              </w:rPr>
            </w:pPr>
            <w:r w:rsidRPr="00171C55">
              <w:t>Термины и определения…………………….……………………………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p>
        </w:tc>
        <w:tc>
          <w:tcPr>
            <w:tcW w:w="648" w:type="dxa"/>
          </w:tcPr>
          <w:p w:rsidR="0081084B" w:rsidRPr="005032B7" w:rsidRDefault="0081084B" w:rsidP="0081084B">
            <w:pPr>
              <w:widowControl w:val="0"/>
              <w:suppressAutoHyphens/>
              <w:jc w:val="center"/>
              <w:rPr>
                <w:kern w:val="2"/>
              </w:rPr>
            </w:pPr>
            <w:r w:rsidRPr="005032B7">
              <w:rPr>
                <w:kern w:val="2"/>
              </w:rPr>
              <w:t>2.</w:t>
            </w:r>
          </w:p>
        </w:tc>
        <w:tc>
          <w:tcPr>
            <w:tcW w:w="7448" w:type="dxa"/>
          </w:tcPr>
          <w:p w:rsidR="0081084B" w:rsidRPr="005032B7" w:rsidRDefault="0081084B" w:rsidP="0081084B">
            <w:pPr>
              <w:widowControl w:val="0"/>
              <w:suppressAutoHyphens/>
              <w:jc w:val="both"/>
              <w:rPr>
                <w:kern w:val="2"/>
              </w:rPr>
            </w:pPr>
            <w:r w:rsidRPr="00171C55">
              <w:t>Перечень законодательных и нормативных документов………………</w:t>
            </w:r>
          </w:p>
        </w:tc>
        <w:tc>
          <w:tcPr>
            <w:tcW w:w="781" w:type="dxa"/>
            <w:vAlign w:val="bottom"/>
          </w:tcPr>
          <w:p w:rsidR="0081084B" w:rsidRPr="005032B7" w:rsidRDefault="0081084B" w:rsidP="0081084B">
            <w:pPr>
              <w:widowControl w:val="0"/>
              <w:suppressAutoHyphens/>
              <w:jc w:val="center"/>
              <w:rPr>
                <w:kern w:val="2"/>
              </w:rPr>
            </w:pPr>
          </w:p>
        </w:tc>
      </w:tr>
    </w:tbl>
    <w:p w:rsidR="0081084B" w:rsidRPr="005032B7" w:rsidRDefault="0081084B" w:rsidP="0081084B"/>
    <w:p w:rsidR="0081084B" w:rsidRPr="005032B7" w:rsidRDefault="0081084B" w:rsidP="0081084B">
      <w:r w:rsidRPr="005032B7">
        <w:br w:type="page"/>
      </w:r>
    </w:p>
    <w:p w:rsidR="0081084B" w:rsidRDefault="0081084B" w:rsidP="0081084B">
      <w:pPr>
        <w:ind w:firstLine="567"/>
        <w:rPr>
          <w:b/>
        </w:rPr>
      </w:pPr>
      <w:r w:rsidRPr="005032B7">
        <w:rPr>
          <w:b/>
        </w:rPr>
        <w:t>1. ОБЩИЕ ПОЛОЖЕНИЯ</w:t>
      </w:r>
    </w:p>
    <w:p w:rsidR="0081084B" w:rsidRPr="005032B7" w:rsidRDefault="0081084B" w:rsidP="0081084B">
      <w:pPr>
        <w:ind w:firstLine="567"/>
        <w:rPr>
          <w:b/>
        </w:rPr>
      </w:pPr>
    </w:p>
    <w:p w:rsidR="0081084B" w:rsidRPr="005032B7" w:rsidRDefault="0081084B" w:rsidP="0081084B">
      <w:pPr>
        <w:ind w:firstLine="567"/>
        <w:rPr>
          <w:b/>
        </w:rPr>
      </w:pPr>
      <w:r w:rsidRPr="005032B7">
        <w:rPr>
          <w:b/>
        </w:rPr>
        <w:t>1.1. Назначение и область применения местных градостроительных нормативов</w:t>
      </w:r>
    </w:p>
    <w:p w:rsidR="0081084B" w:rsidRPr="005032B7" w:rsidRDefault="0081084B" w:rsidP="0081084B">
      <w:pPr>
        <w:ind w:firstLine="567"/>
      </w:pPr>
      <w:r w:rsidRPr="005032B7">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t>.</w:t>
      </w:r>
    </w:p>
    <w:p w:rsidR="0081084B" w:rsidRDefault="0081084B" w:rsidP="0081084B">
      <w:pPr>
        <w:ind w:firstLine="567"/>
      </w:pPr>
      <w:r w:rsidRPr="005032B7">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t>).</w:t>
      </w:r>
    </w:p>
    <w:p w:rsidR="0081084B" w:rsidRPr="005032B7" w:rsidRDefault="0081084B" w:rsidP="0081084B">
      <w:pPr>
        <w:ind w:firstLine="567"/>
      </w:pPr>
      <w:r w:rsidRPr="005032B7">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81084B" w:rsidRPr="005032B7" w:rsidRDefault="0081084B" w:rsidP="0081084B">
      <w:pPr>
        <w:ind w:firstLine="567"/>
      </w:pPr>
      <w:r w:rsidRPr="005032B7">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81084B" w:rsidRPr="005032B7" w:rsidRDefault="0081084B" w:rsidP="0081084B">
      <w:pPr>
        <w:ind w:firstLine="567"/>
      </w:pPr>
      <w:r w:rsidRPr="005032B7">
        <w:t xml:space="preserve">1.1.5. По вопросам, не рассматриваемым в настоящих нормативах, следует руководствоваться действующими федеральными </w:t>
      </w:r>
      <w:r>
        <w:t xml:space="preserve">и республиканскими </w:t>
      </w:r>
      <w:r w:rsidRPr="005032B7">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81084B" w:rsidRPr="005032B7" w:rsidRDefault="0081084B" w:rsidP="0081084B">
      <w:pPr>
        <w:ind w:firstLine="567"/>
      </w:pPr>
      <w:r w:rsidRPr="005032B7">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81084B" w:rsidRPr="005032B7" w:rsidRDefault="0081084B" w:rsidP="0081084B">
      <w:pPr>
        <w:ind w:firstLine="567"/>
      </w:pPr>
      <w:r w:rsidRPr="005032B7">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t xml:space="preserve"> ниже, чем расчетные показатели обеспечения благоприятных условий жизнедеятельности,</w:t>
      </w:r>
      <w:r w:rsidRPr="005032B7">
        <w:t xml:space="preserve"> содержащиеся в республиканских нормативах градостроительного проектирования.</w:t>
      </w:r>
    </w:p>
    <w:p w:rsidR="0081084B" w:rsidRPr="005032B7" w:rsidRDefault="0081084B" w:rsidP="0081084B">
      <w:pPr>
        <w:ind w:firstLine="567"/>
      </w:pPr>
      <w:r w:rsidRPr="005032B7">
        <w:t xml:space="preserve">1.1.8. Основные термины и определения, используемые в настоящих нормативах, приведены в разделе </w:t>
      </w:r>
      <w:r>
        <w:t>17.1</w:t>
      </w:r>
      <w:r w:rsidRPr="005032B7">
        <w:t>.</w:t>
      </w:r>
    </w:p>
    <w:p w:rsidR="0081084B" w:rsidRDefault="0081084B" w:rsidP="0081084B">
      <w:pPr>
        <w:ind w:firstLine="567"/>
      </w:pPr>
      <w:r w:rsidRPr="005032B7">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t>17.2</w:t>
      </w:r>
      <w:r w:rsidRPr="005032B7">
        <w:t>.</w:t>
      </w:r>
    </w:p>
    <w:p w:rsidR="0081084B" w:rsidRPr="005032B7" w:rsidRDefault="0081084B" w:rsidP="0081084B">
      <w:pPr>
        <w:ind w:firstLine="567"/>
      </w:pPr>
    </w:p>
    <w:p w:rsidR="0081084B" w:rsidRPr="005032B7" w:rsidRDefault="0081084B" w:rsidP="0081084B">
      <w:pPr>
        <w:ind w:firstLine="567"/>
        <w:rPr>
          <w:b/>
        </w:rPr>
      </w:pPr>
      <w:r w:rsidRPr="005032B7">
        <w:rPr>
          <w:b/>
        </w:rPr>
        <w:t>1.2. Общая организация территории сельских поселений</w:t>
      </w:r>
    </w:p>
    <w:p w:rsidR="0081084B" w:rsidRPr="005032B7" w:rsidRDefault="0081084B" w:rsidP="0081084B">
      <w:pPr>
        <w:ind w:firstLine="567"/>
      </w:pPr>
      <w:r w:rsidRPr="005032B7">
        <w:t xml:space="preserve">1.2.1. Общая организация территории </w:t>
      </w:r>
      <w:r>
        <w:t xml:space="preserve">сельских </w:t>
      </w:r>
      <w:r w:rsidRPr="005032B7">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81084B" w:rsidRPr="005032B7" w:rsidRDefault="0081084B" w:rsidP="0081084B">
      <w:pPr>
        <w:ind w:firstLine="567"/>
      </w:pPr>
      <w:r w:rsidRPr="005032B7">
        <w:t>При этом необходимо учитывать:</w:t>
      </w:r>
    </w:p>
    <w:p w:rsidR="0081084B" w:rsidRPr="005032B7" w:rsidRDefault="0081084B" w:rsidP="0081084B">
      <w:pPr>
        <w:ind w:firstLine="567"/>
      </w:pPr>
      <w:r w:rsidRPr="005032B7">
        <w:lastRenderedPageBreak/>
        <w:t xml:space="preserve">- возможности развития </w:t>
      </w:r>
      <w:r>
        <w:t xml:space="preserve">сельских </w:t>
      </w:r>
      <w:r w:rsidRPr="005032B7">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81084B" w:rsidRPr="005032B7" w:rsidRDefault="0081084B" w:rsidP="0081084B">
      <w:pPr>
        <w:ind w:firstLine="567"/>
      </w:pPr>
      <w:r w:rsidRPr="005032B7">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81084B" w:rsidRPr="005032B7" w:rsidRDefault="0081084B" w:rsidP="0081084B">
      <w:pPr>
        <w:ind w:firstLine="567"/>
      </w:pPr>
      <w:r w:rsidRPr="005032B7">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81084B" w:rsidRPr="005032B7" w:rsidRDefault="0081084B" w:rsidP="0081084B">
      <w:pPr>
        <w:ind w:firstLine="567"/>
      </w:pPr>
      <w:r w:rsidRPr="005032B7">
        <w:t>- требования законодательства по развитию рынка земли и жилья;</w:t>
      </w:r>
    </w:p>
    <w:p w:rsidR="0081084B" w:rsidRPr="005032B7" w:rsidRDefault="0081084B" w:rsidP="0081084B">
      <w:pPr>
        <w:ind w:firstLine="567"/>
      </w:pPr>
      <w:r w:rsidRPr="005032B7">
        <w:t xml:space="preserve">- возможности бюджета и привлечения негосударственных инвестиций для программ развития </w:t>
      </w:r>
      <w:r>
        <w:t xml:space="preserve">сельских </w:t>
      </w:r>
      <w:r w:rsidRPr="005032B7">
        <w:t>поселений.</w:t>
      </w:r>
    </w:p>
    <w:p w:rsidR="0081084B" w:rsidRPr="005032B7" w:rsidRDefault="0081084B" w:rsidP="0081084B">
      <w:pPr>
        <w:ind w:firstLine="567"/>
      </w:pPr>
      <w:r w:rsidRPr="005032B7">
        <w:t xml:space="preserve">По функциональному использованию территории </w:t>
      </w:r>
      <w:r>
        <w:t xml:space="preserve">сельского </w:t>
      </w:r>
      <w:r w:rsidRPr="005032B7">
        <w:t>поселения подразделяются на селитебную, производственную и ландшафтно-рекреационную.</w:t>
      </w:r>
    </w:p>
    <w:p w:rsidR="0081084B" w:rsidRPr="005032B7" w:rsidRDefault="0081084B" w:rsidP="0081084B">
      <w:pPr>
        <w:ind w:firstLine="567"/>
      </w:pPr>
      <w:r w:rsidRPr="005032B7">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t>селенн</w:t>
      </w:r>
      <w:r w:rsidRPr="005032B7">
        <w:t>ого сообщения, улиц, площадей, парков, садов, бульваров и других мест общего пользования.</w:t>
      </w:r>
    </w:p>
    <w:p w:rsidR="0081084B" w:rsidRPr="005032B7" w:rsidRDefault="0081084B" w:rsidP="0081084B">
      <w:pPr>
        <w:ind w:firstLine="567"/>
      </w:pPr>
      <w:r w:rsidRPr="005032B7">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t xml:space="preserve">внешних </w:t>
      </w:r>
      <w:r w:rsidRPr="005032B7">
        <w:t>сообщений.</w:t>
      </w:r>
    </w:p>
    <w:p w:rsidR="0081084B" w:rsidRPr="005032B7" w:rsidRDefault="0081084B" w:rsidP="0081084B">
      <w:pPr>
        <w:ind w:firstLine="567"/>
      </w:pPr>
      <w:r w:rsidRPr="005032B7">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81084B" w:rsidRPr="005032B7" w:rsidRDefault="0081084B" w:rsidP="0081084B">
      <w:pPr>
        <w:ind w:firstLine="567"/>
      </w:pPr>
      <w:r w:rsidRPr="005032B7">
        <w:t>1.2.5. Территори</w:t>
      </w:r>
      <w:r>
        <w:t>я</w:t>
      </w:r>
      <w:r w:rsidRPr="005032B7">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81084B" w:rsidRPr="005032B7" w:rsidRDefault="0081084B" w:rsidP="0081084B">
      <w:pPr>
        <w:ind w:firstLine="567"/>
      </w:pPr>
      <w:r w:rsidRPr="005032B7">
        <w:t>1.2.6. В пределах указанных территорий в результате градостроительного зонирования могут устанавливаться следующие территориальные зоны:</w:t>
      </w:r>
    </w:p>
    <w:p w:rsidR="0081084B" w:rsidRPr="005032B7" w:rsidRDefault="0081084B" w:rsidP="0081084B">
      <w:pPr>
        <w:ind w:firstLine="567"/>
      </w:pPr>
      <w:r w:rsidRPr="005032B7">
        <w:t>- жилые;</w:t>
      </w:r>
    </w:p>
    <w:p w:rsidR="0081084B" w:rsidRPr="005032B7" w:rsidRDefault="0081084B" w:rsidP="0081084B">
      <w:pPr>
        <w:ind w:firstLine="567"/>
      </w:pPr>
      <w:r w:rsidRPr="005032B7">
        <w:t>- общественно-деловые;</w:t>
      </w:r>
    </w:p>
    <w:p w:rsidR="0081084B" w:rsidRPr="005032B7" w:rsidRDefault="0081084B" w:rsidP="0081084B">
      <w:pPr>
        <w:ind w:firstLine="567"/>
      </w:pPr>
      <w:r w:rsidRPr="005032B7">
        <w:t>- производственные;</w:t>
      </w:r>
    </w:p>
    <w:p w:rsidR="0081084B" w:rsidRPr="005032B7" w:rsidRDefault="0081084B" w:rsidP="0081084B">
      <w:pPr>
        <w:ind w:firstLine="567"/>
      </w:pPr>
      <w:r w:rsidRPr="005032B7">
        <w:t>- инженерной инфраструктуры;</w:t>
      </w:r>
    </w:p>
    <w:p w:rsidR="0081084B" w:rsidRPr="005032B7" w:rsidRDefault="0081084B" w:rsidP="0081084B">
      <w:pPr>
        <w:ind w:firstLine="567"/>
      </w:pPr>
      <w:r w:rsidRPr="005032B7">
        <w:t>- транспортной инфраструктуры;</w:t>
      </w:r>
    </w:p>
    <w:p w:rsidR="0081084B" w:rsidRPr="005032B7" w:rsidRDefault="0081084B" w:rsidP="0081084B">
      <w:pPr>
        <w:ind w:firstLine="567"/>
      </w:pPr>
      <w:r w:rsidRPr="005032B7">
        <w:t>- сельскохозяйственного использования;</w:t>
      </w:r>
    </w:p>
    <w:p w:rsidR="0081084B" w:rsidRPr="005032B7" w:rsidRDefault="0081084B" w:rsidP="0081084B">
      <w:pPr>
        <w:ind w:firstLine="567"/>
      </w:pPr>
      <w:r w:rsidRPr="005032B7">
        <w:t>- рекреационного назначения;</w:t>
      </w:r>
    </w:p>
    <w:p w:rsidR="0081084B" w:rsidRPr="005032B7" w:rsidRDefault="0081084B" w:rsidP="0081084B">
      <w:pPr>
        <w:ind w:firstLine="567"/>
      </w:pPr>
      <w:r w:rsidRPr="005032B7">
        <w:t>- особо охраняемых территорий;</w:t>
      </w:r>
    </w:p>
    <w:p w:rsidR="0081084B" w:rsidRPr="005032B7" w:rsidRDefault="0081084B" w:rsidP="0081084B">
      <w:pPr>
        <w:ind w:firstLine="567"/>
      </w:pPr>
      <w:r w:rsidRPr="005032B7">
        <w:t>- специального назначения;</w:t>
      </w:r>
    </w:p>
    <w:p w:rsidR="0081084B" w:rsidRPr="005032B7" w:rsidRDefault="0081084B" w:rsidP="0081084B">
      <w:pPr>
        <w:ind w:firstLine="567"/>
      </w:pPr>
      <w:r w:rsidRPr="005032B7">
        <w:t>- иные виды территориальных зон.</w:t>
      </w:r>
    </w:p>
    <w:p w:rsidR="0081084B" w:rsidRPr="005032B7" w:rsidRDefault="0081084B" w:rsidP="0081084B">
      <w:pPr>
        <w:ind w:firstLine="567"/>
      </w:pPr>
      <w:r w:rsidRPr="005032B7">
        <w:t>1.2.7. В состав жилых зон включаются зоны застройки индивидуальными, малоэтажными, среднеэтажными жилыми зданиями и жилой застройки иных видов.</w:t>
      </w:r>
    </w:p>
    <w:p w:rsidR="0081084B" w:rsidRPr="005032B7" w:rsidRDefault="0081084B" w:rsidP="0081084B">
      <w:pPr>
        <w:ind w:firstLine="567"/>
      </w:pPr>
      <w:r w:rsidRPr="005032B7">
        <w:t>1.2.8. В состав общественно-деловых зон включаются:</w:t>
      </w:r>
    </w:p>
    <w:p w:rsidR="0081084B" w:rsidRPr="005032B7" w:rsidRDefault="0081084B" w:rsidP="0081084B">
      <w:pPr>
        <w:ind w:firstLine="567"/>
      </w:pPr>
      <w:r w:rsidRPr="005032B7">
        <w:t>- зоны делового, общественного и коммерческого назначения;</w:t>
      </w:r>
    </w:p>
    <w:p w:rsidR="0081084B" w:rsidRPr="005032B7" w:rsidRDefault="0081084B" w:rsidP="0081084B">
      <w:pPr>
        <w:ind w:firstLine="567"/>
      </w:pPr>
      <w:r w:rsidRPr="005032B7">
        <w:t>- зоны размещения объектов социального и коммунально-бытового назначения;</w:t>
      </w:r>
    </w:p>
    <w:p w:rsidR="0081084B" w:rsidRPr="005032B7" w:rsidRDefault="0081084B" w:rsidP="0081084B">
      <w:pPr>
        <w:ind w:firstLine="567"/>
      </w:pPr>
      <w:r w:rsidRPr="005032B7">
        <w:t>- зоны обслуживания объектов, необходимых для осуществления производственной деятельности;</w:t>
      </w:r>
    </w:p>
    <w:p w:rsidR="0081084B" w:rsidRPr="005032B7" w:rsidRDefault="0081084B" w:rsidP="0081084B">
      <w:pPr>
        <w:ind w:firstLine="567"/>
      </w:pPr>
      <w:r w:rsidRPr="005032B7">
        <w:t>- общественно-деловые зоны иных видов.</w:t>
      </w:r>
    </w:p>
    <w:p w:rsidR="0081084B" w:rsidRPr="005032B7" w:rsidRDefault="0081084B" w:rsidP="0081084B">
      <w:pPr>
        <w:ind w:firstLine="567"/>
      </w:pPr>
      <w:r w:rsidRPr="005032B7">
        <w:t>1.2.9. В состав производственных зон, зон инженерной и транспортной инфраструктур  включаются:</w:t>
      </w:r>
    </w:p>
    <w:p w:rsidR="0081084B" w:rsidRPr="005032B7" w:rsidRDefault="0081084B" w:rsidP="0081084B">
      <w:pPr>
        <w:ind w:firstLine="567"/>
      </w:pPr>
      <w:r w:rsidRPr="005032B7">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1084B" w:rsidRPr="005032B7" w:rsidRDefault="0081084B" w:rsidP="0081084B">
      <w:pPr>
        <w:ind w:firstLine="567"/>
      </w:pPr>
      <w:r w:rsidRPr="005032B7">
        <w:lastRenderedPageBreak/>
        <w:t>- производственные зоны – зоны размещения производственных объектов с различными нормативами воздействия на окружающую среду;</w:t>
      </w:r>
    </w:p>
    <w:p w:rsidR="0081084B" w:rsidRPr="005032B7" w:rsidRDefault="0081084B" w:rsidP="0081084B">
      <w:pPr>
        <w:ind w:firstLine="567"/>
      </w:pPr>
      <w:r w:rsidRPr="005032B7">
        <w:t>- иные виды зон производственной, инженерной и транспортной инфраструктур.</w:t>
      </w:r>
    </w:p>
    <w:p w:rsidR="0081084B" w:rsidRPr="005032B7" w:rsidRDefault="0081084B" w:rsidP="0081084B">
      <w:pPr>
        <w:ind w:firstLine="567"/>
      </w:pPr>
      <w:r w:rsidRPr="005032B7">
        <w:t>1.2.10. В состав зон сельскохозяйственного назначения включаются:</w:t>
      </w:r>
    </w:p>
    <w:p w:rsidR="0081084B" w:rsidRPr="005032B7" w:rsidRDefault="0081084B" w:rsidP="0081084B">
      <w:pPr>
        <w:ind w:firstLine="567"/>
      </w:pPr>
      <w:r w:rsidRPr="005032B7">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81084B" w:rsidRPr="005032B7" w:rsidRDefault="0081084B" w:rsidP="0081084B">
      <w:pPr>
        <w:ind w:firstLine="567"/>
      </w:pPr>
      <w:r w:rsidRPr="005032B7">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1084B" w:rsidRPr="005032B7" w:rsidRDefault="0081084B" w:rsidP="0081084B">
      <w:pPr>
        <w:ind w:firstLine="567"/>
      </w:pPr>
      <w:r w:rsidRPr="005032B7">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1084B" w:rsidRPr="005032B7" w:rsidRDefault="0081084B" w:rsidP="0081084B">
      <w:pPr>
        <w:ind w:firstLine="567"/>
      </w:pPr>
      <w:r w:rsidRPr="005032B7">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1084B" w:rsidRPr="005032B7" w:rsidRDefault="0081084B" w:rsidP="0081084B">
      <w:pPr>
        <w:ind w:firstLine="567"/>
      </w:pPr>
      <w:r w:rsidRPr="005032B7">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1084B" w:rsidRPr="005032B7" w:rsidRDefault="0081084B" w:rsidP="0081084B">
      <w:pPr>
        <w:ind w:firstLine="567"/>
      </w:pPr>
      <w:r w:rsidRPr="005032B7">
        <w:t>1.2.14. В состав территориальных зон могут включаться зоны размещения военных объектов и иные зоны специального назначения.</w:t>
      </w:r>
    </w:p>
    <w:p w:rsidR="0081084B" w:rsidRPr="005032B7" w:rsidRDefault="0081084B" w:rsidP="0081084B">
      <w:pPr>
        <w:ind w:firstLine="567"/>
      </w:pPr>
      <w:r w:rsidRPr="005032B7">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1084B" w:rsidRPr="005032B7" w:rsidRDefault="0081084B" w:rsidP="0081084B">
      <w:pPr>
        <w:ind w:firstLine="567"/>
      </w:pPr>
      <w:r w:rsidRPr="005032B7">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81084B" w:rsidRPr="005032B7" w:rsidRDefault="0081084B" w:rsidP="0081084B">
      <w:pPr>
        <w:ind w:firstLine="567"/>
      </w:pPr>
      <w:r w:rsidRPr="005032B7">
        <w:t>1.2.16. Границы территориальных зон устанавливаются с учетом:</w:t>
      </w:r>
    </w:p>
    <w:p w:rsidR="0081084B" w:rsidRPr="005032B7" w:rsidRDefault="0081084B" w:rsidP="0081084B">
      <w:pPr>
        <w:ind w:firstLine="567"/>
      </w:pPr>
      <w:r w:rsidRPr="005032B7">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81084B" w:rsidRPr="005032B7" w:rsidRDefault="0081084B" w:rsidP="0081084B">
      <w:pPr>
        <w:ind w:firstLine="567"/>
      </w:pPr>
      <w:r w:rsidRPr="005032B7">
        <w:t>- сложившейся планировки территории и существующего землепользования;</w:t>
      </w:r>
    </w:p>
    <w:p w:rsidR="0081084B" w:rsidRPr="005032B7" w:rsidRDefault="0081084B" w:rsidP="0081084B">
      <w:pPr>
        <w:ind w:firstLine="567"/>
      </w:pPr>
      <w:r w:rsidRPr="005032B7">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1084B" w:rsidRPr="005032B7" w:rsidRDefault="0081084B" w:rsidP="0081084B">
      <w:pPr>
        <w:ind w:firstLine="567"/>
      </w:pPr>
      <w:r w:rsidRPr="005032B7">
        <w:t>- предотвращения возможности причинения вреда объектам капитального строительства, расположенным на смежных земельных участках.</w:t>
      </w:r>
    </w:p>
    <w:p w:rsidR="0081084B" w:rsidRPr="005032B7" w:rsidRDefault="0081084B" w:rsidP="0081084B">
      <w:pPr>
        <w:ind w:firstLine="567"/>
      </w:pPr>
      <w:r w:rsidRPr="005032B7">
        <w:t>1.2.17. Границы территориальных зон могут устанавливаться по:</w:t>
      </w:r>
    </w:p>
    <w:p w:rsidR="0081084B" w:rsidRPr="005032B7" w:rsidRDefault="0081084B" w:rsidP="0081084B">
      <w:pPr>
        <w:ind w:firstLine="567"/>
      </w:pPr>
      <w:r w:rsidRPr="005032B7">
        <w:t>- линиям улиц, проездов, разделяющим транспортные потоки противоположных направлений;</w:t>
      </w:r>
    </w:p>
    <w:p w:rsidR="0081084B" w:rsidRPr="005032B7" w:rsidRDefault="0081084B" w:rsidP="0081084B">
      <w:pPr>
        <w:ind w:firstLine="567"/>
      </w:pPr>
      <w:r w:rsidRPr="005032B7">
        <w:t>- красным линиям;</w:t>
      </w:r>
    </w:p>
    <w:p w:rsidR="0081084B" w:rsidRPr="005032B7" w:rsidRDefault="0081084B" w:rsidP="0081084B">
      <w:pPr>
        <w:ind w:firstLine="567"/>
      </w:pPr>
      <w:r w:rsidRPr="005032B7">
        <w:t>- границам земельных участков;</w:t>
      </w:r>
    </w:p>
    <w:p w:rsidR="0081084B" w:rsidRPr="005032B7" w:rsidRDefault="0081084B" w:rsidP="0081084B">
      <w:pPr>
        <w:ind w:firstLine="567"/>
      </w:pPr>
      <w:r w:rsidRPr="005032B7">
        <w:t>- границам населенных пунктов в пределах муниципальных образований;</w:t>
      </w:r>
    </w:p>
    <w:p w:rsidR="0081084B" w:rsidRPr="005032B7" w:rsidRDefault="0081084B" w:rsidP="0081084B">
      <w:pPr>
        <w:ind w:firstLine="567"/>
      </w:pPr>
      <w:r w:rsidRPr="005032B7">
        <w:t>- границам муниципальных образований;</w:t>
      </w:r>
    </w:p>
    <w:p w:rsidR="0081084B" w:rsidRPr="005032B7" w:rsidRDefault="0081084B" w:rsidP="0081084B">
      <w:pPr>
        <w:ind w:firstLine="567"/>
      </w:pPr>
      <w:r w:rsidRPr="005032B7">
        <w:t>- естественным границам природных объектов;</w:t>
      </w:r>
    </w:p>
    <w:p w:rsidR="0081084B" w:rsidRPr="005032B7" w:rsidRDefault="0081084B" w:rsidP="0081084B">
      <w:pPr>
        <w:ind w:firstLine="567"/>
      </w:pPr>
      <w:r w:rsidRPr="005032B7">
        <w:t>- иным границам.</w:t>
      </w:r>
    </w:p>
    <w:p w:rsidR="0081084B" w:rsidRPr="005032B7" w:rsidRDefault="0081084B" w:rsidP="0081084B">
      <w:pPr>
        <w:ind w:firstLine="567"/>
      </w:pPr>
      <w:r w:rsidRPr="005032B7">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t>населенных пунктов</w:t>
      </w:r>
      <w:r w:rsidRPr="005032B7">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81084B" w:rsidRPr="005032B7" w:rsidRDefault="0081084B" w:rsidP="0081084B">
      <w:pPr>
        <w:ind w:firstLine="567"/>
      </w:pPr>
      <w:r w:rsidRPr="005032B7">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lastRenderedPageBreak/>
        <w:t>капитального строительства в пределах красных линий на участках улично-дорожной сети не допускается.</w:t>
      </w:r>
    </w:p>
    <w:p w:rsidR="0081084B" w:rsidRPr="005032B7" w:rsidRDefault="0081084B" w:rsidP="0081084B">
      <w:pPr>
        <w:ind w:firstLine="567"/>
      </w:pPr>
      <w:r w:rsidRPr="005032B7">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1084B" w:rsidRPr="005032B7" w:rsidRDefault="0081084B" w:rsidP="0081084B">
      <w:pPr>
        <w:ind w:firstLine="567"/>
      </w:pPr>
      <w:r w:rsidRPr="005032B7">
        <w:t>1.2.21. Для территорий, подлежащих застройке, документацией</w:t>
      </w:r>
      <w:r w:rsidRPr="005032B7">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1084B" w:rsidRPr="005032B7" w:rsidRDefault="0081084B" w:rsidP="0081084B">
      <w:pPr>
        <w:ind w:firstLine="567"/>
      </w:pPr>
      <w:r w:rsidRPr="005032B7">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81084B" w:rsidRPr="005032B7" w:rsidRDefault="0081084B" w:rsidP="0081084B">
      <w:pPr>
        <w:ind w:firstLine="567"/>
      </w:pPr>
      <w:r w:rsidRPr="005032B7">
        <w:t>1.2.23. При составлении баланса существующего и проектного использования территории сельск</w:t>
      </w:r>
      <w:r>
        <w:t>ого</w:t>
      </w:r>
      <w:r w:rsidRPr="005032B7">
        <w:t xml:space="preserve"> поселени</w:t>
      </w:r>
      <w:r>
        <w:t>я</w:t>
      </w:r>
      <w:r w:rsidRPr="005032B7">
        <w:t xml:space="preserve"> необходимо принимать зонирование, установленное настоящими нормативами.</w:t>
      </w:r>
    </w:p>
    <w:p w:rsidR="0081084B" w:rsidRPr="005032B7" w:rsidRDefault="0081084B" w:rsidP="0081084B">
      <w:pPr>
        <w:ind w:firstLine="567"/>
      </w:pPr>
      <w:r w:rsidRPr="005032B7">
        <w:t>1.2.24. Планировочное структурное членение территории сельск</w:t>
      </w:r>
      <w:r>
        <w:t>ого</w:t>
      </w:r>
      <w:r w:rsidRPr="005032B7">
        <w:t xml:space="preserve"> поселени</w:t>
      </w:r>
      <w:r>
        <w:t>я</w:t>
      </w:r>
      <w:r w:rsidRPr="005032B7">
        <w:t xml:space="preserve"> должно предусматривать:</w:t>
      </w:r>
    </w:p>
    <w:p w:rsidR="0081084B" w:rsidRPr="005032B7" w:rsidRDefault="0081084B" w:rsidP="0081084B">
      <w:pPr>
        <w:ind w:firstLine="567"/>
      </w:pPr>
      <w:r w:rsidRPr="005032B7">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81084B" w:rsidRPr="005032B7" w:rsidRDefault="0081084B" w:rsidP="0081084B">
      <w:pPr>
        <w:ind w:firstLine="567"/>
      </w:pPr>
      <w:r w:rsidRPr="005032B7">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81084B" w:rsidRPr="005032B7" w:rsidRDefault="0081084B" w:rsidP="0081084B">
      <w:pPr>
        <w:ind w:firstLine="567"/>
      </w:pPr>
      <w:r w:rsidRPr="005032B7">
        <w:t>- интенсивность использования территории с учетом ее кадастровой ценности, допустимой плотности застройки, размеров земельных участков;</w:t>
      </w:r>
    </w:p>
    <w:p w:rsidR="0081084B" w:rsidRPr="005032B7" w:rsidRDefault="0081084B" w:rsidP="0081084B">
      <w:pPr>
        <w:ind w:firstLine="567"/>
      </w:pPr>
      <w:r w:rsidRPr="005032B7">
        <w:t>- организацию системы общественных центров сельских поселений в увязке с инженерной и транспортной инфраструктурами;</w:t>
      </w:r>
    </w:p>
    <w:p w:rsidR="0081084B" w:rsidRPr="005032B7" w:rsidRDefault="0081084B" w:rsidP="0081084B">
      <w:pPr>
        <w:ind w:firstLine="567"/>
      </w:pPr>
      <w:r w:rsidRPr="005032B7">
        <w:t>- сохранение объектов культурного наследия и исторической планировки и застройки;</w:t>
      </w:r>
    </w:p>
    <w:p w:rsidR="0081084B" w:rsidRPr="005032B7" w:rsidRDefault="0081084B" w:rsidP="0081084B">
      <w:pPr>
        <w:ind w:firstLine="567"/>
      </w:pPr>
      <w:r w:rsidRPr="005032B7">
        <w:t>- сохранение и развитие природного комплекса как части системы зеленой зоны населенных пунктов.</w:t>
      </w:r>
    </w:p>
    <w:p w:rsidR="0081084B" w:rsidRDefault="0081084B" w:rsidP="0081084B">
      <w:pPr>
        <w:ind w:firstLine="567"/>
      </w:pPr>
      <w:r w:rsidRPr="005032B7">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81084B" w:rsidRPr="005032B7" w:rsidRDefault="0081084B" w:rsidP="0081084B">
      <w:pPr>
        <w:ind w:firstLine="567"/>
      </w:pPr>
    </w:p>
    <w:p w:rsidR="0081084B" w:rsidRPr="005032B7" w:rsidRDefault="0081084B" w:rsidP="0081084B">
      <w:pPr>
        <w:ind w:firstLine="567"/>
        <w:rPr>
          <w:b/>
        </w:rPr>
      </w:pPr>
      <w:r w:rsidRPr="005032B7">
        <w:rPr>
          <w:b/>
        </w:rPr>
        <w:t>1.3. Резервные территории</w:t>
      </w:r>
    </w:p>
    <w:p w:rsidR="0081084B" w:rsidRPr="005032B7" w:rsidRDefault="0081084B" w:rsidP="0081084B">
      <w:pPr>
        <w:ind w:firstLine="567"/>
      </w:pPr>
      <w:r w:rsidRPr="005032B7">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81084B" w:rsidRPr="005032B7" w:rsidRDefault="0081084B" w:rsidP="0081084B">
      <w:pPr>
        <w:ind w:firstLine="567"/>
      </w:pPr>
      <w:r w:rsidRPr="005032B7">
        <w:t>1.3.2. Под резервные территории возможен выкуп сельскохозяйственных земель с низкой кадастровой стоимостью сельхозугодий.</w:t>
      </w:r>
    </w:p>
    <w:p w:rsidR="0081084B" w:rsidRPr="005032B7" w:rsidRDefault="0081084B" w:rsidP="0081084B">
      <w:pPr>
        <w:ind w:firstLine="567"/>
      </w:pPr>
      <w:r w:rsidRPr="005032B7">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81084B" w:rsidRPr="005032B7" w:rsidRDefault="0081084B" w:rsidP="0081084B">
      <w:pPr>
        <w:ind w:firstLine="567"/>
      </w:pPr>
      <w:r w:rsidRPr="005032B7">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1084B" w:rsidRPr="005032B7" w:rsidRDefault="0081084B" w:rsidP="0081084B">
      <w:pPr>
        <w:ind w:firstLine="567"/>
      </w:pPr>
      <w:r w:rsidRPr="005032B7">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t>ого</w:t>
      </w:r>
      <w:r w:rsidRPr="005032B7">
        <w:t xml:space="preserve"> поселени</w:t>
      </w:r>
      <w:r>
        <w:t>я</w:t>
      </w:r>
      <w:r w:rsidRPr="005032B7">
        <w:t>.</w:t>
      </w:r>
    </w:p>
    <w:p w:rsidR="0081084B" w:rsidRPr="005032B7" w:rsidRDefault="0081084B" w:rsidP="0081084B">
      <w:pPr>
        <w:ind w:firstLine="567"/>
      </w:pPr>
      <w:r w:rsidRPr="005032B7">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81084B" w:rsidRPr="005032B7" w:rsidRDefault="0081084B" w:rsidP="0081084B">
      <w:pPr>
        <w:ind w:firstLine="567"/>
      </w:pPr>
      <w:r w:rsidRPr="005032B7">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81084B" w:rsidRDefault="0081084B" w:rsidP="0081084B">
      <w:pPr>
        <w:ind w:firstLine="567"/>
      </w:pPr>
      <w:r w:rsidRPr="005032B7">
        <w:t>1.3.8. В сельск</w:t>
      </w:r>
      <w:r>
        <w:t>ом</w:t>
      </w:r>
      <w:r w:rsidRPr="005032B7">
        <w:t xml:space="preserve"> поселени</w:t>
      </w:r>
      <w:r>
        <w:t>и</w:t>
      </w:r>
      <w:r w:rsidRPr="005032B7">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t>ра</w:t>
      </w:r>
      <w:r w:rsidRPr="005032B7">
        <w:t>сширения.</w:t>
      </w:r>
    </w:p>
    <w:p w:rsidR="0081084B" w:rsidRPr="005032B7" w:rsidRDefault="0081084B" w:rsidP="0081084B">
      <w:pPr>
        <w:ind w:firstLine="567"/>
      </w:pPr>
    </w:p>
    <w:p w:rsidR="0081084B" w:rsidRPr="005032B7" w:rsidRDefault="0081084B" w:rsidP="0081084B">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81084B" w:rsidRPr="005032B7" w:rsidRDefault="0081084B" w:rsidP="0081084B">
      <w:pPr>
        <w:ind w:firstLine="567"/>
      </w:pPr>
      <w:r w:rsidRPr="005032B7">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81084B" w:rsidRPr="005032B7" w:rsidRDefault="0081084B" w:rsidP="0081084B">
      <w:pPr>
        <w:ind w:firstLine="567"/>
      </w:pPr>
      <w:r w:rsidRPr="005032B7">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81084B" w:rsidRPr="005032B7" w:rsidRDefault="0081084B" w:rsidP="0081084B">
      <w:pPr>
        <w:rPr>
          <w:b/>
        </w:rPr>
      </w:pPr>
      <w:r w:rsidRPr="005032B7">
        <w:rPr>
          <w:b/>
        </w:rPr>
        <w:br w:type="page"/>
      </w:r>
    </w:p>
    <w:p w:rsidR="0081084B" w:rsidRPr="005032B7" w:rsidRDefault="0081084B" w:rsidP="0081084B">
      <w:pPr>
        <w:ind w:firstLine="567"/>
        <w:rPr>
          <w:b/>
        </w:rPr>
      </w:pPr>
      <w:r w:rsidRPr="005032B7">
        <w:rPr>
          <w:b/>
        </w:rPr>
        <w:t>2. РАСЧЕТНЫЕ ПОКАЗАТЕЛИ ОБЕСПЕЧЕННОСТИ И ИНТЕНСИВНОСТИ ИСПОЛЬЗОВАНИЯ ТЕРРИТОРИЙ ЖИЛЫХ ЗОН</w:t>
      </w:r>
    </w:p>
    <w:p w:rsidR="0081084B" w:rsidRPr="005032B7" w:rsidRDefault="0081084B" w:rsidP="0081084B">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81084B" w:rsidRPr="005032B7" w:rsidRDefault="0081084B" w:rsidP="0081084B">
      <w:pPr>
        <w:jc w:val="right"/>
        <w:rPr>
          <w:lang w:eastAsia="ar-SA"/>
        </w:rPr>
      </w:pPr>
      <w:r w:rsidRPr="005032B7">
        <w:rPr>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81084B" w:rsidRPr="00171C55" w:rsidTr="0081084B">
        <w:tc>
          <w:tcPr>
            <w:tcW w:w="5508" w:type="dxa"/>
            <w:vMerge w:val="restart"/>
            <w:tcBorders>
              <w:top w:val="single" w:sz="4" w:space="0" w:color="000000"/>
              <w:left w:val="single" w:sz="4" w:space="0" w:color="000000"/>
              <w:bottom w:val="single" w:sz="4" w:space="0" w:color="000000"/>
            </w:tcBorders>
            <w:vAlign w:val="center"/>
          </w:tcPr>
          <w:p w:rsidR="0081084B" w:rsidRPr="00171C55" w:rsidRDefault="0081084B" w:rsidP="0081084B">
            <w:pPr>
              <w:jc w:val="center"/>
            </w:pPr>
            <w:r w:rsidRPr="00171C55">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Классификация населенных пунктов по численности населения, тыс. чел.</w:t>
            </w:r>
          </w:p>
        </w:tc>
      </w:tr>
      <w:tr w:rsidR="0081084B" w:rsidRPr="00171C55" w:rsidTr="0081084B">
        <w:tc>
          <w:tcPr>
            <w:tcW w:w="5508"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693"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большие</w:t>
            </w:r>
          </w:p>
        </w:tc>
        <w:tc>
          <w:tcPr>
            <w:tcW w:w="1559"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малые</w:t>
            </w:r>
          </w:p>
        </w:tc>
      </w:tr>
      <w:tr w:rsidR="0081084B" w:rsidRPr="00171C55" w:rsidTr="0081084B">
        <w:tc>
          <w:tcPr>
            <w:tcW w:w="10320" w:type="dxa"/>
            <w:gridSpan w:val="4"/>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СЕЛЬСКИЕ НАСЕЛЕННЫЕ ПУНКТЫ</w:t>
            </w:r>
          </w:p>
        </w:tc>
      </w:tr>
      <w:tr w:rsidR="0081084B" w:rsidRPr="00171C55" w:rsidTr="0081084B">
        <w:tc>
          <w:tcPr>
            <w:tcW w:w="5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Село (центр сельской администрации)</w:t>
            </w:r>
          </w:p>
        </w:tc>
        <w:tc>
          <w:tcPr>
            <w:tcW w:w="169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rPr>
                <w:b/>
              </w:rPr>
            </w:pPr>
            <w:r w:rsidRPr="00171C55">
              <w:rPr>
                <w:b/>
              </w:rPr>
              <w:t>3-5</w:t>
            </w:r>
          </w:p>
        </w:tc>
        <w:tc>
          <w:tcPr>
            <w:tcW w:w="1559" w:type="dxa"/>
            <w:tcBorders>
              <w:top w:val="single" w:sz="4" w:space="0" w:color="000000"/>
              <w:left w:val="single" w:sz="4" w:space="0" w:color="000000"/>
              <w:bottom w:val="single" w:sz="4" w:space="0" w:color="000000"/>
            </w:tcBorders>
          </w:tcPr>
          <w:p w:rsidR="0081084B" w:rsidRPr="00171C55" w:rsidRDefault="0081084B" w:rsidP="0081084B">
            <w:pPr>
              <w:snapToGrid w:val="0"/>
              <w:jc w:val="center"/>
              <w:rPr>
                <w:b/>
              </w:rPr>
            </w:pPr>
            <w:r w:rsidRPr="00171C55">
              <w:rPr>
                <w:b/>
              </w:rPr>
              <w:t>1-3</w:t>
            </w:r>
          </w:p>
        </w:tc>
        <w:tc>
          <w:tcPr>
            <w:tcW w:w="156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rPr>
                <w:b/>
              </w:rPr>
            </w:pPr>
            <w:r w:rsidRPr="00171C55">
              <w:rPr>
                <w:b/>
              </w:rPr>
              <w:t>до 1</w:t>
            </w:r>
          </w:p>
        </w:tc>
      </w:tr>
      <w:tr w:rsidR="0081084B" w:rsidRPr="00171C55" w:rsidTr="0081084B">
        <w:tc>
          <w:tcPr>
            <w:tcW w:w="5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Село</w:t>
            </w:r>
          </w:p>
        </w:tc>
        <w:tc>
          <w:tcPr>
            <w:tcW w:w="169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rPr>
                <w:b/>
              </w:rPr>
            </w:pPr>
            <w:r w:rsidRPr="00171C55">
              <w:rPr>
                <w:b/>
              </w:rPr>
              <w:t>1-3</w:t>
            </w:r>
          </w:p>
        </w:tc>
        <w:tc>
          <w:tcPr>
            <w:tcW w:w="1559" w:type="dxa"/>
            <w:tcBorders>
              <w:top w:val="single" w:sz="4" w:space="0" w:color="000000"/>
              <w:left w:val="single" w:sz="4" w:space="0" w:color="000000"/>
              <w:bottom w:val="single" w:sz="4" w:space="0" w:color="000000"/>
            </w:tcBorders>
          </w:tcPr>
          <w:p w:rsidR="0081084B" w:rsidRPr="00171C55" w:rsidRDefault="0081084B" w:rsidP="0081084B">
            <w:pPr>
              <w:snapToGrid w:val="0"/>
              <w:jc w:val="center"/>
              <w:rPr>
                <w:b/>
              </w:rPr>
            </w:pPr>
            <w:r w:rsidRPr="00171C55">
              <w:rPr>
                <w:b/>
              </w:rPr>
              <w:t>0,2-1</w:t>
            </w:r>
          </w:p>
        </w:tc>
        <w:tc>
          <w:tcPr>
            <w:tcW w:w="156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rPr>
                <w:b/>
              </w:rPr>
            </w:pPr>
            <w:r w:rsidRPr="00171C55">
              <w:rPr>
                <w:b/>
              </w:rPr>
              <w:t>0,05-0,2</w:t>
            </w:r>
          </w:p>
        </w:tc>
      </w:tr>
      <w:tr w:rsidR="0081084B" w:rsidRPr="00171C55" w:rsidTr="0081084B">
        <w:tc>
          <w:tcPr>
            <w:tcW w:w="5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Деревня</w:t>
            </w:r>
          </w:p>
        </w:tc>
        <w:tc>
          <w:tcPr>
            <w:tcW w:w="169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rPr>
                <w:b/>
              </w:rPr>
            </w:pPr>
            <w:r w:rsidRPr="00171C55">
              <w:rPr>
                <w:b/>
              </w:rPr>
              <w:t>-</w:t>
            </w:r>
          </w:p>
        </w:tc>
        <w:tc>
          <w:tcPr>
            <w:tcW w:w="1559" w:type="dxa"/>
            <w:tcBorders>
              <w:top w:val="single" w:sz="4" w:space="0" w:color="000000"/>
              <w:left w:val="single" w:sz="4" w:space="0" w:color="000000"/>
              <w:bottom w:val="single" w:sz="4" w:space="0" w:color="000000"/>
            </w:tcBorders>
          </w:tcPr>
          <w:p w:rsidR="0081084B" w:rsidRPr="00171C55" w:rsidRDefault="0081084B" w:rsidP="0081084B">
            <w:pPr>
              <w:snapToGrid w:val="0"/>
              <w:jc w:val="center"/>
              <w:rPr>
                <w:b/>
              </w:rPr>
            </w:pPr>
            <w:r w:rsidRPr="00171C55">
              <w:rPr>
                <w:b/>
              </w:rPr>
              <w:t>0,2-1</w:t>
            </w:r>
          </w:p>
        </w:tc>
        <w:tc>
          <w:tcPr>
            <w:tcW w:w="156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rPr>
                <w:b/>
              </w:rPr>
            </w:pPr>
            <w:r w:rsidRPr="00171C55">
              <w:rPr>
                <w:b/>
              </w:rPr>
              <w:t>до 0,05</w:t>
            </w:r>
          </w:p>
        </w:tc>
      </w:tr>
    </w:tbl>
    <w:p w:rsidR="0081084B" w:rsidRPr="005032B7" w:rsidRDefault="0081084B" w:rsidP="0081084B">
      <w:pPr>
        <w:jc w:val="center"/>
      </w:pPr>
    </w:p>
    <w:p w:rsidR="0081084B" w:rsidRPr="005032B7" w:rsidRDefault="0081084B" w:rsidP="0081084B">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81084B" w:rsidRPr="005032B7" w:rsidRDefault="0081084B" w:rsidP="0081084B">
      <w:pPr>
        <w:ind w:firstLine="567"/>
      </w:pPr>
      <w:r w:rsidRPr="005032B7">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t xml:space="preserve">4 </w:t>
      </w:r>
      <w:r w:rsidRPr="005032B7">
        <w:t xml:space="preserve"> настоящих нормативов.</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81084B" w:rsidRDefault="0081084B" w:rsidP="0081084B">
      <w:pPr>
        <w:ind w:firstLine="567"/>
      </w:pPr>
      <w:r w:rsidRPr="005032B7">
        <w:t>2.2.16. Расчетную плотность населения на территории сельского поселения рекомендуется принимать в соответствии с рекомендуемыми нормами.</w:t>
      </w:r>
    </w:p>
    <w:p w:rsidR="0081084B" w:rsidRPr="005032B7" w:rsidRDefault="0081084B" w:rsidP="0081084B">
      <w:pPr>
        <w:ind w:firstLine="567"/>
      </w:pPr>
    </w:p>
    <w:p w:rsidR="0081084B" w:rsidRPr="005032B7" w:rsidRDefault="0081084B" w:rsidP="0081084B">
      <w:pPr>
        <w:ind w:firstLine="567"/>
        <w:rPr>
          <w:b/>
        </w:rPr>
      </w:pPr>
      <w:r w:rsidRPr="005032B7">
        <w:rPr>
          <w:b/>
        </w:rPr>
        <w:t>2.3. Предварительные параметры жилой застройки</w:t>
      </w:r>
    </w:p>
    <w:p w:rsidR="0081084B" w:rsidRPr="005032B7" w:rsidRDefault="0081084B" w:rsidP="0081084B">
      <w:pPr>
        <w:ind w:firstLine="567"/>
      </w:pPr>
      <w:r w:rsidRPr="005032B7">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b/>
        </w:rPr>
        <w:t xml:space="preserve">, </w:t>
      </w:r>
      <w:r w:rsidRPr="005032B7">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81084B" w:rsidRPr="005032B7" w:rsidRDefault="0081084B" w:rsidP="0081084B">
      <w:pPr>
        <w:pStyle w:val="Default"/>
        <w:rPr>
          <w:rFonts w:ascii="Times New Roman" w:hAnsi="Times New Roman" w:cs="Times New Roman"/>
        </w:rPr>
      </w:pPr>
    </w:p>
    <w:p w:rsidR="0081084B" w:rsidRPr="005032B7" w:rsidRDefault="0081084B" w:rsidP="0081084B">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81084B" w:rsidRPr="00171C55" w:rsidTr="0081084B">
        <w:trPr>
          <w:trHeight w:val="863"/>
        </w:trPr>
        <w:tc>
          <w:tcPr>
            <w:tcW w:w="1004"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Наименование минимальной обеспеченности </w:t>
            </w:r>
          </w:p>
        </w:tc>
        <w:tc>
          <w:tcPr>
            <w:tcW w:w="1998"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Отчет по годам </w:t>
            </w:r>
          </w:p>
        </w:tc>
        <w:tc>
          <w:tcPr>
            <w:tcW w:w="1998"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Расчетные периоды по годам </w:t>
            </w:r>
          </w:p>
        </w:tc>
      </w:tr>
      <w:tr w:rsidR="0081084B" w:rsidRPr="00171C55" w:rsidTr="0081084B">
        <w:trPr>
          <w:trHeight w:val="220"/>
        </w:trPr>
        <w:tc>
          <w:tcPr>
            <w:tcW w:w="1004" w:type="pct"/>
            <w:vMerge/>
          </w:tcPr>
          <w:p w:rsidR="0081084B" w:rsidRPr="00171C55" w:rsidRDefault="0081084B" w:rsidP="0081084B">
            <w:pPr>
              <w:pStyle w:val="Default"/>
              <w:rPr>
                <w:rFonts w:ascii="Times New Roman" w:hAnsi="Times New Roman" w:cs="Times New Roman"/>
              </w:rPr>
            </w:pP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2001</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2006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2010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2020 </w:t>
            </w:r>
          </w:p>
        </w:tc>
      </w:tr>
      <w:tr w:rsidR="0081084B" w:rsidRPr="00171C55" w:rsidTr="0081084B">
        <w:trPr>
          <w:trHeight w:val="758"/>
        </w:trPr>
        <w:tc>
          <w:tcPr>
            <w:tcW w:w="10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Минимальная обеспеченность общей площадью жилых помещений,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том числе: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18,0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19,2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20,2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24,1 </w:t>
            </w:r>
          </w:p>
        </w:tc>
      </w:tr>
      <w:tr w:rsidR="0081084B" w:rsidRPr="00171C55" w:rsidTr="0081084B">
        <w:trPr>
          <w:trHeight w:val="220"/>
        </w:trPr>
        <w:tc>
          <w:tcPr>
            <w:tcW w:w="10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городской местности,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17,5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19,0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19,7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23,2 </w:t>
            </w:r>
          </w:p>
        </w:tc>
      </w:tr>
      <w:tr w:rsidR="0081084B" w:rsidRPr="00171C55" w:rsidTr="0081084B">
        <w:trPr>
          <w:trHeight w:val="489"/>
        </w:trPr>
        <w:tc>
          <w:tcPr>
            <w:tcW w:w="10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из них государственное и муниципальное жилье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18,0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18</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w:t>
            </w:r>
          </w:p>
        </w:tc>
      </w:tr>
      <w:tr w:rsidR="0081084B" w:rsidRPr="00171C55" w:rsidTr="0081084B">
        <w:trPr>
          <w:trHeight w:val="220"/>
        </w:trPr>
        <w:tc>
          <w:tcPr>
            <w:tcW w:w="10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lastRenderedPageBreak/>
              <w:t xml:space="preserve">в сельской местности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18,9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19,5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21,1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25,6 </w:t>
            </w:r>
          </w:p>
        </w:tc>
      </w:tr>
    </w:tbl>
    <w:p w:rsidR="0081084B" w:rsidRPr="000F6AB2" w:rsidRDefault="0081084B" w:rsidP="0081084B">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81084B" w:rsidRPr="000F6AB2" w:rsidRDefault="0081084B" w:rsidP="0081084B">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81084B" w:rsidRPr="000F6AB2" w:rsidRDefault="0081084B" w:rsidP="0081084B">
      <w:pPr>
        <w:ind w:firstLine="567"/>
        <w:rPr>
          <w:sz w:val="20"/>
          <w:szCs w:val="20"/>
        </w:rPr>
      </w:pPr>
      <w:r w:rsidRPr="000F6AB2">
        <w:rPr>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81084B" w:rsidRPr="005032B7" w:rsidRDefault="0081084B" w:rsidP="0081084B">
      <w:pPr>
        <w:ind w:firstLine="567"/>
      </w:pPr>
    </w:p>
    <w:p w:rsidR="0081084B" w:rsidRPr="005032B7" w:rsidRDefault="0081084B" w:rsidP="0081084B">
      <w:pPr>
        <w:ind w:firstLine="567"/>
      </w:pPr>
      <w:r w:rsidRPr="005032B7">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81084B" w:rsidRPr="005032B7" w:rsidRDefault="0081084B" w:rsidP="0081084B">
      <w:pPr>
        <w:ind w:firstLine="567"/>
      </w:pPr>
      <w:r w:rsidRPr="005032B7">
        <w:t>2.3.3. муниципальное жилье – 16м2;</w:t>
      </w:r>
    </w:p>
    <w:p w:rsidR="0081084B" w:rsidRPr="005032B7" w:rsidRDefault="0081084B" w:rsidP="0081084B">
      <w:pPr>
        <w:ind w:firstLine="567"/>
      </w:pPr>
      <w:r w:rsidRPr="005032B7">
        <w:t xml:space="preserve">2.3.4. общежитие (не менее) – </w:t>
      </w:r>
      <w:smartTag w:uri="urn:schemas-microsoft-com:office:smarttags" w:element="metricconverter">
        <w:smartTagPr>
          <w:attr w:name="ProductID" w:val="6 м2"/>
        </w:smartTagPr>
        <w:r w:rsidRPr="005032B7">
          <w:t>6 м2</w:t>
        </w:r>
      </w:smartTag>
      <w:r w:rsidRPr="005032B7">
        <w:t>.</w:t>
      </w:r>
    </w:p>
    <w:p w:rsidR="0081084B" w:rsidRDefault="0081084B" w:rsidP="0081084B">
      <w:pPr>
        <w:ind w:firstLine="567"/>
      </w:pPr>
      <w:r w:rsidRPr="005032B7">
        <w:t>Примечание: - расчетные показатели жилищной обеспеченности для индивидуальной жилой застройки не нормируются.</w:t>
      </w:r>
    </w:p>
    <w:p w:rsidR="0081084B" w:rsidRPr="000F6AB2" w:rsidRDefault="0081084B" w:rsidP="0081084B">
      <w:pPr>
        <w:ind w:firstLine="567"/>
      </w:pPr>
      <w:r w:rsidRPr="000F6AB2">
        <w:t>2.3.5. Предварительное определение потребности в территории жилых зон (кол. га на 1 тыс. чел.):</w:t>
      </w:r>
    </w:p>
    <w:p w:rsidR="0081084B" w:rsidRPr="005032B7" w:rsidRDefault="0081084B" w:rsidP="0081084B">
      <w:pPr>
        <w:pStyle w:val="2"/>
        <w:numPr>
          <w:ilvl w:val="0"/>
          <w:numId w:val="0"/>
        </w:numPr>
        <w:ind w:left="786"/>
        <w:rPr>
          <w:b/>
        </w:rPr>
      </w:pPr>
      <w:r>
        <w:t xml:space="preserve">- </w:t>
      </w:r>
      <w:r w:rsidRPr="005032B7">
        <w:t xml:space="preserve">зоны застройки среднеэтажными жилыми домами (4-5 этажей) – </w:t>
      </w:r>
      <w:smartTag w:uri="urn:schemas-microsoft-com:office:smarttags" w:element="metricconverter">
        <w:smartTagPr>
          <w:attr w:name="ProductID" w:val="8 га"/>
        </w:smartTagPr>
        <w:r w:rsidRPr="005032B7">
          <w:rPr>
            <w:b/>
          </w:rPr>
          <w:t>8 га</w:t>
        </w:r>
      </w:smartTag>
      <w:r w:rsidRPr="005032B7">
        <w:rPr>
          <w:b/>
        </w:rPr>
        <w:t xml:space="preserve"> </w:t>
      </w:r>
      <w:r w:rsidRPr="005032B7">
        <w:t>при застройке без земельных участков</w:t>
      </w:r>
      <w:r w:rsidRPr="005032B7">
        <w:rPr>
          <w:b/>
        </w:rPr>
        <w:t>;</w:t>
      </w:r>
    </w:p>
    <w:p w:rsidR="0081084B" w:rsidRPr="005032B7" w:rsidRDefault="0081084B" w:rsidP="0081084B">
      <w:pPr>
        <w:pStyle w:val="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81084B" w:rsidRPr="005032B7" w:rsidRDefault="0081084B" w:rsidP="0081084B">
      <w:pPr>
        <w:pStyle w:val="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w:t>
      </w:r>
      <w:smartTag w:uri="urn:schemas-microsoft-com:office:smarttags" w:element="metricconverter">
        <w:smartTagPr>
          <w:attr w:name="ProductID" w:val="600 м2"/>
        </w:smartTagPr>
        <w:r w:rsidRPr="005032B7">
          <w:rPr>
            <w:spacing w:val="-6"/>
          </w:rPr>
          <w:t>600 м2</w:t>
        </w:r>
      </w:smartTag>
      <w:r w:rsidRPr="005032B7">
        <w:rPr>
          <w:spacing w:val="-6"/>
        </w:rPr>
        <w:t xml:space="preserve">)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81084B" w:rsidRPr="005032B7" w:rsidRDefault="0081084B" w:rsidP="0081084B">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w:t>
      </w:r>
      <w:smartTag w:uri="urn:schemas-microsoft-com:office:smarttags" w:element="metricconverter">
        <w:smartTagPr>
          <w:attr w:name="ProductID" w:val="1200 м2"/>
        </w:smartTagPr>
        <w:r w:rsidRPr="005032B7">
          <w:rPr>
            <w:spacing w:val="-8"/>
          </w:rPr>
          <w:t>1200 м2</w:t>
        </w:r>
      </w:smartTag>
      <w:r w:rsidRPr="005032B7">
        <w:rPr>
          <w:spacing w:val="-8"/>
        </w:rPr>
        <w:t xml:space="preserve">)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81084B" w:rsidRPr="005032B7" w:rsidRDefault="0081084B" w:rsidP="0081084B">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w:t>
      </w:r>
      <w:smartTag w:uri="urn:schemas-microsoft-com:office:smarttags" w:element="metricconverter">
        <w:smartTagPr>
          <w:attr w:name="ProductID" w:val="1200 м2"/>
        </w:smartTagPr>
        <w:r w:rsidRPr="005032B7">
          <w:rPr>
            <w:spacing w:val="-8"/>
          </w:rPr>
          <w:t>1200 м2</w:t>
        </w:r>
      </w:smartTag>
      <w:r w:rsidRPr="005032B7">
        <w:rPr>
          <w:spacing w:val="-8"/>
        </w:rPr>
        <w:t xml:space="preserve">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81084B" w:rsidRDefault="0081084B" w:rsidP="0081084B">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81084B" w:rsidRPr="000F6AB2" w:rsidRDefault="0081084B" w:rsidP="0081084B">
      <w:pPr>
        <w:rPr>
          <w:lang w:eastAsia="ar-SA"/>
        </w:rPr>
      </w:pPr>
    </w:p>
    <w:p w:rsidR="0081084B" w:rsidRPr="005032B7" w:rsidRDefault="0081084B" w:rsidP="0081084B">
      <w:pPr>
        <w:jc w:val="right"/>
        <w:rPr>
          <w:lang w:eastAsia="ar-SA"/>
        </w:rPr>
      </w:pPr>
      <w:r w:rsidRPr="005032B7">
        <w:rPr>
          <w:lang w:eastAsia="ar-SA"/>
        </w:rPr>
        <w:t xml:space="preserve">Таблица 3 </w:t>
      </w:r>
    </w:p>
    <w:tbl>
      <w:tblPr>
        <w:tblW w:w="5000" w:type="pct"/>
        <w:tblLook w:val="0000" w:firstRow="0" w:lastRow="0" w:firstColumn="0" w:lastColumn="0" w:noHBand="0" w:noVBand="0"/>
      </w:tblPr>
      <w:tblGrid>
        <w:gridCol w:w="4313"/>
        <w:gridCol w:w="3095"/>
        <w:gridCol w:w="3154"/>
      </w:tblGrid>
      <w:tr w:rsidR="0081084B" w:rsidRPr="00171C55" w:rsidTr="0081084B">
        <w:trPr>
          <w:trHeight w:val="674"/>
        </w:trPr>
        <w:tc>
          <w:tcPr>
            <w:tcW w:w="204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Тип застройки</w:t>
            </w:r>
          </w:p>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Показатель, га</w:t>
            </w:r>
          </w:p>
        </w:tc>
      </w:tr>
      <w:tr w:rsidR="0081084B" w:rsidRPr="00171C55" w:rsidTr="0081084B">
        <w:trPr>
          <w:trHeight w:hRule="exact" w:val="301"/>
        </w:trPr>
        <w:tc>
          <w:tcPr>
            <w:tcW w:w="2042" w:type="pct"/>
            <w:vMerge w:val="restart"/>
            <w:tcBorders>
              <w:top w:val="single" w:sz="4" w:space="0" w:color="000000"/>
              <w:left w:val="single" w:sz="4" w:space="0" w:color="000000"/>
            </w:tcBorders>
          </w:tcPr>
          <w:p w:rsidR="0081084B" w:rsidRPr="00171C55" w:rsidRDefault="0081084B" w:rsidP="0081084B">
            <w:pPr>
              <w:snapToGrid w:val="0"/>
            </w:pPr>
            <w:r w:rsidRPr="00171C55">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0,25-0,27</w:t>
            </w:r>
          </w:p>
        </w:tc>
      </w:tr>
      <w:tr w:rsidR="0081084B" w:rsidRPr="00171C55" w:rsidTr="0081084B">
        <w:trPr>
          <w:trHeight w:hRule="exact" w:val="301"/>
        </w:trPr>
        <w:tc>
          <w:tcPr>
            <w:tcW w:w="2042" w:type="pct"/>
            <w:vMerge/>
            <w:tcBorders>
              <w:left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0,21-0,23</w:t>
            </w:r>
          </w:p>
        </w:tc>
      </w:tr>
      <w:tr w:rsidR="0081084B" w:rsidRPr="00171C55" w:rsidTr="0081084B">
        <w:trPr>
          <w:trHeight w:hRule="exact" w:val="301"/>
        </w:trPr>
        <w:tc>
          <w:tcPr>
            <w:tcW w:w="2042" w:type="pct"/>
            <w:vMerge/>
            <w:tcBorders>
              <w:left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0,17-0,20</w:t>
            </w:r>
          </w:p>
        </w:tc>
      </w:tr>
      <w:tr w:rsidR="0081084B" w:rsidRPr="00171C55" w:rsidTr="0081084B">
        <w:trPr>
          <w:trHeight w:hRule="exact" w:val="301"/>
        </w:trPr>
        <w:tc>
          <w:tcPr>
            <w:tcW w:w="2042" w:type="pct"/>
            <w:vMerge/>
            <w:tcBorders>
              <w:left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0,15-0,17</w:t>
            </w:r>
          </w:p>
        </w:tc>
      </w:tr>
      <w:tr w:rsidR="0081084B" w:rsidRPr="00171C55" w:rsidTr="0081084B">
        <w:trPr>
          <w:trHeight w:hRule="exact" w:val="301"/>
        </w:trPr>
        <w:tc>
          <w:tcPr>
            <w:tcW w:w="2042" w:type="pct"/>
            <w:vMerge/>
            <w:tcBorders>
              <w:left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0,15-0,17</w:t>
            </w:r>
          </w:p>
        </w:tc>
      </w:tr>
      <w:tr w:rsidR="0081084B" w:rsidRPr="00171C55" w:rsidTr="0081084B">
        <w:trPr>
          <w:trHeight w:hRule="exact" w:val="301"/>
        </w:trPr>
        <w:tc>
          <w:tcPr>
            <w:tcW w:w="2042" w:type="pct"/>
            <w:vMerge/>
            <w:tcBorders>
              <w:left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0,12-0,15</w:t>
            </w:r>
          </w:p>
        </w:tc>
      </w:tr>
      <w:tr w:rsidR="0081084B" w:rsidRPr="00171C55" w:rsidTr="0081084B">
        <w:trPr>
          <w:trHeight w:hRule="exact" w:val="301"/>
        </w:trPr>
        <w:tc>
          <w:tcPr>
            <w:tcW w:w="2042" w:type="pct"/>
            <w:vMerge/>
            <w:tcBorders>
              <w:left w:val="single" w:sz="4" w:space="0" w:color="000000"/>
              <w:bottom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0,08-0,12</w:t>
            </w:r>
          </w:p>
        </w:tc>
      </w:tr>
      <w:tr w:rsidR="0081084B" w:rsidRPr="00171C55" w:rsidTr="0081084B">
        <w:trPr>
          <w:trHeight w:hRule="exact" w:val="301"/>
        </w:trPr>
        <w:tc>
          <w:tcPr>
            <w:tcW w:w="2042"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0,04-0,06</w:t>
            </w:r>
          </w:p>
        </w:tc>
      </w:tr>
      <w:tr w:rsidR="0081084B" w:rsidRPr="00171C55" w:rsidTr="0081084B">
        <w:trPr>
          <w:trHeight w:hRule="exact" w:val="301"/>
        </w:trPr>
        <w:tc>
          <w:tcPr>
            <w:tcW w:w="2042" w:type="pct"/>
            <w:vMerge/>
            <w:tcBorders>
              <w:top w:val="single" w:sz="4" w:space="0" w:color="000000"/>
              <w:left w:val="single" w:sz="4" w:space="0" w:color="000000"/>
              <w:bottom w:val="single" w:sz="4" w:space="0" w:color="000000"/>
            </w:tcBorders>
          </w:tcPr>
          <w:p w:rsidR="0081084B" w:rsidRPr="00171C55" w:rsidRDefault="0081084B" w:rsidP="0081084B">
            <w:pPr>
              <w:snapToGrid w:val="0"/>
            </w:pPr>
          </w:p>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0,03-0,04</w:t>
            </w:r>
          </w:p>
        </w:tc>
      </w:tr>
      <w:tr w:rsidR="0081084B" w:rsidRPr="00171C55" w:rsidTr="0081084B">
        <w:trPr>
          <w:trHeight w:hRule="exact" w:val="571"/>
        </w:trPr>
        <w:tc>
          <w:tcPr>
            <w:tcW w:w="2042" w:type="pct"/>
            <w:vMerge/>
            <w:tcBorders>
              <w:top w:val="single" w:sz="4" w:space="0" w:color="000000"/>
              <w:left w:val="single" w:sz="4" w:space="0" w:color="000000"/>
              <w:bottom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0,02-0,03</w:t>
            </w:r>
          </w:p>
        </w:tc>
      </w:tr>
    </w:tbl>
    <w:p w:rsidR="0081084B" w:rsidRDefault="0081084B" w:rsidP="0081084B">
      <w:pPr>
        <w:pStyle w:val="a9"/>
        <w:spacing w:after="0"/>
        <w:rPr>
          <w:u w:val="single"/>
        </w:rPr>
      </w:pPr>
    </w:p>
    <w:p w:rsidR="0081084B" w:rsidRDefault="0081084B" w:rsidP="0081084B">
      <w:pPr>
        <w:pStyle w:val="a9"/>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81084B" w:rsidRDefault="0081084B" w:rsidP="0081084B">
      <w:pPr>
        <w:pStyle w:val="a9"/>
        <w:spacing w:after="0"/>
      </w:pPr>
    </w:p>
    <w:p w:rsidR="0081084B" w:rsidRPr="005032B7" w:rsidRDefault="0081084B" w:rsidP="0081084B">
      <w:pPr>
        <w:pStyle w:val="a9"/>
        <w:spacing w:after="0"/>
      </w:pPr>
    </w:p>
    <w:p w:rsidR="0081084B" w:rsidRPr="005032B7" w:rsidRDefault="0081084B" w:rsidP="0081084B">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81084B" w:rsidRDefault="0081084B" w:rsidP="0081084B">
      <w:pPr>
        <w:rPr>
          <w:lang w:eastAsia="ar-SA"/>
        </w:rPr>
      </w:pPr>
    </w:p>
    <w:p w:rsidR="0081084B" w:rsidRDefault="0081084B" w:rsidP="0081084B">
      <w:pPr>
        <w:rPr>
          <w:lang w:eastAsia="ar-SA"/>
        </w:rPr>
      </w:pPr>
    </w:p>
    <w:p w:rsidR="0081084B" w:rsidRPr="005032B7" w:rsidRDefault="0081084B" w:rsidP="0081084B">
      <w:pPr>
        <w:jc w:val="right"/>
        <w:rPr>
          <w:lang w:eastAsia="ar-SA"/>
        </w:rPr>
      </w:pPr>
      <w:r w:rsidRPr="005032B7">
        <w:rPr>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81084B" w:rsidRPr="00171C55" w:rsidTr="0081084B">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Размеры земельных участков, га</w:t>
            </w:r>
          </w:p>
        </w:tc>
      </w:tr>
      <w:tr w:rsidR="0081084B" w:rsidRPr="00171C55" w:rsidTr="0081084B">
        <w:trPr>
          <w:cantSplit/>
        </w:trPr>
        <w:tc>
          <w:tcPr>
            <w:tcW w:w="5500"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максимальные</w:t>
            </w:r>
          </w:p>
        </w:tc>
      </w:tr>
      <w:tr w:rsidR="0081084B" w:rsidRPr="00171C55" w:rsidTr="0081084B">
        <w:tc>
          <w:tcPr>
            <w:tcW w:w="5500"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0,15</w:t>
            </w:r>
          </w:p>
        </w:tc>
      </w:tr>
      <w:tr w:rsidR="0081084B" w:rsidRPr="00171C55" w:rsidTr="0081084B">
        <w:tc>
          <w:tcPr>
            <w:tcW w:w="55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0,5</w:t>
            </w:r>
          </w:p>
        </w:tc>
      </w:tr>
      <w:tr w:rsidR="0081084B" w:rsidRPr="00171C55" w:rsidTr="0081084B">
        <w:tc>
          <w:tcPr>
            <w:tcW w:w="55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животноводства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3,0</w:t>
            </w:r>
          </w:p>
        </w:tc>
      </w:tr>
      <w:tr w:rsidR="0081084B" w:rsidRPr="00171C55" w:rsidTr="0081084B">
        <w:tc>
          <w:tcPr>
            <w:tcW w:w="55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садоводства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0,30</w:t>
            </w:r>
          </w:p>
        </w:tc>
      </w:tr>
      <w:tr w:rsidR="0081084B" w:rsidRPr="00171C55" w:rsidTr="0081084B">
        <w:tc>
          <w:tcPr>
            <w:tcW w:w="55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огородничества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0,30</w:t>
            </w:r>
          </w:p>
        </w:tc>
      </w:tr>
      <w:tr w:rsidR="0081084B" w:rsidRPr="00171C55" w:rsidTr="0081084B">
        <w:tc>
          <w:tcPr>
            <w:tcW w:w="55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дачного строительства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0,2</w:t>
            </w:r>
          </w:p>
        </w:tc>
      </w:tr>
      <w:tr w:rsidR="0081084B" w:rsidRPr="00171C55" w:rsidTr="0081084B">
        <w:tc>
          <w:tcPr>
            <w:tcW w:w="55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50,0</w:t>
            </w:r>
          </w:p>
        </w:tc>
      </w:tr>
    </w:tbl>
    <w:p w:rsidR="0081084B" w:rsidRPr="005032B7" w:rsidRDefault="0081084B" w:rsidP="0081084B">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81084B" w:rsidRDefault="0081084B" w:rsidP="0081084B">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81084B" w:rsidRPr="005032B7" w:rsidRDefault="0081084B" w:rsidP="0081084B">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81084B" w:rsidRPr="005032B7" w:rsidRDefault="0081084B" w:rsidP="0081084B">
      <w:pPr>
        <w:jc w:val="right"/>
        <w:rPr>
          <w:lang w:eastAsia="ar-SA"/>
        </w:rPr>
      </w:pPr>
      <w:r w:rsidRPr="005032B7">
        <w:rPr>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81084B" w:rsidRPr="00171C55" w:rsidTr="0081084B">
        <w:tc>
          <w:tcPr>
            <w:tcW w:w="5070" w:type="dxa"/>
            <w:vMerge w:val="restart"/>
            <w:vAlign w:val="center"/>
          </w:tcPr>
          <w:p w:rsidR="0081084B" w:rsidRPr="00171C55" w:rsidRDefault="0081084B" w:rsidP="0081084B">
            <w:pPr>
              <w:jc w:val="center"/>
            </w:pPr>
            <w:r w:rsidRPr="00171C55">
              <w:t>Типы застройки</w:t>
            </w:r>
          </w:p>
        </w:tc>
        <w:tc>
          <w:tcPr>
            <w:tcW w:w="3402" w:type="dxa"/>
            <w:gridSpan w:val="2"/>
          </w:tcPr>
          <w:p w:rsidR="0081084B" w:rsidRPr="00171C55" w:rsidRDefault="0081084B" w:rsidP="0081084B">
            <w:pPr>
              <w:jc w:val="center"/>
            </w:pPr>
            <w:r w:rsidRPr="00171C55">
              <w:t>Коэффициент плотности застройки</w:t>
            </w:r>
          </w:p>
        </w:tc>
        <w:tc>
          <w:tcPr>
            <w:tcW w:w="1842" w:type="dxa"/>
            <w:vMerge w:val="restart"/>
          </w:tcPr>
          <w:p w:rsidR="0081084B" w:rsidRPr="00171C55" w:rsidRDefault="0081084B" w:rsidP="0081084B">
            <w:pPr>
              <w:jc w:val="center"/>
            </w:pPr>
            <w:r w:rsidRPr="00171C55">
              <w:t>Коэффициент застройки</w:t>
            </w:r>
          </w:p>
        </w:tc>
      </w:tr>
      <w:tr w:rsidR="0081084B" w:rsidRPr="00171C55" w:rsidTr="0081084B">
        <w:tc>
          <w:tcPr>
            <w:tcW w:w="5070" w:type="dxa"/>
            <w:vMerge/>
          </w:tcPr>
          <w:p w:rsidR="0081084B" w:rsidRPr="00171C55" w:rsidRDefault="0081084B" w:rsidP="0081084B">
            <w:pPr>
              <w:jc w:val="both"/>
            </w:pPr>
          </w:p>
        </w:tc>
        <w:tc>
          <w:tcPr>
            <w:tcW w:w="1701" w:type="dxa"/>
          </w:tcPr>
          <w:p w:rsidR="0081084B" w:rsidRPr="00171C55" w:rsidRDefault="0081084B" w:rsidP="0081084B">
            <w:pPr>
              <w:jc w:val="center"/>
            </w:pPr>
            <w:r w:rsidRPr="00171C55">
              <w:t>«брутто»</w:t>
            </w:r>
          </w:p>
        </w:tc>
        <w:tc>
          <w:tcPr>
            <w:tcW w:w="1701" w:type="dxa"/>
          </w:tcPr>
          <w:p w:rsidR="0081084B" w:rsidRPr="00171C55" w:rsidRDefault="0081084B" w:rsidP="0081084B">
            <w:pPr>
              <w:jc w:val="center"/>
            </w:pPr>
            <w:r w:rsidRPr="00171C55">
              <w:t>«нетто»</w:t>
            </w:r>
          </w:p>
        </w:tc>
        <w:tc>
          <w:tcPr>
            <w:tcW w:w="1842" w:type="dxa"/>
            <w:vMerge/>
          </w:tcPr>
          <w:p w:rsidR="0081084B" w:rsidRPr="00171C55" w:rsidRDefault="0081084B" w:rsidP="0081084B">
            <w:pPr>
              <w:jc w:val="center"/>
            </w:pPr>
          </w:p>
        </w:tc>
      </w:tr>
      <w:tr w:rsidR="0081084B" w:rsidRPr="00171C55" w:rsidTr="0081084B">
        <w:tc>
          <w:tcPr>
            <w:tcW w:w="5070" w:type="dxa"/>
            <w:vAlign w:val="center"/>
          </w:tcPr>
          <w:p w:rsidR="0081084B" w:rsidRPr="00171C55" w:rsidRDefault="0081084B" w:rsidP="0081084B">
            <w:r w:rsidRPr="00171C55">
              <w:t>многоквартирная среднеэтажная застройка (4-5 этажей)</w:t>
            </w:r>
          </w:p>
        </w:tc>
        <w:tc>
          <w:tcPr>
            <w:tcW w:w="1701" w:type="dxa"/>
            <w:vAlign w:val="center"/>
          </w:tcPr>
          <w:p w:rsidR="0081084B" w:rsidRPr="00171C55" w:rsidRDefault="0081084B" w:rsidP="0081084B">
            <w:pPr>
              <w:jc w:val="center"/>
            </w:pPr>
            <w:r w:rsidRPr="00171C55">
              <w:t>0,70</w:t>
            </w:r>
          </w:p>
        </w:tc>
        <w:tc>
          <w:tcPr>
            <w:tcW w:w="1701" w:type="dxa"/>
            <w:vAlign w:val="center"/>
          </w:tcPr>
          <w:p w:rsidR="0081084B" w:rsidRPr="00171C55" w:rsidRDefault="0081084B" w:rsidP="0081084B">
            <w:pPr>
              <w:jc w:val="center"/>
            </w:pPr>
            <w:r w:rsidRPr="00171C55">
              <w:t>0,90</w:t>
            </w:r>
          </w:p>
        </w:tc>
        <w:tc>
          <w:tcPr>
            <w:tcW w:w="1842" w:type="dxa"/>
            <w:vAlign w:val="center"/>
          </w:tcPr>
          <w:p w:rsidR="0081084B" w:rsidRPr="00171C55" w:rsidRDefault="0081084B" w:rsidP="0081084B">
            <w:pPr>
              <w:jc w:val="center"/>
            </w:pPr>
            <w:r w:rsidRPr="00171C55">
              <w:t>0,25</w:t>
            </w:r>
          </w:p>
        </w:tc>
      </w:tr>
      <w:tr w:rsidR="0081084B" w:rsidRPr="00171C55" w:rsidTr="0081084B">
        <w:tc>
          <w:tcPr>
            <w:tcW w:w="5070" w:type="dxa"/>
          </w:tcPr>
          <w:p w:rsidR="0081084B" w:rsidRPr="00171C55" w:rsidRDefault="0081084B" w:rsidP="0081084B">
            <w:pPr>
              <w:jc w:val="both"/>
            </w:pPr>
            <w:r w:rsidRPr="00171C55">
              <w:t>малоэтажная застройка (1-3 этажа)</w:t>
            </w:r>
          </w:p>
        </w:tc>
        <w:tc>
          <w:tcPr>
            <w:tcW w:w="1701" w:type="dxa"/>
            <w:vAlign w:val="center"/>
          </w:tcPr>
          <w:p w:rsidR="0081084B" w:rsidRPr="00171C55" w:rsidRDefault="0081084B" w:rsidP="0081084B">
            <w:pPr>
              <w:jc w:val="center"/>
            </w:pPr>
            <w:r w:rsidRPr="00171C55">
              <w:t>0,45</w:t>
            </w:r>
          </w:p>
        </w:tc>
        <w:tc>
          <w:tcPr>
            <w:tcW w:w="1701" w:type="dxa"/>
            <w:vAlign w:val="center"/>
          </w:tcPr>
          <w:p w:rsidR="0081084B" w:rsidRPr="00171C55" w:rsidRDefault="0081084B" w:rsidP="0081084B">
            <w:pPr>
              <w:jc w:val="center"/>
            </w:pPr>
            <w:r w:rsidRPr="00171C55">
              <w:t>0,50</w:t>
            </w:r>
          </w:p>
        </w:tc>
        <w:tc>
          <w:tcPr>
            <w:tcW w:w="1842" w:type="dxa"/>
            <w:vAlign w:val="center"/>
          </w:tcPr>
          <w:p w:rsidR="0081084B" w:rsidRPr="00171C55" w:rsidRDefault="0081084B" w:rsidP="0081084B">
            <w:pPr>
              <w:jc w:val="center"/>
            </w:pPr>
            <w:r w:rsidRPr="00171C55">
              <w:t>0,25</w:t>
            </w:r>
          </w:p>
        </w:tc>
      </w:tr>
      <w:tr w:rsidR="0081084B" w:rsidRPr="00171C55" w:rsidTr="0081084B">
        <w:tc>
          <w:tcPr>
            <w:tcW w:w="5070" w:type="dxa"/>
          </w:tcPr>
          <w:p w:rsidR="0081084B" w:rsidRPr="00171C55" w:rsidRDefault="0081084B" w:rsidP="0081084B">
            <w:pPr>
              <w:jc w:val="both"/>
            </w:pPr>
            <w:r w:rsidRPr="00171C55">
              <w:t>малоэтажная блокированная застройка (1-3 этажа)</w:t>
            </w:r>
          </w:p>
        </w:tc>
        <w:tc>
          <w:tcPr>
            <w:tcW w:w="1701" w:type="dxa"/>
            <w:vAlign w:val="center"/>
          </w:tcPr>
          <w:p w:rsidR="0081084B" w:rsidRPr="00171C55" w:rsidRDefault="0081084B" w:rsidP="0081084B">
            <w:pPr>
              <w:jc w:val="center"/>
            </w:pPr>
            <w:r w:rsidRPr="00171C55">
              <w:t>0,60</w:t>
            </w:r>
          </w:p>
        </w:tc>
        <w:tc>
          <w:tcPr>
            <w:tcW w:w="1701" w:type="dxa"/>
            <w:vAlign w:val="center"/>
          </w:tcPr>
          <w:p w:rsidR="0081084B" w:rsidRPr="00171C55" w:rsidRDefault="0081084B" w:rsidP="0081084B">
            <w:pPr>
              <w:jc w:val="center"/>
            </w:pPr>
            <w:r w:rsidRPr="00171C55">
              <w:t>0,80</w:t>
            </w:r>
          </w:p>
        </w:tc>
        <w:tc>
          <w:tcPr>
            <w:tcW w:w="1842" w:type="dxa"/>
            <w:vAlign w:val="center"/>
          </w:tcPr>
          <w:p w:rsidR="0081084B" w:rsidRPr="00171C55" w:rsidRDefault="0081084B" w:rsidP="0081084B">
            <w:pPr>
              <w:jc w:val="center"/>
            </w:pPr>
            <w:r w:rsidRPr="00171C55">
              <w:t>0,30</w:t>
            </w:r>
          </w:p>
        </w:tc>
      </w:tr>
      <w:tr w:rsidR="0081084B" w:rsidRPr="00171C55" w:rsidTr="0081084B">
        <w:tc>
          <w:tcPr>
            <w:tcW w:w="5070" w:type="dxa"/>
            <w:tcBorders>
              <w:bottom w:val="nil"/>
            </w:tcBorders>
          </w:tcPr>
          <w:p w:rsidR="0081084B" w:rsidRPr="00171C55" w:rsidRDefault="0081084B" w:rsidP="0081084B">
            <w:pPr>
              <w:jc w:val="both"/>
            </w:pPr>
            <w:r w:rsidRPr="00171C55">
              <w:t>индивидуальная застройка домами с участком:</w:t>
            </w:r>
          </w:p>
        </w:tc>
        <w:tc>
          <w:tcPr>
            <w:tcW w:w="1701" w:type="dxa"/>
            <w:tcBorders>
              <w:bottom w:val="nil"/>
            </w:tcBorders>
            <w:vAlign w:val="center"/>
          </w:tcPr>
          <w:p w:rsidR="0081084B" w:rsidRPr="00171C55" w:rsidRDefault="0081084B" w:rsidP="0081084B">
            <w:pPr>
              <w:jc w:val="center"/>
            </w:pPr>
          </w:p>
          <w:p w:rsidR="0081084B" w:rsidRPr="00171C55" w:rsidRDefault="0081084B" w:rsidP="0081084B">
            <w:pPr>
              <w:jc w:val="center"/>
            </w:pPr>
          </w:p>
        </w:tc>
        <w:tc>
          <w:tcPr>
            <w:tcW w:w="1701" w:type="dxa"/>
            <w:tcBorders>
              <w:bottom w:val="nil"/>
            </w:tcBorders>
            <w:vAlign w:val="center"/>
          </w:tcPr>
          <w:p w:rsidR="0081084B" w:rsidRPr="00171C55" w:rsidRDefault="0081084B" w:rsidP="0081084B">
            <w:pPr>
              <w:jc w:val="center"/>
            </w:pPr>
          </w:p>
        </w:tc>
        <w:tc>
          <w:tcPr>
            <w:tcW w:w="1842" w:type="dxa"/>
            <w:vAlign w:val="center"/>
          </w:tcPr>
          <w:p w:rsidR="0081084B" w:rsidRPr="00171C55" w:rsidRDefault="0081084B" w:rsidP="0081084B"/>
          <w:p w:rsidR="0081084B" w:rsidRPr="00171C55" w:rsidRDefault="0081084B" w:rsidP="0081084B">
            <w:pPr>
              <w:jc w:val="center"/>
            </w:pPr>
          </w:p>
        </w:tc>
      </w:tr>
      <w:tr w:rsidR="0081084B" w:rsidRPr="00171C55" w:rsidTr="0081084B">
        <w:tc>
          <w:tcPr>
            <w:tcW w:w="5070" w:type="dxa"/>
            <w:tcBorders>
              <w:top w:val="nil"/>
              <w:bottom w:val="nil"/>
            </w:tcBorders>
          </w:tcPr>
          <w:p w:rsidR="0081084B" w:rsidRPr="00171C55" w:rsidRDefault="0081084B" w:rsidP="0081084B">
            <w:pPr>
              <w:jc w:val="right"/>
            </w:pPr>
            <w:r w:rsidRPr="00171C55">
              <w:t>400-</w:t>
            </w:r>
            <w:smartTag w:uri="urn:schemas-microsoft-com:office:smarttags" w:element="metricconverter">
              <w:smartTagPr>
                <w:attr w:name="ProductID" w:val="600 м2"/>
              </w:smartTagPr>
              <w:r w:rsidRPr="00171C55">
                <w:t>600 м</w:t>
              </w:r>
              <w:r w:rsidRPr="00171C55">
                <w:rPr>
                  <w:vertAlign w:val="superscript"/>
                </w:rPr>
                <w:t>2</w:t>
              </w:r>
            </w:smartTag>
            <w:r w:rsidRPr="00171C55">
              <w:t>;</w:t>
            </w:r>
          </w:p>
        </w:tc>
        <w:tc>
          <w:tcPr>
            <w:tcW w:w="1701" w:type="dxa"/>
            <w:tcBorders>
              <w:top w:val="nil"/>
              <w:bottom w:val="nil"/>
            </w:tcBorders>
            <w:vAlign w:val="center"/>
          </w:tcPr>
          <w:p w:rsidR="0081084B" w:rsidRPr="00171C55" w:rsidRDefault="0081084B" w:rsidP="0081084B">
            <w:pPr>
              <w:jc w:val="center"/>
            </w:pPr>
            <w:r w:rsidRPr="00171C55">
              <w:t>0,10</w:t>
            </w:r>
          </w:p>
        </w:tc>
        <w:tc>
          <w:tcPr>
            <w:tcW w:w="1701" w:type="dxa"/>
            <w:tcBorders>
              <w:top w:val="nil"/>
              <w:bottom w:val="nil"/>
            </w:tcBorders>
            <w:vAlign w:val="center"/>
          </w:tcPr>
          <w:p w:rsidR="0081084B" w:rsidRPr="00171C55" w:rsidRDefault="0081084B" w:rsidP="0081084B">
            <w:pPr>
              <w:jc w:val="center"/>
            </w:pPr>
            <w:r w:rsidRPr="00171C55">
              <w:t>0,15</w:t>
            </w:r>
          </w:p>
        </w:tc>
        <w:tc>
          <w:tcPr>
            <w:tcW w:w="1842" w:type="dxa"/>
          </w:tcPr>
          <w:p w:rsidR="0081084B" w:rsidRPr="00171C55" w:rsidRDefault="0081084B" w:rsidP="0081084B">
            <w:pPr>
              <w:jc w:val="center"/>
            </w:pPr>
            <w:r w:rsidRPr="00171C55">
              <w:t>0,20</w:t>
            </w:r>
          </w:p>
        </w:tc>
      </w:tr>
      <w:tr w:rsidR="0081084B" w:rsidRPr="00171C55" w:rsidTr="0081084B">
        <w:tc>
          <w:tcPr>
            <w:tcW w:w="5070" w:type="dxa"/>
            <w:tcBorders>
              <w:top w:val="nil"/>
              <w:bottom w:val="nil"/>
            </w:tcBorders>
          </w:tcPr>
          <w:p w:rsidR="0081084B" w:rsidRPr="00171C55" w:rsidRDefault="0081084B" w:rsidP="0081084B">
            <w:pPr>
              <w:jc w:val="right"/>
            </w:pPr>
            <w:r w:rsidRPr="00171C55">
              <w:t>600-</w:t>
            </w:r>
            <w:smartTag w:uri="urn:schemas-microsoft-com:office:smarttags" w:element="metricconverter">
              <w:smartTagPr>
                <w:attr w:name="ProductID" w:val="1500 м2"/>
              </w:smartTagPr>
              <w:r w:rsidRPr="00171C55">
                <w:t>1500 м</w:t>
              </w:r>
              <w:r w:rsidRPr="00171C55">
                <w:rPr>
                  <w:vertAlign w:val="superscript"/>
                </w:rPr>
                <w:t>2</w:t>
              </w:r>
            </w:smartTag>
            <w:r w:rsidRPr="00171C55">
              <w:t>;</w:t>
            </w:r>
          </w:p>
        </w:tc>
        <w:tc>
          <w:tcPr>
            <w:tcW w:w="1701" w:type="dxa"/>
            <w:tcBorders>
              <w:top w:val="nil"/>
              <w:bottom w:val="nil"/>
            </w:tcBorders>
            <w:vAlign w:val="center"/>
          </w:tcPr>
          <w:p w:rsidR="0081084B" w:rsidRPr="00171C55" w:rsidRDefault="0081084B" w:rsidP="0081084B">
            <w:pPr>
              <w:jc w:val="center"/>
            </w:pPr>
            <w:r w:rsidRPr="00171C55">
              <w:t>0,05</w:t>
            </w:r>
          </w:p>
        </w:tc>
        <w:tc>
          <w:tcPr>
            <w:tcW w:w="1701" w:type="dxa"/>
            <w:tcBorders>
              <w:top w:val="nil"/>
              <w:bottom w:val="nil"/>
            </w:tcBorders>
            <w:vAlign w:val="center"/>
          </w:tcPr>
          <w:p w:rsidR="0081084B" w:rsidRPr="00171C55" w:rsidRDefault="0081084B" w:rsidP="0081084B">
            <w:pPr>
              <w:jc w:val="center"/>
            </w:pPr>
            <w:r w:rsidRPr="00171C55">
              <w:t>0,08</w:t>
            </w:r>
          </w:p>
        </w:tc>
        <w:tc>
          <w:tcPr>
            <w:tcW w:w="1842" w:type="dxa"/>
          </w:tcPr>
          <w:p w:rsidR="0081084B" w:rsidRPr="00171C55" w:rsidRDefault="0081084B" w:rsidP="0081084B">
            <w:pPr>
              <w:jc w:val="center"/>
            </w:pPr>
            <w:r w:rsidRPr="00171C55">
              <w:t>0,20</w:t>
            </w:r>
          </w:p>
        </w:tc>
      </w:tr>
      <w:tr w:rsidR="0081084B" w:rsidRPr="00171C55" w:rsidTr="0081084B">
        <w:tc>
          <w:tcPr>
            <w:tcW w:w="5070" w:type="dxa"/>
            <w:tcBorders>
              <w:top w:val="nil"/>
            </w:tcBorders>
          </w:tcPr>
          <w:p w:rsidR="0081084B" w:rsidRPr="00171C55" w:rsidRDefault="0081084B" w:rsidP="0081084B">
            <w:pPr>
              <w:jc w:val="right"/>
            </w:pPr>
            <w:r w:rsidRPr="00171C55">
              <w:t xml:space="preserve">более </w:t>
            </w:r>
            <w:smartTag w:uri="urn:schemas-microsoft-com:office:smarttags" w:element="metricconverter">
              <w:smartTagPr>
                <w:attr w:name="ProductID" w:val="1500 м2"/>
              </w:smartTagPr>
              <w:r w:rsidRPr="00171C55">
                <w:t>1500 м</w:t>
              </w:r>
              <w:r w:rsidRPr="00171C55">
                <w:rPr>
                  <w:vertAlign w:val="superscript"/>
                </w:rPr>
                <w:t>2</w:t>
              </w:r>
            </w:smartTag>
            <w:r w:rsidRPr="00171C55">
              <w:t>.</w:t>
            </w:r>
          </w:p>
        </w:tc>
        <w:tc>
          <w:tcPr>
            <w:tcW w:w="1701" w:type="dxa"/>
            <w:tcBorders>
              <w:top w:val="nil"/>
            </w:tcBorders>
            <w:vAlign w:val="center"/>
          </w:tcPr>
          <w:p w:rsidR="0081084B" w:rsidRPr="00171C55" w:rsidRDefault="0081084B" w:rsidP="0081084B">
            <w:pPr>
              <w:jc w:val="center"/>
            </w:pPr>
            <w:r w:rsidRPr="00171C55">
              <w:t>0,04</w:t>
            </w:r>
          </w:p>
        </w:tc>
        <w:tc>
          <w:tcPr>
            <w:tcW w:w="1701" w:type="dxa"/>
            <w:tcBorders>
              <w:top w:val="nil"/>
            </w:tcBorders>
            <w:vAlign w:val="center"/>
          </w:tcPr>
          <w:p w:rsidR="0081084B" w:rsidRPr="00171C55" w:rsidRDefault="0081084B" w:rsidP="0081084B">
            <w:pPr>
              <w:jc w:val="center"/>
            </w:pPr>
            <w:r w:rsidRPr="00171C55">
              <w:t>0,06</w:t>
            </w:r>
          </w:p>
        </w:tc>
        <w:tc>
          <w:tcPr>
            <w:tcW w:w="1842" w:type="dxa"/>
          </w:tcPr>
          <w:p w:rsidR="0081084B" w:rsidRPr="00171C55" w:rsidRDefault="0081084B" w:rsidP="0081084B">
            <w:pPr>
              <w:jc w:val="center"/>
            </w:pPr>
          </w:p>
        </w:tc>
      </w:tr>
    </w:tbl>
    <w:p w:rsidR="0081084B" w:rsidRPr="000F3353" w:rsidRDefault="0081084B" w:rsidP="0081084B">
      <w:pPr>
        <w:pStyle w:val="ac"/>
        <w:rPr>
          <w:b w:val="0"/>
        </w:rPr>
      </w:pPr>
      <w:r w:rsidRPr="000F3353">
        <w:rPr>
          <w:b w:val="0"/>
        </w:rPr>
        <w:t>Примечание:</w:t>
      </w:r>
    </w:p>
    <w:p w:rsidR="0081084B" w:rsidRPr="000F3353" w:rsidRDefault="0081084B" w:rsidP="0081084B">
      <w:pPr>
        <w:pStyle w:val="ab"/>
        <w:numPr>
          <w:ilvl w:val="0"/>
          <w:numId w:val="5"/>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81084B" w:rsidRPr="000F3353" w:rsidRDefault="0081084B" w:rsidP="0081084B">
      <w:pPr>
        <w:pStyle w:val="ab"/>
        <w:numPr>
          <w:ilvl w:val="0"/>
          <w:numId w:val="5"/>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81084B" w:rsidRPr="000F3353" w:rsidRDefault="0081084B" w:rsidP="0081084B">
      <w:pPr>
        <w:ind w:firstLine="709"/>
        <w:rPr>
          <w:sz w:val="20"/>
          <w:szCs w:val="20"/>
        </w:rPr>
      </w:pPr>
      <w:r w:rsidRPr="000F3353">
        <w:rPr>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81084B" w:rsidRPr="005032B7" w:rsidRDefault="0081084B" w:rsidP="0081084B">
      <w:pPr>
        <w:ind w:firstLine="709"/>
      </w:pPr>
    </w:p>
    <w:p w:rsidR="0081084B" w:rsidRPr="005032B7" w:rsidRDefault="0081084B" w:rsidP="0081084B">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81084B" w:rsidRPr="005032B7" w:rsidRDefault="0081084B" w:rsidP="0081084B">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81084B" w:rsidRPr="00171C55" w:rsidTr="0081084B">
        <w:trPr>
          <w:cantSplit/>
        </w:trPr>
        <w:tc>
          <w:tcPr>
            <w:tcW w:w="4507" w:type="dxa"/>
            <w:gridSpan w:val="2"/>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Плотность населения, чел/га, при среднем размере семьи, чел.</w:t>
            </w:r>
          </w:p>
        </w:tc>
      </w:tr>
      <w:tr w:rsidR="0081084B" w:rsidRPr="00171C55" w:rsidTr="0081084B">
        <w:trPr>
          <w:cantSplit/>
        </w:trPr>
        <w:tc>
          <w:tcPr>
            <w:tcW w:w="4507" w:type="dxa"/>
            <w:gridSpan w:val="2"/>
            <w:vMerge/>
            <w:tcBorders>
              <w:top w:val="single" w:sz="4" w:space="0" w:color="000000"/>
              <w:left w:val="single" w:sz="4" w:space="0" w:color="000000"/>
              <w:bottom w:val="single" w:sz="4" w:space="0" w:color="000000"/>
            </w:tcBorders>
            <w:vAlign w:val="center"/>
          </w:tcPr>
          <w:p w:rsidR="0081084B" w:rsidRPr="00171C55" w:rsidRDefault="0081084B" w:rsidP="0081084B"/>
        </w:tc>
        <w:tc>
          <w:tcPr>
            <w:tcW w:w="97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2,5</w:t>
            </w:r>
          </w:p>
        </w:tc>
        <w:tc>
          <w:tcPr>
            <w:tcW w:w="97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3,0</w:t>
            </w:r>
          </w:p>
        </w:tc>
        <w:tc>
          <w:tcPr>
            <w:tcW w:w="97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3,5</w:t>
            </w:r>
          </w:p>
        </w:tc>
        <w:tc>
          <w:tcPr>
            <w:tcW w:w="97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w:t>
            </w:r>
          </w:p>
        </w:tc>
        <w:tc>
          <w:tcPr>
            <w:tcW w:w="97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5,0</w:t>
            </w:r>
          </w:p>
        </w:tc>
      </w:tr>
      <w:tr w:rsidR="0081084B" w:rsidRPr="00171C55" w:rsidTr="0081084B">
        <w:trPr>
          <w:cantSplit/>
        </w:trPr>
        <w:tc>
          <w:tcPr>
            <w:tcW w:w="3515" w:type="dxa"/>
            <w:vMerge w:val="restart"/>
            <w:tcBorders>
              <w:top w:val="single" w:sz="4" w:space="0" w:color="000000"/>
              <w:left w:val="single" w:sz="4" w:space="0" w:color="000000"/>
            </w:tcBorders>
          </w:tcPr>
          <w:p w:rsidR="0081084B" w:rsidRPr="00171C55" w:rsidRDefault="0081084B" w:rsidP="0081084B">
            <w:pPr>
              <w:snapToGrid w:val="0"/>
            </w:pPr>
            <w:r w:rsidRPr="00171C55">
              <w:t>Застройка объектами индивидуального жилищного строительства с участками при доме, м2</w:t>
            </w:r>
          </w:p>
          <w:p w:rsidR="0081084B" w:rsidRPr="00171C55" w:rsidRDefault="0081084B" w:rsidP="0081084B">
            <w:pPr>
              <w:snapToGrid w:val="0"/>
            </w:pPr>
          </w:p>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2000-2500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12</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14</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16</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18</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20</w:t>
            </w:r>
          </w:p>
        </w:tc>
      </w:tr>
      <w:tr w:rsidR="0081084B" w:rsidRPr="00171C55" w:rsidTr="0081084B">
        <w:trPr>
          <w:cantSplit/>
        </w:trPr>
        <w:tc>
          <w:tcPr>
            <w:tcW w:w="3515" w:type="dxa"/>
            <w:vMerge/>
            <w:tcBorders>
              <w:left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13</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15</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17</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22</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25</w:t>
            </w:r>
          </w:p>
        </w:tc>
      </w:tr>
      <w:tr w:rsidR="0081084B" w:rsidRPr="00171C55" w:rsidTr="0081084B">
        <w:trPr>
          <w:cantSplit/>
        </w:trPr>
        <w:tc>
          <w:tcPr>
            <w:tcW w:w="3515" w:type="dxa"/>
            <w:vMerge/>
            <w:tcBorders>
              <w:left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1200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17</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21</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23</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25</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28</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32</w:t>
            </w:r>
          </w:p>
        </w:tc>
      </w:tr>
      <w:tr w:rsidR="0081084B" w:rsidRPr="00171C55" w:rsidTr="0081084B">
        <w:trPr>
          <w:cantSplit/>
        </w:trPr>
        <w:tc>
          <w:tcPr>
            <w:tcW w:w="3515" w:type="dxa"/>
            <w:vMerge/>
            <w:tcBorders>
              <w:left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24</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28</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32</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35</w:t>
            </w:r>
          </w:p>
        </w:tc>
      </w:tr>
      <w:tr w:rsidR="0081084B" w:rsidRPr="00171C55" w:rsidTr="0081084B">
        <w:trPr>
          <w:cantSplit/>
        </w:trPr>
        <w:tc>
          <w:tcPr>
            <w:tcW w:w="3515" w:type="dxa"/>
            <w:vMerge/>
            <w:tcBorders>
              <w:left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800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25</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33</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35</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38</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42</w:t>
            </w:r>
          </w:p>
        </w:tc>
      </w:tr>
      <w:tr w:rsidR="0081084B" w:rsidRPr="00171C55" w:rsidTr="0081084B">
        <w:trPr>
          <w:cantSplit/>
        </w:trPr>
        <w:tc>
          <w:tcPr>
            <w:tcW w:w="3515" w:type="dxa"/>
            <w:vMerge/>
            <w:tcBorders>
              <w:left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600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33</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41</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44</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48</w:t>
            </w:r>
          </w:p>
        </w:tc>
      </w:tr>
      <w:tr w:rsidR="0081084B" w:rsidRPr="00171C55" w:rsidTr="0081084B">
        <w:trPr>
          <w:cantSplit/>
        </w:trPr>
        <w:tc>
          <w:tcPr>
            <w:tcW w:w="3515" w:type="dxa"/>
            <w:vMerge/>
            <w:tcBorders>
              <w:left w:val="single" w:sz="4" w:space="0" w:color="000000"/>
              <w:bottom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35</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44</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45</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50</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54</w:t>
            </w:r>
          </w:p>
        </w:tc>
      </w:tr>
      <w:tr w:rsidR="0081084B" w:rsidRPr="00171C55" w:rsidTr="0081084B">
        <w:trPr>
          <w:cantSplit/>
        </w:trPr>
        <w:tc>
          <w:tcPr>
            <w:tcW w:w="3515" w:type="dxa"/>
            <w:vMerge w:val="restart"/>
            <w:tcBorders>
              <w:top w:val="single" w:sz="4" w:space="0" w:color="000000"/>
              <w:left w:val="single" w:sz="4" w:space="0" w:color="000000"/>
            </w:tcBorders>
          </w:tcPr>
          <w:p w:rsidR="0081084B" w:rsidRPr="00171C55" w:rsidRDefault="0081084B" w:rsidP="0081084B">
            <w:pPr>
              <w:snapToGrid w:val="0"/>
              <w:rPr>
                <w:spacing w:val="-6"/>
              </w:rPr>
            </w:pPr>
            <w:r w:rsidRPr="00171C55">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130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w:t>
            </w:r>
          </w:p>
        </w:tc>
      </w:tr>
      <w:tr w:rsidR="0081084B" w:rsidRPr="00171C55" w:rsidTr="0081084B">
        <w:trPr>
          <w:cantSplit/>
        </w:trPr>
        <w:tc>
          <w:tcPr>
            <w:tcW w:w="3515" w:type="dxa"/>
            <w:vMerge/>
            <w:tcBorders>
              <w:left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150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w:t>
            </w:r>
          </w:p>
        </w:tc>
      </w:tr>
      <w:tr w:rsidR="0081084B" w:rsidRPr="00171C55" w:rsidTr="0081084B">
        <w:trPr>
          <w:cantSplit/>
        </w:trPr>
        <w:tc>
          <w:tcPr>
            <w:tcW w:w="3515" w:type="dxa"/>
            <w:vMerge/>
            <w:tcBorders>
              <w:left w:val="single" w:sz="4" w:space="0" w:color="000000"/>
              <w:bottom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170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w:t>
            </w:r>
          </w:p>
        </w:tc>
      </w:tr>
    </w:tbl>
    <w:p w:rsidR="0081084B" w:rsidRPr="005032B7" w:rsidRDefault="0081084B" w:rsidP="0081084B">
      <w:pPr>
        <w:jc w:val="both"/>
      </w:pPr>
    </w:p>
    <w:p w:rsidR="0081084B" w:rsidRDefault="0081084B" w:rsidP="0081084B">
      <w:pPr>
        <w:pStyle w:val="30"/>
        <w:spacing w:before="0"/>
        <w:ind w:firstLine="708"/>
        <w:rPr>
          <w:rFonts w:ascii="Times New Roman" w:hAnsi="Times New Roman"/>
          <w:b w:val="0"/>
        </w:rPr>
      </w:pPr>
      <w:r w:rsidRPr="005032B7">
        <w:rPr>
          <w:rFonts w:ascii="Times New Roman" w:hAnsi="Times New Roman"/>
          <w:b w:val="0"/>
        </w:rPr>
        <w:t>2.3.10. Расстояние до красной линии от построек на приусадебном земельном участке</w:t>
      </w:r>
    </w:p>
    <w:p w:rsidR="0081084B" w:rsidRPr="000F3353" w:rsidRDefault="0081084B" w:rsidP="0081084B"/>
    <w:p w:rsidR="0081084B" w:rsidRPr="005032B7" w:rsidRDefault="0081084B" w:rsidP="0081084B">
      <w:pPr>
        <w:jc w:val="right"/>
      </w:pPr>
      <w:r w:rsidRPr="005032B7">
        <w:t>Таблица 7</w:t>
      </w:r>
    </w:p>
    <w:tbl>
      <w:tblPr>
        <w:tblW w:w="0" w:type="auto"/>
        <w:tblInd w:w="-5" w:type="dxa"/>
        <w:tblLayout w:type="fixed"/>
        <w:tblLook w:val="0000" w:firstRow="0" w:lastRow="0" w:firstColumn="0" w:lastColumn="0" w:noHBand="0" w:noVBand="0"/>
      </w:tblPr>
      <w:tblGrid>
        <w:gridCol w:w="5925"/>
        <w:gridCol w:w="2222"/>
        <w:gridCol w:w="2126"/>
      </w:tblGrid>
      <w:tr w:rsidR="0081084B" w:rsidRPr="00171C55" w:rsidTr="0081084B">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Расстояние от красной линии (не менее)</w:t>
            </w:r>
          </w:p>
        </w:tc>
      </w:tr>
      <w:tr w:rsidR="0081084B" w:rsidRPr="00171C55" w:rsidTr="0081084B">
        <w:trPr>
          <w:cantSplit/>
        </w:trPr>
        <w:tc>
          <w:tcPr>
            <w:tcW w:w="5925"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22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проездов</w:t>
            </w:r>
          </w:p>
        </w:tc>
      </w:tr>
      <w:tr w:rsidR="0081084B" w:rsidRPr="00171C55" w:rsidTr="0081084B">
        <w:tc>
          <w:tcPr>
            <w:tcW w:w="5925"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3</w:t>
            </w:r>
          </w:p>
        </w:tc>
      </w:tr>
      <w:tr w:rsidR="0081084B" w:rsidRPr="00171C55" w:rsidTr="0081084B">
        <w:tc>
          <w:tcPr>
            <w:tcW w:w="5925"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w:t>
            </w:r>
          </w:p>
        </w:tc>
      </w:tr>
    </w:tbl>
    <w:p w:rsidR="0081084B" w:rsidRPr="005032B7" w:rsidRDefault="0081084B" w:rsidP="0081084B">
      <w:pPr>
        <w:jc w:val="both"/>
      </w:pPr>
    </w:p>
    <w:p w:rsidR="0081084B" w:rsidRPr="005032B7" w:rsidRDefault="0081084B" w:rsidP="0081084B">
      <w:pPr>
        <w:pStyle w:val="ab"/>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81084B" w:rsidRPr="005032B7" w:rsidRDefault="0081084B" w:rsidP="0081084B">
      <w:pPr>
        <w:pStyle w:val="ab"/>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81084B" w:rsidRPr="00171C55" w:rsidTr="0081084B">
        <w:tc>
          <w:tcPr>
            <w:tcW w:w="280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 xml:space="preserve">Высота дома </w:t>
            </w:r>
          </w:p>
          <w:p w:rsidR="0081084B" w:rsidRPr="00171C55" w:rsidRDefault="0081084B" w:rsidP="0081084B">
            <w:pPr>
              <w:snapToGrid w:val="0"/>
              <w:jc w:val="center"/>
            </w:pPr>
            <w:r w:rsidRPr="00171C55">
              <w:t>(количество этажей)</w:t>
            </w:r>
          </w:p>
        </w:tc>
        <w:tc>
          <w:tcPr>
            <w:tcW w:w="30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Расстояние между длинными сторонами и торцами зданий с окнами из жилых комнат</w:t>
            </w:r>
          </w:p>
          <w:p w:rsidR="0081084B" w:rsidRPr="00171C55" w:rsidRDefault="0081084B" w:rsidP="0081084B">
            <w:pPr>
              <w:jc w:val="center"/>
            </w:pPr>
            <w:r w:rsidRPr="00171C55">
              <w:t xml:space="preserve"> (не менее), м </w:t>
            </w:r>
          </w:p>
        </w:tc>
      </w:tr>
      <w:tr w:rsidR="0081084B" w:rsidRPr="00171C55" w:rsidTr="0081084B">
        <w:trPr>
          <w:cantSplit/>
          <w:trHeight w:hRule="exact" w:val="493"/>
        </w:trPr>
        <w:tc>
          <w:tcPr>
            <w:tcW w:w="280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2-3</w:t>
            </w:r>
          </w:p>
        </w:tc>
        <w:tc>
          <w:tcPr>
            <w:tcW w:w="30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w:t>
            </w:r>
          </w:p>
        </w:tc>
      </w:tr>
      <w:tr w:rsidR="0081084B" w:rsidRPr="00171C55" w:rsidTr="0081084B">
        <w:trPr>
          <w:cantSplit/>
          <w:trHeight w:hRule="exact" w:val="429"/>
        </w:trPr>
        <w:tc>
          <w:tcPr>
            <w:tcW w:w="280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 и более</w:t>
            </w:r>
          </w:p>
        </w:tc>
        <w:tc>
          <w:tcPr>
            <w:tcW w:w="30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tc>
      </w:tr>
    </w:tbl>
    <w:p w:rsidR="0081084B" w:rsidRDefault="0081084B" w:rsidP="0081084B">
      <w:pPr>
        <w:pStyle w:val="a9"/>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81084B" w:rsidRPr="005032B7" w:rsidRDefault="0081084B" w:rsidP="0081084B">
      <w:pPr>
        <w:pStyle w:val="a9"/>
        <w:spacing w:after="0"/>
      </w:pPr>
    </w:p>
    <w:p w:rsidR="0081084B" w:rsidRPr="005032B7" w:rsidRDefault="0081084B" w:rsidP="0081084B">
      <w:pPr>
        <w:pStyle w:val="ab"/>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5032B7">
          <w:rPr>
            <w:rFonts w:ascii="Times New Roman" w:hAnsi="Times New Roman" w:cs="Times New Roman"/>
          </w:rPr>
          <w:t>0,1 га</w:t>
        </w:r>
      </w:smartTag>
      <w:r w:rsidRPr="005032B7">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81084B" w:rsidRPr="005032B7" w:rsidRDefault="0081084B" w:rsidP="0081084B">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81084B" w:rsidRPr="00171C55" w:rsidTr="0081084B">
        <w:trPr>
          <w:trHeight w:val="489"/>
        </w:trPr>
        <w:tc>
          <w:tcPr>
            <w:tcW w:w="836"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Нормативный разрыв </w:t>
            </w:r>
          </w:p>
        </w:tc>
        <w:tc>
          <w:tcPr>
            <w:tcW w:w="4164" w:type="pct"/>
            <w:gridSpan w:val="7"/>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Поголовье (шт.), не более </w:t>
            </w:r>
          </w:p>
        </w:tc>
      </w:tr>
      <w:tr w:rsidR="0081084B" w:rsidRPr="00171C55" w:rsidTr="0081084B">
        <w:trPr>
          <w:trHeight w:val="490"/>
        </w:trPr>
        <w:tc>
          <w:tcPr>
            <w:tcW w:w="836" w:type="pct"/>
            <w:vMerge/>
          </w:tcPr>
          <w:p w:rsidR="0081084B" w:rsidRPr="00171C55" w:rsidRDefault="0081084B" w:rsidP="0081084B">
            <w:pPr>
              <w:pStyle w:val="Default"/>
              <w:rPr>
                <w:rFonts w:ascii="Times New Roman" w:hAnsi="Times New Roman" w:cs="Times New Roman"/>
              </w:rPr>
            </w:pP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свиньи</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коровы, бычки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овцы, козы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кролики-матки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птица </w:t>
            </w:r>
          </w:p>
        </w:tc>
        <w:tc>
          <w:tcPr>
            <w:tcW w:w="63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лошади </w:t>
            </w:r>
          </w:p>
        </w:tc>
        <w:tc>
          <w:tcPr>
            <w:tcW w:w="5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нутрии, песцы </w:t>
            </w:r>
          </w:p>
        </w:tc>
      </w:tr>
      <w:tr w:rsidR="0081084B" w:rsidRPr="00171C55" w:rsidTr="0081084B">
        <w:trPr>
          <w:trHeight w:val="220"/>
        </w:trPr>
        <w:tc>
          <w:tcPr>
            <w:tcW w:w="836" w:type="pct"/>
          </w:tcPr>
          <w:p w:rsidR="0081084B" w:rsidRPr="00171C55" w:rsidRDefault="0081084B" w:rsidP="0081084B">
            <w:pPr>
              <w:pStyle w:val="Default"/>
              <w:rPr>
                <w:rFonts w:ascii="Times New Roman" w:hAnsi="Times New Roman" w:cs="Times New Roman"/>
              </w:rPr>
            </w:pPr>
            <w:smartTag w:uri="urn:schemas-microsoft-com:office:smarttags" w:element="metricconverter">
              <w:smartTagPr>
                <w:attr w:name="ProductID" w:val="10 м"/>
              </w:smartTagPr>
              <w:r w:rsidRPr="00171C55">
                <w:rPr>
                  <w:rFonts w:ascii="Times New Roman" w:hAnsi="Times New Roman" w:cs="Times New Roman"/>
                </w:rPr>
                <w:t>10 м</w:t>
              </w:r>
            </w:smartTag>
            <w:r w:rsidRPr="00171C55">
              <w:rPr>
                <w:rFonts w:ascii="Times New Roman" w:hAnsi="Times New Roman" w:cs="Times New Roman"/>
              </w:rPr>
              <w:t xml:space="preserve">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63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c>
          <w:tcPr>
            <w:tcW w:w="5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r>
      <w:tr w:rsidR="0081084B" w:rsidRPr="00171C55" w:rsidTr="0081084B">
        <w:trPr>
          <w:trHeight w:val="220"/>
        </w:trPr>
        <w:tc>
          <w:tcPr>
            <w:tcW w:w="836" w:type="pct"/>
          </w:tcPr>
          <w:p w:rsidR="0081084B" w:rsidRPr="00171C55" w:rsidRDefault="0081084B" w:rsidP="0081084B">
            <w:pPr>
              <w:pStyle w:val="Default"/>
              <w:rPr>
                <w:rFonts w:ascii="Times New Roman" w:hAnsi="Times New Roman" w:cs="Times New Roman"/>
              </w:rPr>
            </w:pPr>
            <w:smartTag w:uri="urn:schemas-microsoft-com:office:smarttags" w:element="metricconverter">
              <w:smartTagPr>
                <w:attr w:name="ProductID" w:val="20 м"/>
              </w:smartTagPr>
              <w:r w:rsidRPr="00171C55">
                <w:rPr>
                  <w:rFonts w:ascii="Times New Roman" w:hAnsi="Times New Roman" w:cs="Times New Roman"/>
                </w:rPr>
                <w:t>20 м</w:t>
              </w:r>
            </w:smartTag>
            <w:r w:rsidRPr="00171C55">
              <w:rPr>
                <w:rFonts w:ascii="Times New Roman" w:hAnsi="Times New Roman" w:cs="Times New Roman"/>
              </w:rPr>
              <w:t xml:space="preserve">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c>
          <w:tcPr>
            <w:tcW w:w="63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5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r>
      <w:tr w:rsidR="0081084B" w:rsidRPr="00171C55" w:rsidTr="0081084B">
        <w:trPr>
          <w:trHeight w:val="220"/>
        </w:trPr>
        <w:tc>
          <w:tcPr>
            <w:tcW w:w="836" w:type="pct"/>
          </w:tcPr>
          <w:p w:rsidR="0081084B" w:rsidRPr="00171C55" w:rsidRDefault="0081084B" w:rsidP="0081084B">
            <w:pPr>
              <w:pStyle w:val="Default"/>
              <w:rPr>
                <w:rFonts w:ascii="Times New Roman" w:hAnsi="Times New Roman" w:cs="Times New Roman"/>
              </w:rPr>
            </w:pPr>
            <w:smartTag w:uri="urn:schemas-microsoft-com:office:smarttags" w:element="metricconverter">
              <w:smartTagPr>
                <w:attr w:name="ProductID" w:val="30 м"/>
              </w:smartTagPr>
              <w:r w:rsidRPr="00171C55">
                <w:rPr>
                  <w:rFonts w:ascii="Times New Roman" w:hAnsi="Times New Roman" w:cs="Times New Roman"/>
                </w:rPr>
                <w:t>30 м</w:t>
              </w:r>
            </w:smartTag>
            <w:r w:rsidRPr="00171C55">
              <w:rPr>
                <w:rFonts w:ascii="Times New Roman" w:hAnsi="Times New Roman" w:cs="Times New Roman"/>
              </w:rPr>
              <w:t xml:space="preserve">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c>
          <w:tcPr>
            <w:tcW w:w="63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5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r>
    </w:tbl>
    <w:p w:rsidR="0081084B" w:rsidRDefault="0081084B" w:rsidP="0081084B">
      <w:pPr>
        <w:pStyle w:val="Default"/>
        <w:ind w:firstLine="709"/>
        <w:rPr>
          <w:rFonts w:ascii="Times New Roman" w:hAnsi="Times New Roman" w:cs="Times New Roman"/>
        </w:rPr>
      </w:pP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 xml:space="preserve">; </w:t>
      </w: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w:t>
      </w:r>
      <w:smartTag w:uri="urn:schemas-microsoft-com:office:smarttags" w:element="metricconverter">
        <w:smartTagPr>
          <w:attr w:name="ProductID" w:val="25 м"/>
        </w:smartTagPr>
        <w:r w:rsidRPr="005032B7">
          <w:rPr>
            <w:rFonts w:ascii="Times New Roman" w:hAnsi="Times New Roman" w:cs="Times New Roman"/>
          </w:rPr>
          <w:t>25 м</w:t>
        </w:r>
      </w:smartTag>
      <w:r w:rsidRPr="005032B7">
        <w:rPr>
          <w:rFonts w:ascii="Times New Roman" w:hAnsi="Times New Roman" w:cs="Times New Roman"/>
        </w:rPr>
        <w:t xml:space="preserve">; </w:t>
      </w: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5032B7">
          <w:rPr>
            <w:rFonts w:ascii="Times New Roman" w:hAnsi="Times New Roman" w:cs="Times New Roman"/>
          </w:rPr>
          <w:t>800 кв. м</w:t>
        </w:r>
      </w:smartTag>
      <w:r w:rsidRPr="005032B7">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81084B" w:rsidRPr="005032B7" w:rsidRDefault="0081084B" w:rsidP="0081084B">
      <w:pPr>
        <w:ind w:firstLine="709"/>
      </w:pPr>
      <w:r w:rsidRPr="005032B7">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1084B" w:rsidRPr="005032B7" w:rsidRDefault="0081084B" w:rsidP="0081084B">
      <w:pPr>
        <w:ind w:firstLine="709"/>
      </w:pPr>
      <w:r w:rsidRPr="005032B7">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5032B7">
          <w:rPr>
            <w:rFonts w:ascii="Times New Roman" w:hAnsi="Times New Roman" w:cs="Times New Roman"/>
          </w:rPr>
          <w:t>100 метров</w:t>
        </w:r>
      </w:smartTag>
      <w:r w:rsidRPr="005032B7">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5032B7">
          <w:rPr>
            <w:rFonts w:ascii="Times New Roman" w:hAnsi="Times New Roman" w:cs="Times New Roman"/>
          </w:rPr>
          <w:t>2 м</w:t>
        </w:r>
      </w:smartTag>
      <w:r w:rsidRPr="005032B7">
        <w:rPr>
          <w:rFonts w:ascii="Times New Roman" w:hAnsi="Times New Roman" w:cs="Times New Roman"/>
        </w:rPr>
        <w:t xml:space="preserve">.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032B7">
          <w:rPr>
            <w:rFonts w:ascii="Times New Roman" w:hAnsi="Times New Roman" w:cs="Times New Roman"/>
          </w:rPr>
          <w:t>7 м</w:t>
        </w:r>
      </w:smartTag>
      <w:r w:rsidRPr="005032B7">
        <w:rPr>
          <w:rFonts w:ascii="Times New Roman" w:hAnsi="Times New Roman" w:cs="Times New Roman"/>
        </w:rPr>
        <w:t xml:space="preserve"> от входа в дом.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5032B7">
          <w:rPr>
            <w:rFonts w:ascii="Times New Roman" w:hAnsi="Times New Roman" w:cs="Times New Roman"/>
          </w:rPr>
          <w:t>100 м</w:t>
        </w:r>
      </w:smartTag>
      <w:r w:rsidRPr="005032B7">
        <w:rPr>
          <w:rFonts w:ascii="Times New Roman" w:hAnsi="Times New Roman" w:cs="Times New Roman"/>
        </w:rPr>
        <w:t xml:space="preserve"> от входа в дом. </w:t>
      </w:r>
    </w:p>
    <w:p w:rsidR="0081084B" w:rsidRPr="005032B7" w:rsidRDefault="0081084B" w:rsidP="0081084B">
      <w:pPr>
        <w:ind w:firstLine="709"/>
      </w:pPr>
      <w:r w:rsidRPr="005032B7">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5032B7">
          <w:t>1,8 м</w:t>
        </w:r>
      </w:smartTag>
      <w:r w:rsidRPr="005032B7">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5032B7">
          <w:t>1,5 м</w:t>
        </w:r>
      </w:smartTag>
      <w:r w:rsidRPr="005032B7">
        <w:t>.</w:t>
      </w:r>
    </w:p>
    <w:p w:rsidR="0081084B" w:rsidRPr="005032B7" w:rsidRDefault="0081084B" w:rsidP="0081084B">
      <w:pPr>
        <w:pStyle w:val="ab"/>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81084B" w:rsidRDefault="0081084B" w:rsidP="0081084B">
      <w:pPr>
        <w:pStyle w:val="ab"/>
        <w:spacing w:after="0"/>
        <w:rPr>
          <w:rFonts w:ascii="Times New Roman" w:hAnsi="Times New Roman" w:cs="Times New Roman"/>
        </w:rPr>
      </w:pPr>
    </w:p>
    <w:p w:rsidR="0081084B" w:rsidRDefault="0081084B" w:rsidP="0081084B">
      <w:pPr>
        <w:pStyle w:val="ab"/>
        <w:spacing w:after="0"/>
        <w:rPr>
          <w:rFonts w:ascii="Times New Roman" w:hAnsi="Times New Roman" w:cs="Times New Roman"/>
        </w:rPr>
      </w:pPr>
    </w:p>
    <w:p w:rsidR="0081084B" w:rsidRPr="005032B7" w:rsidRDefault="0081084B" w:rsidP="0081084B">
      <w:pPr>
        <w:pStyle w:val="ab"/>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81084B" w:rsidRPr="00171C55" w:rsidTr="0081084B">
        <w:tc>
          <w:tcPr>
            <w:tcW w:w="6634"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Расстояние до границ соседнего участка, м</w:t>
            </w:r>
          </w:p>
        </w:tc>
      </w:tr>
      <w:tr w:rsidR="0081084B" w:rsidRPr="00171C55" w:rsidTr="0081084B">
        <w:tc>
          <w:tcPr>
            <w:tcW w:w="663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b/>
              </w:rPr>
            </w:pPr>
            <w:r w:rsidRPr="00171C55">
              <w:rPr>
                <w:b/>
              </w:rPr>
              <w:t>3,0</w:t>
            </w:r>
          </w:p>
        </w:tc>
      </w:tr>
      <w:tr w:rsidR="0081084B" w:rsidRPr="00171C55" w:rsidTr="0081084B">
        <w:tc>
          <w:tcPr>
            <w:tcW w:w="663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b/>
              </w:rPr>
            </w:pPr>
            <w:r w:rsidRPr="00171C55">
              <w:rPr>
                <w:b/>
              </w:rPr>
              <w:t>4,0</w:t>
            </w:r>
          </w:p>
        </w:tc>
      </w:tr>
      <w:tr w:rsidR="0081084B" w:rsidRPr="00171C55" w:rsidTr="0081084B">
        <w:tc>
          <w:tcPr>
            <w:tcW w:w="663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b/>
              </w:rPr>
            </w:pPr>
            <w:r w:rsidRPr="00171C55">
              <w:rPr>
                <w:b/>
              </w:rPr>
              <w:t>1,0</w:t>
            </w:r>
          </w:p>
        </w:tc>
      </w:tr>
      <w:tr w:rsidR="0081084B" w:rsidRPr="00171C55" w:rsidTr="0081084B">
        <w:tc>
          <w:tcPr>
            <w:tcW w:w="663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b/>
              </w:rPr>
            </w:pPr>
            <w:r w:rsidRPr="00171C55">
              <w:rPr>
                <w:b/>
              </w:rPr>
              <w:t>4,0</w:t>
            </w:r>
          </w:p>
        </w:tc>
      </w:tr>
      <w:tr w:rsidR="0081084B" w:rsidRPr="00171C55" w:rsidTr="0081084B">
        <w:tc>
          <w:tcPr>
            <w:tcW w:w="663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b/>
              </w:rPr>
            </w:pPr>
            <w:r w:rsidRPr="00171C55">
              <w:rPr>
                <w:b/>
              </w:rPr>
              <w:t>2,0</w:t>
            </w:r>
          </w:p>
        </w:tc>
      </w:tr>
      <w:tr w:rsidR="0081084B" w:rsidRPr="00171C55" w:rsidTr="0081084B">
        <w:tc>
          <w:tcPr>
            <w:tcW w:w="663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b/>
              </w:rPr>
            </w:pPr>
            <w:r w:rsidRPr="00171C55">
              <w:rPr>
                <w:b/>
              </w:rPr>
              <w:t>1,0</w:t>
            </w:r>
          </w:p>
        </w:tc>
      </w:tr>
    </w:tbl>
    <w:p w:rsidR="0081084B" w:rsidRPr="005032B7" w:rsidRDefault="0081084B" w:rsidP="0081084B">
      <w:pPr>
        <w:ind w:firstLine="709"/>
      </w:pP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81084B" w:rsidRPr="005032B7" w:rsidRDefault="0081084B" w:rsidP="0081084B">
      <w:pPr>
        <w:ind w:firstLine="709"/>
      </w:pPr>
      <w:r w:rsidRPr="005032B7">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81084B" w:rsidRPr="005032B7" w:rsidRDefault="0081084B" w:rsidP="0081084B">
      <w:pPr>
        <w:ind w:firstLine="709"/>
      </w:pPr>
      <w:r w:rsidRPr="005032B7">
        <w:t>2.3.34. Расчет площади нормируемых элементов дворовой территории осуществляется в соответствии с нормами, приведенными в таблице 11.</w:t>
      </w:r>
    </w:p>
    <w:p w:rsidR="0081084B" w:rsidRPr="005032B7" w:rsidRDefault="0081084B" w:rsidP="0081084B">
      <w:pPr>
        <w:pStyle w:val="ab"/>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81084B" w:rsidRPr="005032B7" w:rsidRDefault="0081084B" w:rsidP="0081084B">
      <w:pPr>
        <w:pStyle w:val="ab"/>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81084B" w:rsidRPr="00171C55" w:rsidTr="0081084B">
        <w:tc>
          <w:tcPr>
            <w:tcW w:w="3374"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Площадки</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Средний размер одной</w:t>
            </w:r>
          </w:p>
          <w:p w:rsidR="0081084B" w:rsidRPr="00171C55" w:rsidRDefault="0081084B" w:rsidP="0081084B">
            <w:pPr>
              <w:jc w:val="center"/>
            </w:pPr>
            <w:r w:rsidRPr="00171C55">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Расстояние до окон жилых и общественных зданий, м</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0,7-1,0</w:t>
            </w:r>
          </w:p>
        </w:tc>
        <w:tc>
          <w:tcPr>
            <w:tcW w:w="219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12</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0,1</w:t>
            </w:r>
          </w:p>
        </w:tc>
        <w:tc>
          <w:tcPr>
            <w:tcW w:w="2195"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1,5-2,0</w:t>
            </w:r>
          </w:p>
        </w:tc>
        <w:tc>
          <w:tcPr>
            <w:tcW w:w="2195"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10-40</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0,3-0,4</w:t>
            </w:r>
          </w:p>
        </w:tc>
        <w:tc>
          <w:tcPr>
            <w:tcW w:w="2195"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20</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Для выгула собак</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0,1-0,3</w:t>
            </w:r>
          </w:p>
        </w:tc>
        <w:tc>
          <w:tcPr>
            <w:tcW w:w="2195"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40</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Для стоянки автомашин</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0,8-2,5</w:t>
            </w:r>
          </w:p>
        </w:tc>
        <w:tc>
          <w:tcPr>
            <w:tcW w:w="2195"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10-50</w:t>
            </w:r>
          </w:p>
        </w:tc>
      </w:tr>
    </w:tbl>
    <w:p w:rsidR="0081084B" w:rsidRPr="00DA35B5" w:rsidRDefault="0081084B" w:rsidP="0081084B">
      <w:pPr>
        <w:pStyle w:val="a9"/>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81084B" w:rsidRPr="00DA35B5" w:rsidRDefault="0081084B" w:rsidP="0081084B">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1084B" w:rsidRPr="00DA35B5" w:rsidRDefault="0081084B" w:rsidP="0081084B">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81084B" w:rsidRPr="00DA35B5" w:rsidRDefault="0081084B" w:rsidP="0081084B">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81084B" w:rsidRPr="00DA35B5" w:rsidRDefault="0081084B" w:rsidP="0081084B">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1084B" w:rsidRPr="00DA35B5" w:rsidRDefault="0081084B" w:rsidP="0081084B">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1084B" w:rsidRPr="005032B7" w:rsidRDefault="0081084B" w:rsidP="0081084B">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81084B" w:rsidRPr="005032B7" w:rsidRDefault="0081084B" w:rsidP="0081084B">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81084B" w:rsidRPr="005032B7" w:rsidRDefault="0081084B" w:rsidP="0081084B">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81084B" w:rsidRDefault="0081084B" w:rsidP="0081084B">
      <w:pPr>
        <w:ind w:firstLine="283"/>
      </w:pPr>
      <w:r w:rsidRPr="005032B7">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t xml:space="preserve"> 3 настоящих нормативов.</w:t>
      </w:r>
    </w:p>
    <w:p w:rsidR="0081084B" w:rsidRDefault="0081084B" w:rsidP="0081084B">
      <w:r>
        <w:br w:type="page"/>
      </w:r>
    </w:p>
    <w:p w:rsidR="0081084B" w:rsidRDefault="0081084B" w:rsidP="0081084B">
      <w:pPr>
        <w:ind w:firstLine="567"/>
        <w:rPr>
          <w:b/>
        </w:rPr>
      </w:pPr>
      <w:r w:rsidRPr="0046503F">
        <w:rPr>
          <w:b/>
        </w:rPr>
        <w:t>3. РАСЧЕТНЫЕ ПОКАЗАТЕЛИ ОБЕСПЕЧЕННОСТИ И ИНТЕНСИВНОСТИ ИСПОЛЬЗОВАНИЯ ТЕРРИТОРИЙ ОБЩЕСТВЕННО – ДЕЛОВЫХ ЗОН.</w:t>
      </w:r>
    </w:p>
    <w:p w:rsidR="0081084B" w:rsidRPr="0046503F" w:rsidRDefault="0081084B" w:rsidP="0081084B">
      <w:pPr>
        <w:ind w:firstLine="567"/>
        <w:rPr>
          <w:b/>
        </w:rPr>
      </w:pPr>
    </w:p>
    <w:p w:rsidR="0081084B" w:rsidRPr="0046503F" w:rsidRDefault="0081084B" w:rsidP="0081084B">
      <w:pPr>
        <w:ind w:firstLine="567"/>
        <w:rPr>
          <w:b/>
        </w:rPr>
      </w:pPr>
      <w:r w:rsidRPr="0046503F">
        <w:rPr>
          <w:b/>
        </w:rPr>
        <w:t>3.1. Общие требования.</w:t>
      </w:r>
    </w:p>
    <w:p w:rsidR="0081084B" w:rsidRPr="0046503F" w:rsidRDefault="0081084B" w:rsidP="0081084B">
      <w:pPr>
        <w:ind w:firstLine="567"/>
      </w:pPr>
      <w:r w:rsidRPr="0046503F">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1084B" w:rsidRPr="0046503F" w:rsidRDefault="0081084B" w:rsidP="0081084B">
      <w:pPr>
        <w:ind w:firstLine="567"/>
      </w:pPr>
      <w:r w:rsidRPr="0046503F">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81084B" w:rsidRPr="0046503F" w:rsidRDefault="0081084B" w:rsidP="0081084B">
      <w:pPr>
        <w:ind w:firstLine="567"/>
      </w:pPr>
      <w:r w:rsidRPr="0046503F">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81084B" w:rsidRPr="0046503F" w:rsidRDefault="0081084B" w:rsidP="0081084B">
      <w:pPr>
        <w:ind w:firstLine="567"/>
      </w:pPr>
      <w:r w:rsidRPr="0046503F">
        <w:t>3.1.4. В сельск</w:t>
      </w:r>
      <w:r>
        <w:t>ом</w:t>
      </w:r>
      <w:r w:rsidRPr="0046503F">
        <w:t xml:space="preserve"> поселени</w:t>
      </w:r>
      <w:r>
        <w:t>и</w:t>
      </w:r>
      <w:r w:rsidRPr="0046503F">
        <w:t xml:space="preserve"> формируется поселенческая общественно-деловая зона, являющаяся центром сельского поселения.</w:t>
      </w:r>
    </w:p>
    <w:p w:rsidR="0081084B" w:rsidRPr="0046503F" w:rsidRDefault="0081084B" w:rsidP="0081084B">
      <w:pPr>
        <w:ind w:firstLine="567"/>
      </w:pPr>
      <w:r w:rsidRPr="0046503F">
        <w:t>3.1.5. В сельских населенных пунктах формируется общественно-деловая зона, дополняемая объектами повседневного обслуживания в жилой застройке.</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81084B" w:rsidRDefault="0081084B" w:rsidP="0081084B">
      <w:pPr>
        <w:ind w:firstLine="567"/>
      </w:pPr>
      <w:r w:rsidRPr="0046503F">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81084B" w:rsidRPr="0046503F" w:rsidRDefault="0081084B" w:rsidP="0081084B">
      <w:pPr>
        <w:ind w:firstLine="567"/>
      </w:pPr>
    </w:p>
    <w:p w:rsidR="0081084B" w:rsidRPr="0046503F" w:rsidRDefault="0081084B" w:rsidP="0081084B">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81084B" w:rsidRPr="0046503F" w:rsidRDefault="0081084B" w:rsidP="0081084B">
      <w:pPr>
        <w:ind w:firstLine="567"/>
      </w:pPr>
      <w:r w:rsidRPr="0046503F">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81084B" w:rsidRPr="0046503F" w:rsidRDefault="0081084B" w:rsidP="0081084B">
      <w:pPr>
        <w:ind w:firstLine="567"/>
      </w:pPr>
      <w:r w:rsidRPr="0046503F">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81084B" w:rsidRPr="0046503F" w:rsidRDefault="0081084B" w:rsidP="0081084B">
      <w:pPr>
        <w:ind w:firstLine="567"/>
      </w:pPr>
      <w:r w:rsidRPr="0046503F">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46503F">
          <w:rPr>
            <w:rFonts w:ascii="Times New Roman" w:hAnsi="Times New Roman" w:cs="Times New Roman"/>
          </w:rPr>
          <w:t>200 кв. м</w:t>
        </w:r>
      </w:smartTag>
      <w:r w:rsidRPr="0046503F">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81084B" w:rsidRPr="0046503F" w:rsidRDefault="0081084B" w:rsidP="0081084B">
      <w:pPr>
        <w:ind w:firstLine="567"/>
      </w:pPr>
      <w:r w:rsidRPr="0046503F">
        <w:t>предприятия индустрии развлечений при отсутствии ограничений на их размещение, установленных органами местного самоуправления.</w:t>
      </w:r>
    </w:p>
    <w:p w:rsidR="0081084B" w:rsidRDefault="0081084B" w:rsidP="0081084B">
      <w:pPr>
        <w:ind w:firstLine="567"/>
      </w:pPr>
      <w:r w:rsidRPr="0046503F">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81084B" w:rsidRPr="0046503F" w:rsidRDefault="0081084B" w:rsidP="0081084B">
      <w:pPr>
        <w:ind w:firstLine="567"/>
      </w:pP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81084B" w:rsidRPr="0046503F" w:rsidRDefault="0081084B" w:rsidP="0081084B">
      <w:pPr>
        <w:ind w:firstLine="567"/>
      </w:pPr>
      <w:r w:rsidRPr="0046503F">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81084B" w:rsidRPr="0046503F" w:rsidRDefault="0081084B" w:rsidP="0081084B">
      <w:pPr>
        <w:ind w:firstLine="567"/>
      </w:pPr>
      <w:r w:rsidRPr="0046503F">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t>13</w:t>
      </w:r>
      <w:r w:rsidRPr="0046503F">
        <w:t xml:space="preserve"> настоящих нормативов.</w:t>
      </w:r>
    </w:p>
    <w:p w:rsidR="0081084B" w:rsidRPr="0046503F" w:rsidRDefault="0081084B" w:rsidP="0081084B">
      <w:pPr>
        <w:ind w:firstLine="567"/>
      </w:pPr>
      <w:r w:rsidRPr="0046503F">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81084B" w:rsidRPr="0046503F" w:rsidRDefault="0081084B" w:rsidP="0081084B">
      <w:pPr>
        <w:ind w:firstLine="567"/>
      </w:pPr>
      <w:r w:rsidRPr="0046503F">
        <w:t>3.3.4. Для объектов, не указанных в разделе 3.4 расчетные данные следует устанавливать в задании на проектирование.</w:t>
      </w:r>
    </w:p>
    <w:p w:rsidR="0081084B" w:rsidRPr="0046503F" w:rsidRDefault="0081084B" w:rsidP="0081084B">
      <w:pPr>
        <w:ind w:firstLine="567"/>
      </w:pPr>
      <w:r w:rsidRPr="0046503F">
        <w:t>3.3.5. При определении количества, состава и вместимости зданий, расположенных в общественно-деловой зоне сельск</w:t>
      </w:r>
      <w:r>
        <w:t xml:space="preserve">ого </w:t>
      </w:r>
      <w:r w:rsidRPr="0046503F">
        <w:t>поселени</w:t>
      </w:r>
      <w:r>
        <w:t>я</w:t>
      </w:r>
      <w:r w:rsidRPr="0046503F">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81084B" w:rsidRPr="0046503F" w:rsidRDefault="0081084B" w:rsidP="0081084B">
      <w:pPr>
        <w:ind w:firstLine="567"/>
      </w:pPr>
      <w:r w:rsidRPr="0046503F">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81084B" w:rsidRPr="0046503F" w:rsidRDefault="0081084B" w:rsidP="0081084B">
      <w:pPr>
        <w:ind w:firstLine="567"/>
      </w:pPr>
      <w:r w:rsidRPr="0046503F">
        <w:t>3.3.7. Интенсивность использования территории общественно-деловой зоны характеризуется плотностью застройки (тыс. м</w:t>
      </w:r>
      <w:r w:rsidRPr="0046503F">
        <w:rPr>
          <w:vertAlign w:val="superscript"/>
        </w:rPr>
        <w:t>2/</w:t>
      </w:r>
      <w:r w:rsidRPr="0046503F">
        <w:t>га) и процентом застроенности территории.</w:t>
      </w:r>
    </w:p>
    <w:p w:rsidR="0081084B" w:rsidRPr="0046503F" w:rsidRDefault="0081084B" w:rsidP="0081084B">
      <w:pPr>
        <w:ind w:firstLine="567"/>
      </w:pPr>
      <w:r w:rsidRPr="0046503F">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81084B" w:rsidRPr="0046503F" w:rsidRDefault="0081084B" w:rsidP="0081084B">
      <w:pPr>
        <w:ind w:firstLine="567"/>
      </w:pPr>
      <w:r w:rsidRPr="0046503F">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81084B" w:rsidRPr="0046503F" w:rsidRDefault="0081084B" w:rsidP="0081084B">
      <w:pPr>
        <w:ind w:firstLine="567"/>
      </w:pPr>
      <w:r w:rsidRPr="0046503F">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1084B" w:rsidRPr="0046503F" w:rsidRDefault="0081084B" w:rsidP="0081084B">
      <w:pPr>
        <w:ind w:firstLine="567"/>
      </w:pPr>
      <w:r w:rsidRPr="0046503F">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t>15</w:t>
      </w:r>
      <w:r w:rsidRPr="0046503F">
        <w:t xml:space="preserve"> настоящих нормативов.</w:t>
      </w:r>
    </w:p>
    <w:p w:rsidR="0081084B" w:rsidRPr="0046503F" w:rsidRDefault="0081084B" w:rsidP="0081084B">
      <w:pPr>
        <w:ind w:firstLine="567"/>
      </w:pPr>
      <w:r w:rsidRPr="0046503F">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t>1</w:t>
      </w:r>
      <w:r w:rsidRPr="0046503F">
        <w:t xml:space="preserve"> настоящих нормативов.</w:t>
      </w:r>
    </w:p>
    <w:p w:rsidR="0081084B" w:rsidRPr="0046503F" w:rsidRDefault="0081084B" w:rsidP="0081084B">
      <w:pPr>
        <w:ind w:firstLine="567"/>
      </w:pPr>
      <w:r w:rsidRPr="0046503F">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81084B" w:rsidRPr="0046503F" w:rsidRDefault="0081084B" w:rsidP="0081084B">
      <w:pPr>
        <w:ind w:firstLine="567"/>
      </w:pPr>
      <w:r w:rsidRPr="0046503F">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81084B" w:rsidRPr="0046503F" w:rsidRDefault="0081084B" w:rsidP="0081084B">
      <w:pPr>
        <w:ind w:firstLine="567"/>
      </w:pPr>
      <w:r w:rsidRPr="0046503F">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1084B" w:rsidRPr="0046503F" w:rsidRDefault="0081084B" w:rsidP="0081084B">
      <w:pPr>
        <w:ind w:firstLine="567"/>
      </w:pPr>
      <w:r w:rsidRPr="0046503F">
        <w:tab/>
        <w:t>- периодического обслуживания – учреждения и предприятия, посещаемые населением не реже одного раза в месяц;</w:t>
      </w:r>
    </w:p>
    <w:p w:rsidR="0081084B" w:rsidRPr="0046503F" w:rsidRDefault="0081084B" w:rsidP="0081084B">
      <w:pPr>
        <w:ind w:firstLine="567"/>
      </w:pPr>
      <w:r w:rsidRPr="0046503F">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81084B" w:rsidRPr="0046503F" w:rsidRDefault="0081084B" w:rsidP="0081084B"/>
    <w:p w:rsidR="0081084B" w:rsidRPr="0046503F" w:rsidRDefault="0081084B" w:rsidP="0081084B">
      <w:pPr>
        <w:ind w:firstLine="567"/>
        <w:rPr>
          <w:b/>
        </w:rPr>
      </w:pPr>
      <w:r w:rsidRPr="0046503F">
        <w:rPr>
          <w:b/>
        </w:rPr>
        <w:t>3.4. Учреждения и предприятия социальной инфраструктуры</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81084B" w:rsidRPr="0046503F" w:rsidRDefault="0081084B" w:rsidP="0081084B">
      <w:pPr>
        <w:ind w:firstLine="567"/>
      </w:pPr>
      <w:r w:rsidRPr="0046503F">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81084B" w:rsidRPr="0046503F" w:rsidRDefault="0081084B" w:rsidP="0081084B">
      <w:pPr>
        <w:ind w:firstLine="567"/>
      </w:pPr>
      <w:r w:rsidRPr="0046503F">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81084B" w:rsidRPr="0046503F" w:rsidRDefault="0081084B" w:rsidP="0081084B">
      <w:pPr>
        <w:ind w:firstLine="567"/>
        <w:rPr>
          <w:b/>
        </w:rPr>
      </w:pPr>
      <w:r w:rsidRPr="0046503F">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81084B" w:rsidRPr="0046503F" w:rsidRDefault="0081084B" w:rsidP="0081084B">
      <w:pPr>
        <w:ind w:firstLine="567"/>
      </w:pPr>
      <w:r w:rsidRPr="0046503F">
        <w:t>3.4.6. Норма обеспеченности детскими дошкольными учреждениями и размер их земельного участка (кол. мест на 1 тыс. чел.) – 35-50 мест.</w:t>
      </w:r>
    </w:p>
    <w:p w:rsidR="0081084B" w:rsidRPr="0046503F" w:rsidRDefault="0081084B" w:rsidP="0081084B">
      <w:pPr>
        <w:jc w:val="right"/>
      </w:pPr>
      <w:r w:rsidRPr="0046503F">
        <w:t>Таблица 12</w:t>
      </w:r>
    </w:p>
    <w:tbl>
      <w:tblPr>
        <w:tblW w:w="5000" w:type="pct"/>
        <w:tblLook w:val="0000" w:firstRow="0" w:lastRow="0" w:firstColumn="0" w:lastColumn="0" w:noHBand="0" w:noVBand="0"/>
      </w:tblPr>
      <w:tblGrid>
        <w:gridCol w:w="4238"/>
        <w:gridCol w:w="3162"/>
        <w:gridCol w:w="3162"/>
      </w:tblGrid>
      <w:tr w:rsidR="0081084B" w:rsidRPr="00171C55" w:rsidTr="0081084B">
        <w:tc>
          <w:tcPr>
            <w:tcW w:w="200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149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c>
          <w:tcPr>
            <w:tcW w:w="2006" w:type="pct"/>
            <w:tcBorders>
              <w:top w:val="single" w:sz="4" w:space="0" w:color="000000"/>
              <w:left w:val="single" w:sz="4" w:space="0" w:color="000000"/>
              <w:bottom w:val="single" w:sz="4" w:space="0" w:color="000000"/>
            </w:tcBorders>
            <w:vAlign w:val="center"/>
          </w:tcPr>
          <w:p w:rsidR="0081084B" w:rsidRPr="00171C55" w:rsidRDefault="0081084B" w:rsidP="0081084B">
            <w:r w:rsidRPr="00171C55">
              <w:t>Устанавливается в зависимости, от демографической структуры населения исходя из охвата детскими учреждениями в пределах 85%, в т.ч.:</w:t>
            </w:r>
          </w:p>
          <w:p w:rsidR="0081084B" w:rsidRPr="00171C55" w:rsidRDefault="0081084B" w:rsidP="0081084B">
            <w:r w:rsidRPr="00171C55">
              <w:t>- общего типа – 70% детей;</w:t>
            </w:r>
          </w:p>
          <w:p w:rsidR="0081084B" w:rsidRPr="00171C55" w:rsidRDefault="0081084B" w:rsidP="0081084B">
            <w:r w:rsidRPr="00171C55">
              <w:t xml:space="preserve">- специализированного  – 3%; </w:t>
            </w:r>
          </w:p>
          <w:p w:rsidR="0081084B" w:rsidRPr="00171C55" w:rsidRDefault="0081084B" w:rsidP="0081084B">
            <w:r w:rsidRPr="00171C55">
              <w:t>оздоровительного – 12%.</w:t>
            </w:r>
          </w:p>
        </w:tc>
        <w:tc>
          <w:tcPr>
            <w:tcW w:w="1497" w:type="pct"/>
            <w:tcBorders>
              <w:top w:val="single" w:sz="4" w:space="0" w:color="000000"/>
              <w:left w:val="single" w:sz="4" w:space="0" w:color="000000"/>
              <w:bottom w:val="single" w:sz="4" w:space="0" w:color="000000"/>
            </w:tcBorders>
            <w:vAlign w:val="center"/>
          </w:tcPr>
          <w:p w:rsidR="0081084B" w:rsidRPr="00171C55" w:rsidRDefault="0081084B" w:rsidP="0081084B">
            <w:r w:rsidRPr="00171C55">
              <w:t>На одно место при вместимости учреждений:</w:t>
            </w:r>
          </w:p>
          <w:p w:rsidR="0081084B" w:rsidRPr="00171C55" w:rsidRDefault="0081084B" w:rsidP="0081084B">
            <w:r w:rsidRPr="00171C55">
              <w:t xml:space="preserve">до 100 мест - </w:t>
            </w:r>
            <w:smartTag w:uri="urn:schemas-microsoft-com:office:smarttags" w:element="metricconverter">
              <w:smartTagPr>
                <w:attr w:name="ProductID" w:val="40 м2"/>
              </w:smartTagPr>
              <w:r w:rsidRPr="00171C55">
                <w:t>40 м</w:t>
              </w:r>
              <w:r w:rsidRPr="00171C55">
                <w:rPr>
                  <w:vertAlign w:val="superscript"/>
                </w:rPr>
                <w:t>2</w:t>
              </w:r>
            </w:smartTag>
            <w:r w:rsidRPr="00171C55">
              <w:t>;</w:t>
            </w:r>
          </w:p>
          <w:p w:rsidR="0081084B" w:rsidRPr="00171C55" w:rsidRDefault="0081084B" w:rsidP="0081084B">
            <w:r w:rsidRPr="00171C55">
              <w:t xml:space="preserve">св. 100 мест – </w:t>
            </w:r>
            <w:smartTag w:uri="urn:schemas-microsoft-com:office:smarttags" w:element="metricconverter">
              <w:smartTagPr>
                <w:attr w:name="ProductID" w:val="35 м2"/>
              </w:smartTagPr>
              <w:r w:rsidRPr="00171C55">
                <w:t>35 м</w:t>
              </w:r>
              <w:r w:rsidRPr="00171C55">
                <w:rPr>
                  <w:vertAlign w:val="superscript"/>
                </w:rPr>
                <w:t>2</w:t>
              </w:r>
            </w:smartTag>
            <w:r w:rsidRPr="00171C55">
              <w:t>.</w:t>
            </w:r>
            <w:r w:rsidRPr="00171C55">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r w:rsidRPr="00171C55">
              <w:t xml:space="preserve">Размер групповой площадки на 1 место следует принимать (не менее): </w:t>
            </w:r>
          </w:p>
          <w:p w:rsidR="0081084B" w:rsidRPr="00171C55" w:rsidRDefault="0081084B" w:rsidP="0081084B">
            <w:r w:rsidRPr="00171C55">
              <w:t xml:space="preserve">для детей ясельного возраста – 7 </w:t>
            </w:r>
            <w:smartTag w:uri="urn:schemas-microsoft-com:office:smarttags" w:element="metricconverter">
              <w:smartTagPr>
                <w:attr w:name="ProductID" w:val="40 м2"/>
              </w:smartTagPr>
              <w:r w:rsidRPr="00171C55">
                <w:t>40 м</w:t>
              </w:r>
              <w:r w:rsidRPr="00171C55">
                <w:rPr>
                  <w:vertAlign w:val="superscript"/>
                </w:rPr>
                <w:t>2</w:t>
              </w:r>
            </w:smartTag>
            <w:r w:rsidRPr="00171C55">
              <w:t>;</w:t>
            </w:r>
          </w:p>
          <w:p w:rsidR="0081084B" w:rsidRPr="00171C55" w:rsidRDefault="0081084B" w:rsidP="0081084B">
            <w:r w:rsidRPr="00171C55">
              <w:t xml:space="preserve">для детей дошкольного возраста – </w:t>
            </w:r>
            <w:smartTag w:uri="urn:schemas-microsoft-com:office:smarttags" w:element="metricconverter">
              <w:smartTagPr>
                <w:attr w:name="ProductID" w:val="9 м2"/>
              </w:smartTagPr>
              <w:r w:rsidRPr="00171C55">
                <w:t>9 м</w:t>
              </w:r>
              <w:r w:rsidRPr="00171C55">
                <w:rPr>
                  <w:vertAlign w:val="superscript"/>
                </w:rPr>
                <w:t>2</w:t>
              </w:r>
            </w:smartTag>
            <w:r w:rsidRPr="00171C55">
              <w:t>.</w:t>
            </w:r>
          </w:p>
        </w:tc>
      </w:tr>
    </w:tbl>
    <w:p w:rsidR="0081084B" w:rsidRPr="0046503F" w:rsidRDefault="0081084B" w:rsidP="0081084B">
      <w:pPr>
        <w:pStyle w:val="a9"/>
        <w:spacing w:after="0"/>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81084B" w:rsidRDefault="0081084B" w:rsidP="0081084B">
      <w:pPr>
        <w:pStyle w:val="a9"/>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81084B" w:rsidRPr="0046503F" w:rsidRDefault="0081084B" w:rsidP="0081084B">
      <w:pPr>
        <w:pStyle w:val="a9"/>
        <w:spacing w:after="0"/>
        <w:ind w:firstLine="567"/>
        <w:rPr>
          <w:sz w:val="20"/>
        </w:rPr>
      </w:pPr>
    </w:p>
    <w:p w:rsidR="0081084B" w:rsidRPr="0046503F" w:rsidRDefault="0081084B" w:rsidP="0081084B">
      <w:pPr>
        <w:pStyle w:val="a9"/>
        <w:spacing w:after="0"/>
        <w:ind w:firstLine="567"/>
      </w:pPr>
      <w:r w:rsidRPr="0046503F">
        <w:t>3.4.8. Радиус обслуживания детскими дошкольными учреждениями территорий сельских населенных пунктов:</w:t>
      </w:r>
    </w:p>
    <w:p w:rsidR="0081084B" w:rsidRPr="0046503F" w:rsidRDefault="0081084B" w:rsidP="0081084B">
      <w:pPr>
        <w:pStyle w:val="2"/>
        <w:numPr>
          <w:ilvl w:val="0"/>
          <w:numId w:val="0"/>
        </w:numPr>
        <w:ind w:left="643" w:firstLine="567"/>
        <w:rPr>
          <w:b/>
        </w:rPr>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300 м"/>
        </w:smartTagPr>
        <w:r w:rsidRPr="0046503F">
          <w:t>300 м</w:t>
        </w:r>
      </w:smartTag>
      <w:r w:rsidRPr="0046503F">
        <w:t>;</w:t>
      </w:r>
    </w:p>
    <w:p w:rsidR="0081084B" w:rsidRPr="0046503F" w:rsidRDefault="0081084B" w:rsidP="0081084B">
      <w:pPr>
        <w:pStyle w:val="2"/>
        <w:numPr>
          <w:ilvl w:val="0"/>
          <w:numId w:val="0"/>
        </w:numPr>
        <w:ind w:left="643" w:firstLine="567"/>
      </w:pPr>
      <w:r>
        <w:t xml:space="preserve">- </w:t>
      </w:r>
      <w:r w:rsidRPr="0046503F">
        <w:t xml:space="preserve">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46503F">
          <w:t>500 м</w:t>
        </w:r>
      </w:smartTag>
      <w:r w:rsidRPr="0046503F">
        <w:t>;</w:t>
      </w:r>
    </w:p>
    <w:p w:rsidR="0081084B" w:rsidRPr="0046503F" w:rsidRDefault="0081084B" w:rsidP="0081084B">
      <w:pPr>
        <w:pStyle w:val="5"/>
        <w:spacing w:before="0"/>
        <w:ind w:firstLine="567"/>
        <w:rPr>
          <w:b w:val="0"/>
        </w:rPr>
      </w:pPr>
      <w:r w:rsidRPr="0046503F">
        <w:rPr>
          <w:sz w:val="20"/>
          <w:szCs w:val="20"/>
          <w:u w:val="single"/>
        </w:rPr>
        <w:t xml:space="preserve">Примечание: </w:t>
      </w:r>
      <w:r w:rsidRPr="0046503F">
        <w:rPr>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t>.</w:t>
      </w:r>
    </w:p>
    <w:p w:rsidR="0081084B" w:rsidRPr="0046503F" w:rsidRDefault="0081084B" w:rsidP="0081084B">
      <w:pPr>
        <w:pStyle w:val="4"/>
        <w:ind w:firstLine="567"/>
        <w:rPr>
          <w:rFonts w:ascii="Times New Roman" w:hAnsi="Times New Roman"/>
          <w:b w:val="0"/>
          <w:i/>
        </w:rPr>
      </w:pPr>
      <w:r>
        <w:rPr>
          <w:rFonts w:ascii="Times New Roman" w:hAnsi="Times New Roman"/>
          <w:b w:val="0"/>
          <w:i/>
        </w:rPr>
        <w:t xml:space="preserve">3.4.9. </w:t>
      </w:r>
      <w:r w:rsidRPr="0046503F">
        <w:rPr>
          <w:rFonts w:ascii="Times New Roman" w:hAnsi="Times New Roman"/>
          <w:b w:val="0"/>
          <w:i/>
        </w:rPr>
        <w:t>Норма обеспеченности общеобразовательными учреждениями и размер их земельного участка (кол. мест на 1 тыс. чел.) – 114 учащихся.</w:t>
      </w:r>
    </w:p>
    <w:p w:rsidR="0081084B" w:rsidRPr="0046503F" w:rsidRDefault="0081084B" w:rsidP="0081084B">
      <w:pPr>
        <w:jc w:val="right"/>
        <w:rPr>
          <w:lang w:eastAsia="ar-SA"/>
        </w:rPr>
      </w:pPr>
      <w:r w:rsidRPr="0046503F">
        <w:rPr>
          <w:lang w:eastAsia="ar-SA"/>
        </w:rPr>
        <w:t>Таблица 13</w:t>
      </w:r>
    </w:p>
    <w:tbl>
      <w:tblPr>
        <w:tblW w:w="5000" w:type="pct"/>
        <w:tblLook w:val="0000" w:firstRow="0" w:lastRow="0" w:firstColumn="0" w:lastColumn="0" w:noHBand="0" w:noVBand="0"/>
      </w:tblPr>
      <w:tblGrid>
        <w:gridCol w:w="4238"/>
        <w:gridCol w:w="3162"/>
        <w:gridCol w:w="3162"/>
      </w:tblGrid>
      <w:tr w:rsidR="0081084B" w:rsidRPr="00171C55" w:rsidTr="0081084B">
        <w:tc>
          <w:tcPr>
            <w:tcW w:w="2006"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Норма обеспеченности</w:t>
            </w:r>
          </w:p>
        </w:tc>
        <w:tc>
          <w:tcPr>
            <w:tcW w:w="1497"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Примечание</w:t>
            </w:r>
          </w:p>
        </w:tc>
      </w:tr>
      <w:tr w:rsidR="0081084B" w:rsidRPr="00171C55" w:rsidTr="0081084B">
        <w:tc>
          <w:tcPr>
            <w:tcW w:w="2006" w:type="pct"/>
            <w:tcBorders>
              <w:top w:val="single" w:sz="4" w:space="0" w:color="000000"/>
              <w:left w:val="single" w:sz="4" w:space="0" w:color="000000"/>
              <w:bottom w:val="single" w:sz="4" w:space="0" w:color="000000"/>
            </w:tcBorders>
          </w:tcPr>
          <w:p w:rsidR="0081084B" w:rsidRPr="00171C55" w:rsidRDefault="0081084B" w:rsidP="0081084B">
            <w:r w:rsidRPr="00171C55">
              <w:t>Устанавливается в зависимости, от демографической структуры населения исходя из обеспеченности:</w:t>
            </w:r>
          </w:p>
          <w:p w:rsidR="0081084B" w:rsidRPr="00171C55" w:rsidRDefault="0081084B" w:rsidP="0081084B">
            <w:r w:rsidRPr="00171C55">
              <w:t>- неполным средним образованием – 100% детей;</w:t>
            </w:r>
          </w:p>
          <w:p w:rsidR="0081084B" w:rsidRPr="00171C55" w:rsidRDefault="0081084B" w:rsidP="0081084B">
            <w:pPr>
              <w:rPr>
                <w:b/>
              </w:rPr>
            </w:pPr>
            <w:r w:rsidRPr="00171C55">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81084B" w:rsidRPr="00171C55" w:rsidRDefault="0081084B" w:rsidP="0081084B">
            <w:pPr>
              <w:jc w:val="both"/>
            </w:pPr>
            <w:r w:rsidRPr="00171C55">
              <w:t>На одно место при вместимости учреждений:</w:t>
            </w:r>
          </w:p>
          <w:p w:rsidR="0081084B" w:rsidRPr="00171C55" w:rsidRDefault="0081084B" w:rsidP="0081084B">
            <w:r w:rsidRPr="00171C55">
              <w:t xml:space="preserve">от 40 до 400 - </w:t>
            </w:r>
            <w:smartTag w:uri="urn:schemas-microsoft-com:office:smarttags" w:element="metricconverter">
              <w:smartTagPr>
                <w:attr w:name="ProductID" w:val="50 м2"/>
              </w:smartTagPr>
              <w:r w:rsidRPr="00171C55">
                <w:t>50 м2</w:t>
              </w:r>
            </w:smartTag>
            <w:r w:rsidRPr="00171C55">
              <w:t>;</w:t>
            </w:r>
          </w:p>
          <w:p w:rsidR="0081084B" w:rsidRPr="00171C55" w:rsidRDefault="0081084B" w:rsidP="0081084B">
            <w:r w:rsidRPr="00171C55">
              <w:t xml:space="preserve">от 400 до 500 - </w:t>
            </w:r>
            <w:smartTag w:uri="urn:schemas-microsoft-com:office:smarttags" w:element="metricconverter">
              <w:smartTagPr>
                <w:attr w:name="ProductID" w:val="60 м2"/>
              </w:smartTagPr>
              <w:r w:rsidRPr="00171C55">
                <w:t>60 м2</w:t>
              </w:r>
            </w:smartTag>
            <w:r w:rsidRPr="00171C55">
              <w:t>;</w:t>
            </w:r>
          </w:p>
          <w:p w:rsidR="0081084B" w:rsidRPr="00171C55" w:rsidRDefault="0081084B" w:rsidP="0081084B">
            <w:r w:rsidRPr="00171C55">
              <w:t xml:space="preserve">от 500 до 600 - </w:t>
            </w:r>
            <w:smartTag w:uri="urn:schemas-microsoft-com:office:smarttags" w:element="metricconverter">
              <w:smartTagPr>
                <w:attr w:name="ProductID" w:val="50 м2"/>
              </w:smartTagPr>
              <w:r w:rsidRPr="00171C55">
                <w:t>50 м2</w:t>
              </w:r>
            </w:smartTag>
            <w:r w:rsidRPr="00171C55">
              <w:t>;</w:t>
            </w:r>
          </w:p>
          <w:p w:rsidR="0081084B" w:rsidRPr="00171C55" w:rsidRDefault="0081084B" w:rsidP="0081084B">
            <w:r w:rsidRPr="00171C55">
              <w:t xml:space="preserve">от 600 до 800 - </w:t>
            </w:r>
            <w:smartTag w:uri="urn:schemas-microsoft-com:office:smarttags" w:element="metricconverter">
              <w:smartTagPr>
                <w:attr w:name="ProductID" w:val="40 м2"/>
              </w:smartTagPr>
              <w:r w:rsidRPr="00171C55">
                <w:t>40 м2</w:t>
              </w:r>
            </w:smartTag>
            <w:r w:rsidRPr="00171C55">
              <w:t>;</w:t>
            </w:r>
          </w:p>
          <w:p w:rsidR="0081084B" w:rsidRPr="00171C55" w:rsidRDefault="0081084B" w:rsidP="0081084B">
            <w:pPr>
              <w:rPr>
                <w:b/>
              </w:rPr>
            </w:pPr>
            <w:r w:rsidRPr="00171C55">
              <w:t xml:space="preserve">от 800 до 1100 - </w:t>
            </w:r>
            <w:smartTag w:uri="urn:schemas-microsoft-com:office:smarttags" w:element="metricconverter">
              <w:smartTagPr>
                <w:attr w:name="ProductID" w:val="33 м2"/>
              </w:smartTagPr>
              <w:r w:rsidRPr="00171C55">
                <w:t>33 м2</w:t>
              </w:r>
            </w:smartTag>
            <w:r w:rsidRPr="00171C55">
              <w:t>.</w:t>
            </w:r>
          </w:p>
        </w:tc>
        <w:tc>
          <w:tcPr>
            <w:tcW w:w="1497"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r w:rsidRPr="00171C55">
              <w:t>На земельном участке выделяются следующие зоны: учебно-опытная, физкультурно-спортивная, отдыха, хозяйственная.</w:t>
            </w:r>
          </w:p>
          <w:p w:rsidR="0081084B" w:rsidRPr="00171C55" w:rsidRDefault="0081084B" w:rsidP="0081084B">
            <w:r w:rsidRPr="00171C55">
              <w:t>Спортивная зона школы может быть объединена с физкультурно-оздоровительным комплексом для населения ближайших кварталов.</w:t>
            </w:r>
          </w:p>
        </w:tc>
      </w:tr>
    </w:tbl>
    <w:p w:rsidR="0081084B" w:rsidRPr="0046503F" w:rsidRDefault="0081084B" w:rsidP="0081084B">
      <w:pPr>
        <w:pStyle w:val="a9"/>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81084B" w:rsidRPr="0046503F" w:rsidRDefault="0081084B" w:rsidP="0081084B">
      <w:pPr>
        <w:pStyle w:val="ab"/>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81084B" w:rsidRPr="0046503F" w:rsidRDefault="0081084B" w:rsidP="0081084B">
      <w:pPr>
        <w:pStyle w:val="a9"/>
        <w:spacing w:after="0"/>
        <w:ind w:firstLine="567"/>
      </w:pPr>
      <w:r>
        <w:t>3.4.9</w:t>
      </w:r>
      <w:r w:rsidRPr="0046503F">
        <w:t>. Радиус обслуживания общеобразовательными учреждениями на территориях населенных пунктов:</w:t>
      </w:r>
    </w:p>
    <w:p w:rsidR="0081084B" w:rsidRPr="0046503F" w:rsidRDefault="0081084B" w:rsidP="0081084B">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81084B" w:rsidRPr="0046503F" w:rsidRDefault="0081084B" w:rsidP="0081084B">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81084B" w:rsidRPr="0046503F" w:rsidRDefault="0081084B" w:rsidP="0081084B">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81084B" w:rsidRPr="0046503F" w:rsidRDefault="0081084B" w:rsidP="0081084B">
      <w:pPr>
        <w:pStyle w:val="5"/>
        <w:spacing w:before="0"/>
        <w:ind w:firstLine="567"/>
        <w:rPr>
          <w:b w:val="0"/>
          <w:sz w:val="20"/>
        </w:rPr>
      </w:pPr>
      <w:r w:rsidRPr="0046503F">
        <w:rPr>
          <w:sz w:val="20"/>
          <w:u w:val="single"/>
        </w:rPr>
        <w:t>Примечания</w:t>
      </w:r>
      <w:r w:rsidRPr="0046503F">
        <w:rPr>
          <w:sz w:val="20"/>
        </w:rPr>
        <w:t xml:space="preserve">:  </w:t>
      </w:r>
    </w:p>
    <w:p w:rsidR="0081084B" w:rsidRPr="0046503F" w:rsidRDefault="0081084B" w:rsidP="0081084B">
      <w:pPr>
        <w:pStyle w:val="a9"/>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81084B" w:rsidRPr="0046503F" w:rsidRDefault="0081084B" w:rsidP="0081084B">
      <w:pPr>
        <w:pStyle w:val="a9"/>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81084B" w:rsidRDefault="0081084B" w:rsidP="0081084B">
      <w:pPr>
        <w:pStyle w:val="6"/>
        <w:spacing w:before="0"/>
        <w:ind w:firstLine="567"/>
        <w:rPr>
          <w:i/>
        </w:rPr>
      </w:pPr>
    </w:p>
    <w:p w:rsidR="0081084B" w:rsidRPr="0046503F" w:rsidRDefault="0081084B" w:rsidP="0081084B">
      <w:pPr>
        <w:pStyle w:val="6"/>
        <w:spacing w:before="0"/>
        <w:ind w:firstLine="567"/>
        <w:rPr>
          <w:b w:val="0"/>
          <w:i/>
        </w:rPr>
      </w:pPr>
      <w:r w:rsidRPr="0046503F">
        <w:rPr>
          <w:i/>
        </w:rPr>
        <w:t>3.4.10. Расстояние от стен зданий общеобразовательных школ и границ земельных участков детских дошкольных учреждений до красной линии:</w:t>
      </w:r>
    </w:p>
    <w:p w:rsidR="0081084B" w:rsidRPr="0046503F" w:rsidRDefault="0081084B" w:rsidP="0081084B">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81084B" w:rsidRPr="0046503F" w:rsidRDefault="0081084B" w:rsidP="0081084B">
      <w:pPr>
        <w:pStyle w:val="2"/>
        <w:numPr>
          <w:ilvl w:val="0"/>
          <w:numId w:val="0"/>
        </w:numPr>
        <w:ind w:left="780" w:firstLine="567"/>
      </w:pPr>
    </w:p>
    <w:p w:rsidR="0081084B"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81084B" w:rsidRDefault="0081084B" w:rsidP="0081084B">
      <w:pPr>
        <w:pStyle w:val="ab"/>
        <w:spacing w:after="0"/>
        <w:ind w:firstLine="567"/>
        <w:rPr>
          <w:rFonts w:ascii="Times New Roman" w:hAnsi="Times New Roman" w:cs="Times New Roman"/>
        </w:rPr>
      </w:pPr>
    </w:p>
    <w:p w:rsidR="0081084B" w:rsidRDefault="0081084B" w:rsidP="0081084B">
      <w:pPr>
        <w:pStyle w:val="ab"/>
        <w:spacing w:after="0"/>
        <w:ind w:firstLine="567"/>
        <w:rPr>
          <w:rFonts w:ascii="Times New Roman" w:hAnsi="Times New Roman" w:cs="Times New Roman"/>
        </w:rPr>
      </w:pPr>
    </w:p>
    <w:p w:rsidR="0081084B" w:rsidRDefault="0081084B" w:rsidP="0081084B">
      <w:pPr>
        <w:pStyle w:val="ab"/>
        <w:spacing w:after="0"/>
        <w:rPr>
          <w:rFonts w:ascii="Times New Roman" w:hAnsi="Times New Roman" w:cs="Times New Roman"/>
        </w:rPr>
      </w:pPr>
    </w:p>
    <w:p w:rsidR="0081084B" w:rsidRPr="0046503F" w:rsidRDefault="0081084B" w:rsidP="0081084B">
      <w:pPr>
        <w:pStyle w:val="ab"/>
        <w:spacing w:after="0"/>
        <w:rPr>
          <w:rFonts w:ascii="Times New Roman" w:hAnsi="Times New Roman" w:cs="Times New Roman"/>
        </w:rPr>
      </w:pP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81084B" w:rsidRPr="00171C55" w:rsidTr="0081084B">
        <w:tc>
          <w:tcPr>
            <w:tcW w:w="11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185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898"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 земельного участка</w:t>
            </w:r>
          </w:p>
        </w:tc>
      </w:tr>
      <w:tr w:rsidR="0081084B" w:rsidRPr="00171C55" w:rsidTr="0081084B">
        <w:tc>
          <w:tcPr>
            <w:tcW w:w="119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81084B" w:rsidRPr="00171C55" w:rsidRDefault="0081084B" w:rsidP="0081084B">
            <w:r w:rsidRPr="00171C55">
              <w:t>32%, в том числе по видам:</w:t>
            </w:r>
          </w:p>
          <w:p w:rsidR="0081084B" w:rsidRPr="00171C55" w:rsidRDefault="0081084B" w:rsidP="0081084B">
            <w:r w:rsidRPr="00171C55">
              <w:t>детская спортивная школа – 20%;</w:t>
            </w:r>
          </w:p>
          <w:p w:rsidR="0081084B" w:rsidRPr="00171C55" w:rsidRDefault="0081084B" w:rsidP="0081084B">
            <w:r w:rsidRPr="00171C55">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В соответствии с техническими регламентами</w:t>
            </w:r>
          </w:p>
        </w:tc>
      </w:tr>
      <w:tr w:rsidR="0081084B" w:rsidRPr="00171C55" w:rsidTr="0081084B">
        <w:tc>
          <w:tcPr>
            <w:tcW w:w="119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8%</w:t>
            </w:r>
          </w:p>
        </w:tc>
        <w:tc>
          <w:tcPr>
            <w:tcW w:w="89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rPr>
                <w:spacing w:val="-8"/>
              </w:rPr>
            </w:pPr>
            <w:r w:rsidRPr="00171C55">
              <w:rPr>
                <w:spacing w:val="-8"/>
              </w:rPr>
              <w:t xml:space="preserve">Не менее </w:t>
            </w:r>
            <w:smartTag w:uri="urn:schemas-microsoft-com:office:smarttags" w:element="metricconverter">
              <w:smartTagPr>
                <w:attr w:name="ProductID" w:val="2 га"/>
              </w:smartTagPr>
              <w:r w:rsidRPr="00171C55">
                <w:rPr>
                  <w:spacing w:val="-8"/>
                </w:rPr>
                <w:t>2 га</w:t>
              </w:r>
            </w:smartTag>
            <w:r w:rsidRPr="00171C55">
              <w:rPr>
                <w:spacing w:val="-8"/>
              </w:rPr>
              <w:t xml:space="preserve">, при устройстве автополигона не менее </w:t>
            </w:r>
            <w:smartTag w:uri="urn:schemas-microsoft-com:office:smarttags" w:element="metricconverter">
              <w:smartTagPr>
                <w:attr w:name="ProductID" w:val="3 га"/>
              </w:smartTagPr>
              <w:r w:rsidRPr="00171C55">
                <w:rPr>
                  <w:spacing w:val="-8"/>
                </w:rPr>
                <w:t>3 га</w:t>
              </w:r>
            </w:smartTag>
          </w:p>
        </w:tc>
      </w:tr>
    </w:tbl>
    <w:p w:rsidR="0081084B" w:rsidRPr="0046503F" w:rsidRDefault="0081084B" w:rsidP="0081084B">
      <w:pPr>
        <w:pStyle w:val="a9"/>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81084B" w:rsidRDefault="0081084B" w:rsidP="0081084B">
      <w:pPr>
        <w:pStyle w:val="ab"/>
        <w:spacing w:after="0"/>
        <w:ind w:firstLine="567"/>
        <w:rPr>
          <w:rFonts w:ascii="Times New Roman" w:hAnsi="Times New Roman" w:cs="Times New Roman"/>
        </w:rPr>
      </w:pP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81084B" w:rsidRPr="0046503F" w:rsidRDefault="0081084B" w:rsidP="0081084B">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81084B" w:rsidRPr="0046503F" w:rsidRDefault="0081084B" w:rsidP="0081084B">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81084B" w:rsidRPr="00171C55" w:rsidTr="0081084B">
        <w:tc>
          <w:tcPr>
            <w:tcW w:w="1181" w:type="pct"/>
            <w:vAlign w:val="center"/>
          </w:tcPr>
          <w:p w:rsidR="0081084B" w:rsidRPr="00171C55" w:rsidRDefault="0081084B" w:rsidP="0081084B">
            <w:pPr>
              <w:jc w:val="center"/>
            </w:pPr>
            <w:r w:rsidRPr="00171C55">
              <w:t>Учреждение</w:t>
            </w:r>
          </w:p>
        </w:tc>
        <w:tc>
          <w:tcPr>
            <w:tcW w:w="749" w:type="pct"/>
            <w:vAlign w:val="center"/>
          </w:tcPr>
          <w:p w:rsidR="0081084B" w:rsidRPr="00171C55" w:rsidRDefault="0081084B" w:rsidP="0081084B">
            <w:pPr>
              <w:jc w:val="center"/>
            </w:pPr>
            <w:r w:rsidRPr="00171C55">
              <w:t>Норма обеспеченности</w:t>
            </w:r>
          </w:p>
        </w:tc>
        <w:tc>
          <w:tcPr>
            <w:tcW w:w="824" w:type="pct"/>
            <w:vAlign w:val="center"/>
          </w:tcPr>
          <w:p w:rsidR="0081084B" w:rsidRPr="00171C55" w:rsidRDefault="0081084B" w:rsidP="0081084B">
            <w:pPr>
              <w:jc w:val="center"/>
            </w:pPr>
            <w:r w:rsidRPr="00171C55">
              <w:t>Единица измерения</w:t>
            </w:r>
          </w:p>
        </w:tc>
        <w:tc>
          <w:tcPr>
            <w:tcW w:w="1049" w:type="pct"/>
            <w:vAlign w:val="center"/>
          </w:tcPr>
          <w:p w:rsidR="0081084B" w:rsidRPr="00171C55" w:rsidRDefault="0081084B" w:rsidP="0081084B">
            <w:pPr>
              <w:jc w:val="center"/>
            </w:pPr>
            <w:r w:rsidRPr="00171C55">
              <w:t>Размер земельного участка</w:t>
            </w:r>
          </w:p>
        </w:tc>
        <w:tc>
          <w:tcPr>
            <w:tcW w:w="1198" w:type="pct"/>
            <w:vAlign w:val="center"/>
          </w:tcPr>
          <w:p w:rsidR="0081084B" w:rsidRPr="00171C55" w:rsidRDefault="0081084B" w:rsidP="0081084B">
            <w:pPr>
              <w:jc w:val="center"/>
            </w:pPr>
            <w:r w:rsidRPr="00171C55">
              <w:t>Примечание</w:t>
            </w:r>
          </w:p>
        </w:tc>
      </w:tr>
      <w:tr w:rsidR="0081084B" w:rsidRPr="00171C55" w:rsidTr="0081084B">
        <w:tc>
          <w:tcPr>
            <w:tcW w:w="1181" w:type="pct"/>
          </w:tcPr>
          <w:p w:rsidR="0081084B" w:rsidRPr="00171C55" w:rsidRDefault="0081084B" w:rsidP="0081084B">
            <w:r w:rsidRPr="00171C55">
              <w:t>Помещения для физкультурно-оздоровительных занятий на территории микрорайона (квартала)</w:t>
            </w:r>
          </w:p>
        </w:tc>
        <w:tc>
          <w:tcPr>
            <w:tcW w:w="749" w:type="pct"/>
            <w:vAlign w:val="center"/>
          </w:tcPr>
          <w:p w:rsidR="0081084B" w:rsidRPr="00171C55" w:rsidRDefault="0081084B" w:rsidP="0081084B">
            <w:pPr>
              <w:jc w:val="center"/>
            </w:pPr>
            <w:r w:rsidRPr="00171C55">
              <w:t>70-80</w:t>
            </w:r>
          </w:p>
        </w:tc>
        <w:tc>
          <w:tcPr>
            <w:tcW w:w="824" w:type="pct"/>
          </w:tcPr>
          <w:p w:rsidR="0081084B" w:rsidRPr="00171C55" w:rsidRDefault="0081084B" w:rsidP="0081084B">
            <w:r w:rsidRPr="00171C55">
              <w:rPr>
                <w:spacing w:val="-6"/>
              </w:rPr>
              <w:t>м</w:t>
            </w:r>
            <w:r w:rsidRPr="00171C55">
              <w:rPr>
                <w:spacing w:val="-6"/>
                <w:vertAlign w:val="superscript"/>
              </w:rPr>
              <w:t>2</w:t>
            </w:r>
            <w:r w:rsidRPr="00171C55">
              <w:rPr>
                <w:spacing w:val="-6"/>
              </w:rPr>
              <w:t xml:space="preserve"> </w:t>
            </w:r>
            <w:r w:rsidRPr="00171C55">
              <w:t>общей площади на 1 чел.</w:t>
            </w:r>
          </w:p>
        </w:tc>
        <w:tc>
          <w:tcPr>
            <w:tcW w:w="1049" w:type="pct"/>
          </w:tcPr>
          <w:p w:rsidR="0081084B" w:rsidRPr="00171C55" w:rsidRDefault="0081084B" w:rsidP="0081084B">
            <w:r w:rsidRPr="00171C55">
              <w:t>В соответствии с техническими регламентами</w:t>
            </w:r>
          </w:p>
        </w:tc>
        <w:tc>
          <w:tcPr>
            <w:tcW w:w="1198" w:type="pct"/>
            <w:vMerge w:val="restart"/>
          </w:tcPr>
          <w:p w:rsidR="0081084B" w:rsidRPr="00171C55" w:rsidRDefault="0081084B" w:rsidP="0081084B">
            <w:pPr>
              <w:rPr>
                <w:spacing w:val="-10"/>
              </w:rPr>
            </w:pPr>
            <w:r w:rsidRPr="00171C55">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81084B" w:rsidRPr="00171C55" w:rsidTr="0081084B">
        <w:tc>
          <w:tcPr>
            <w:tcW w:w="1181" w:type="pct"/>
          </w:tcPr>
          <w:p w:rsidR="0081084B" w:rsidRPr="00171C55" w:rsidRDefault="0081084B" w:rsidP="0081084B">
            <w:r w:rsidRPr="00171C55">
              <w:t xml:space="preserve">Спортивно-досуговый комплекс на территории малоэтажной застройки    </w:t>
            </w:r>
          </w:p>
        </w:tc>
        <w:tc>
          <w:tcPr>
            <w:tcW w:w="749" w:type="pct"/>
            <w:vAlign w:val="center"/>
          </w:tcPr>
          <w:p w:rsidR="0081084B" w:rsidRPr="00171C55" w:rsidRDefault="0081084B" w:rsidP="0081084B">
            <w:pPr>
              <w:jc w:val="center"/>
            </w:pPr>
            <w:r w:rsidRPr="00171C55">
              <w:t>300</w:t>
            </w:r>
          </w:p>
        </w:tc>
        <w:tc>
          <w:tcPr>
            <w:tcW w:w="824" w:type="pct"/>
          </w:tcPr>
          <w:p w:rsidR="0081084B" w:rsidRPr="00171C55" w:rsidRDefault="0081084B" w:rsidP="0081084B">
            <w:pPr>
              <w:rPr>
                <w:spacing w:val="-6"/>
              </w:rPr>
            </w:pPr>
            <w:r w:rsidRPr="00171C55">
              <w:rPr>
                <w:spacing w:val="-6"/>
              </w:rPr>
              <w:t>м</w:t>
            </w:r>
            <w:r w:rsidRPr="00171C55">
              <w:rPr>
                <w:spacing w:val="-6"/>
                <w:vertAlign w:val="superscript"/>
              </w:rPr>
              <w:t>2</w:t>
            </w:r>
            <w:r w:rsidRPr="00171C55">
              <w:rPr>
                <w:spacing w:val="-6"/>
              </w:rPr>
              <w:t xml:space="preserve"> общей площади на 1000 чел.</w:t>
            </w:r>
          </w:p>
        </w:tc>
        <w:tc>
          <w:tcPr>
            <w:tcW w:w="1049" w:type="pct"/>
            <w:vAlign w:val="center"/>
          </w:tcPr>
          <w:p w:rsidR="0081084B" w:rsidRPr="00171C55" w:rsidRDefault="0081084B" w:rsidP="0081084B">
            <w:pPr>
              <w:jc w:val="center"/>
            </w:pPr>
            <w:r w:rsidRPr="00171C55">
              <w:t>— // —</w:t>
            </w:r>
          </w:p>
        </w:tc>
        <w:tc>
          <w:tcPr>
            <w:tcW w:w="1198" w:type="pct"/>
            <w:vMerge/>
          </w:tcPr>
          <w:p w:rsidR="0081084B" w:rsidRPr="00171C55" w:rsidRDefault="0081084B" w:rsidP="0081084B">
            <w:pPr>
              <w:jc w:val="both"/>
            </w:pPr>
          </w:p>
        </w:tc>
      </w:tr>
      <w:tr w:rsidR="0081084B" w:rsidRPr="00171C55" w:rsidTr="0081084B">
        <w:tc>
          <w:tcPr>
            <w:tcW w:w="1181" w:type="pct"/>
          </w:tcPr>
          <w:p w:rsidR="0081084B" w:rsidRPr="00171C55" w:rsidRDefault="0081084B" w:rsidP="0081084B">
            <w:r w:rsidRPr="00171C55">
              <w:t>Спортивные залы общего пользования</w:t>
            </w:r>
          </w:p>
        </w:tc>
        <w:tc>
          <w:tcPr>
            <w:tcW w:w="749" w:type="pct"/>
            <w:vAlign w:val="center"/>
          </w:tcPr>
          <w:p w:rsidR="0081084B" w:rsidRPr="00171C55" w:rsidRDefault="0081084B" w:rsidP="0081084B">
            <w:pPr>
              <w:jc w:val="center"/>
            </w:pPr>
            <w:r w:rsidRPr="00171C55">
              <w:t>350</w:t>
            </w:r>
          </w:p>
        </w:tc>
        <w:tc>
          <w:tcPr>
            <w:tcW w:w="824" w:type="pct"/>
          </w:tcPr>
          <w:p w:rsidR="0081084B" w:rsidRPr="00171C55" w:rsidRDefault="0081084B" w:rsidP="0081084B">
            <w:r w:rsidRPr="00171C55">
              <w:rPr>
                <w:spacing w:val="-6"/>
              </w:rPr>
              <w:t>м</w:t>
            </w:r>
            <w:r w:rsidRPr="00171C55">
              <w:rPr>
                <w:spacing w:val="-6"/>
                <w:vertAlign w:val="superscript"/>
              </w:rPr>
              <w:t>2</w:t>
            </w:r>
            <w:r w:rsidRPr="00171C55">
              <w:t xml:space="preserve"> на 1000 чел.</w:t>
            </w:r>
          </w:p>
        </w:tc>
        <w:tc>
          <w:tcPr>
            <w:tcW w:w="1049" w:type="pct"/>
            <w:vAlign w:val="center"/>
          </w:tcPr>
          <w:p w:rsidR="0081084B" w:rsidRPr="00171C55" w:rsidRDefault="0081084B" w:rsidP="0081084B">
            <w:pPr>
              <w:jc w:val="center"/>
            </w:pPr>
            <w:r w:rsidRPr="00171C55">
              <w:t>— // —</w:t>
            </w:r>
          </w:p>
        </w:tc>
        <w:tc>
          <w:tcPr>
            <w:tcW w:w="1198" w:type="pct"/>
            <w:vMerge/>
          </w:tcPr>
          <w:p w:rsidR="0081084B" w:rsidRPr="00171C55" w:rsidRDefault="0081084B" w:rsidP="0081084B">
            <w:pPr>
              <w:jc w:val="both"/>
            </w:pPr>
          </w:p>
        </w:tc>
      </w:tr>
      <w:tr w:rsidR="0081084B" w:rsidRPr="00171C55" w:rsidTr="0081084B">
        <w:tc>
          <w:tcPr>
            <w:tcW w:w="1181" w:type="pct"/>
          </w:tcPr>
          <w:p w:rsidR="0081084B" w:rsidRPr="00171C55" w:rsidRDefault="0081084B" w:rsidP="0081084B">
            <w:r w:rsidRPr="00171C55">
              <w:t>Плоскостные сооружения</w:t>
            </w:r>
          </w:p>
        </w:tc>
        <w:tc>
          <w:tcPr>
            <w:tcW w:w="749" w:type="pct"/>
            <w:vAlign w:val="center"/>
          </w:tcPr>
          <w:p w:rsidR="0081084B" w:rsidRPr="00171C55" w:rsidRDefault="0081084B" w:rsidP="0081084B">
            <w:pPr>
              <w:jc w:val="center"/>
            </w:pPr>
            <w:r w:rsidRPr="00171C55">
              <w:t xml:space="preserve">1950 </w:t>
            </w:r>
          </w:p>
        </w:tc>
        <w:tc>
          <w:tcPr>
            <w:tcW w:w="824" w:type="pct"/>
          </w:tcPr>
          <w:p w:rsidR="0081084B" w:rsidRPr="00171C55" w:rsidRDefault="0081084B" w:rsidP="0081084B">
            <w:r w:rsidRPr="00171C55">
              <w:rPr>
                <w:spacing w:val="-6"/>
              </w:rPr>
              <w:t>м</w:t>
            </w:r>
            <w:r w:rsidRPr="00171C55">
              <w:rPr>
                <w:spacing w:val="-6"/>
                <w:vertAlign w:val="superscript"/>
              </w:rPr>
              <w:t>2</w:t>
            </w:r>
            <w:r w:rsidRPr="00171C55">
              <w:t xml:space="preserve"> </w:t>
            </w:r>
            <w:r w:rsidRPr="00171C55">
              <w:rPr>
                <w:spacing w:val="-6"/>
              </w:rPr>
              <w:t>на 1000 чел.</w:t>
            </w:r>
          </w:p>
        </w:tc>
        <w:tc>
          <w:tcPr>
            <w:tcW w:w="1049" w:type="pct"/>
          </w:tcPr>
          <w:p w:rsidR="0081084B" w:rsidRPr="00171C55" w:rsidRDefault="0081084B" w:rsidP="0081084B"/>
        </w:tc>
        <w:tc>
          <w:tcPr>
            <w:tcW w:w="1198" w:type="pct"/>
            <w:vMerge/>
          </w:tcPr>
          <w:p w:rsidR="0081084B" w:rsidRPr="00171C55" w:rsidRDefault="0081084B" w:rsidP="0081084B">
            <w:pPr>
              <w:jc w:val="both"/>
            </w:pPr>
          </w:p>
        </w:tc>
      </w:tr>
      <w:tr w:rsidR="0081084B" w:rsidRPr="00171C55" w:rsidTr="0081084B">
        <w:tc>
          <w:tcPr>
            <w:tcW w:w="1181" w:type="pct"/>
          </w:tcPr>
          <w:p w:rsidR="0081084B" w:rsidRPr="00171C55" w:rsidRDefault="0081084B" w:rsidP="0081084B">
            <w:r w:rsidRPr="00171C55">
              <w:t>Крытые бассейны общего пользования</w:t>
            </w:r>
          </w:p>
        </w:tc>
        <w:tc>
          <w:tcPr>
            <w:tcW w:w="749" w:type="pct"/>
            <w:vAlign w:val="center"/>
          </w:tcPr>
          <w:p w:rsidR="0081084B" w:rsidRPr="00171C55" w:rsidRDefault="0081084B" w:rsidP="0081084B">
            <w:pPr>
              <w:jc w:val="center"/>
            </w:pPr>
            <w:r w:rsidRPr="00171C55">
              <w:t>20-25</w:t>
            </w:r>
          </w:p>
        </w:tc>
        <w:tc>
          <w:tcPr>
            <w:tcW w:w="824" w:type="pct"/>
          </w:tcPr>
          <w:p w:rsidR="0081084B" w:rsidRPr="00171C55" w:rsidRDefault="0081084B" w:rsidP="0081084B">
            <w:r w:rsidRPr="00171C55">
              <w:rPr>
                <w:spacing w:val="-6"/>
              </w:rPr>
              <w:t>м</w:t>
            </w:r>
            <w:r w:rsidRPr="00171C55">
              <w:rPr>
                <w:spacing w:val="-6"/>
                <w:vertAlign w:val="superscript"/>
              </w:rPr>
              <w:t>2</w:t>
            </w:r>
            <w:r w:rsidRPr="00171C55">
              <w:t xml:space="preserve"> зеркала воды на 1000 чел.</w:t>
            </w:r>
          </w:p>
        </w:tc>
        <w:tc>
          <w:tcPr>
            <w:tcW w:w="1049" w:type="pct"/>
            <w:vAlign w:val="center"/>
          </w:tcPr>
          <w:p w:rsidR="0081084B" w:rsidRPr="00171C55" w:rsidRDefault="0081084B" w:rsidP="0081084B">
            <w:pPr>
              <w:jc w:val="center"/>
            </w:pPr>
            <w:r w:rsidRPr="00171C55">
              <w:t>В соответствии с техническими регламентами</w:t>
            </w:r>
          </w:p>
        </w:tc>
        <w:tc>
          <w:tcPr>
            <w:tcW w:w="1198" w:type="pct"/>
            <w:vMerge/>
          </w:tcPr>
          <w:p w:rsidR="0081084B" w:rsidRPr="00171C55" w:rsidRDefault="0081084B" w:rsidP="0081084B">
            <w:pPr>
              <w:jc w:val="both"/>
            </w:pPr>
          </w:p>
        </w:tc>
      </w:tr>
    </w:tbl>
    <w:p w:rsidR="0081084B" w:rsidRDefault="0081084B" w:rsidP="0081084B">
      <w:pPr>
        <w:pStyle w:val="a9"/>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81084B" w:rsidRPr="0046503F" w:rsidRDefault="0081084B" w:rsidP="0081084B">
      <w:pPr>
        <w:pStyle w:val="a9"/>
        <w:spacing w:after="0"/>
        <w:rPr>
          <w:sz w:val="20"/>
        </w:rPr>
      </w:pP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1084B" w:rsidRPr="0046503F" w:rsidRDefault="0081084B" w:rsidP="0081084B">
      <w:pPr>
        <w:pStyle w:val="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81084B" w:rsidRPr="0046503F" w:rsidRDefault="0081084B" w:rsidP="0081084B">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81084B" w:rsidRPr="0046503F" w:rsidRDefault="0081084B" w:rsidP="0081084B">
      <w:pPr>
        <w:pStyle w:val="ab"/>
        <w:spacing w:after="0"/>
        <w:rPr>
          <w:rFonts w:ascii="Times New Roman" w:hAnsi="Times New Roman" w:cs="Times New Roman"/>
        </w:rPr>
      </w:pP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lastRenderedPageBreak/>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81084B" w:rsidRPr="00171C55" w:rsidTr="0081084B">
        <w:tc>
          <w:tcPr>
            <w:tcW w:w="1106" w:type="pct"/>
            <w:vAlign w:val="center"/>
          </w:tcPr>
          <w:p w:rsidR="0081084B" w:rsidRPr="00171C55" w:rsidRDefault="0081084B" w:rsidP="0081084B">
            <w:pPr>
              <w:jc w:val="center"/>
            </w:pPr>
            <w:r w:rsidRPr="00171C55">
              <w:t>Учреждение</w:t>
            </w:r>
          </w:p>
        </w:tc>
        <w:tc>
          <w:tcPr>
            <w:tcW w:w="1048" w:type="pct"/>
            <w:vAlign w:val="center"/>
          </w:tcPr>
          <w:p w:rsidR="0081084B" w:rsidRPr="00171C55" w:rsidRDefault="0081084B" w:rsidP="0081084B">
            <w:pPr>
              <w:jc w:val="center"/>
            </w:pPr>
            <w:r w:rsidRPr="00171C55">
              <w:t>Размер населенного пункта</w:t>
            </w:r>
          </w:p>
        </w:tc>
        <w:tc>
          <w:tcPr>
            <w:tcW w:w="824" w:type="pct"/>
            <w:vAlign w:val="center"/>
          </w:tcPr>
          <w:p w:rsidR="0081084B" w:rsidRPr="00171C55" w:rsidRDefault="0081084B" w:rsidP="0081084B">
            <w:pPr>
              <w:jc w:val="center"/>
            </w:pPr>
            <w:r w:rsidRPr="00171C55">
              <w:t>Единица измерения</w:t>
            </w:r>
          </w:p>
        </w:tc>
        <w:tc>
          <w:tcPr>
            <w:tcW w:w="1123" w:type="pct"/>
            <w:vAlign w:val="center"/>
          </w:tcPr>
          <w:p w:rsidR="0081084B" w:rsidRPr="00171C55" w:rsidRDefault="0081084B" w:rsidP="0081084B">
            <w:pPr>
              <w:jc w:val="center"/>
            </w:pPr>
            <w:r w:rsidRPr="00171C55">
              <w:t>Норма обеспеченности</w:t>
            </w:r>
          </w:p>
        </w:tc>
        <w:tc>
          <w:tcPr>
            <w:tcW w:w="899" w:type="pct"/>
            <w:vAlign w:val="center"/>
          </w:tcPr>
          <w:p w:rsidR="0081084B" w:rsidRPr="00171C55" w:rsidRDefault="0081084B" w:rsidP="0081084B">
            <w:pPr>
              <w:jc w:val="center"/>
            </w:pPr>
            <w:r w:rsidRPr="00171C55">
              <w:t>Примечание</w:t>
            </w:r>
          </w:p>
        </w:tc>
      </w:tr>
      <w:tr w:rsidR="0081084B" w:rsidRPr="00171C55" w:rsidTr="0081084B">
        <w:tc>
          <w:tcPr>
            <w:tcW w:w="1106" w:type="pct"/>
            <w:vAlign w:val="center"/>
          </w:tcPr>
          <w:p w:rsidR="0081084B" w:rsidRPr="00171C55" w:rsidRDefault="0081084B" w:rsidP="0081084B">
            <w:pPr>
              <w:snapToGrid w:val="0"/>
              <w:rPr>
                <w:spacing w:val="-10"/>
              </w:rPr>
            </w:pPr>
            <w:r w:rsidRPr="00171C55">
              <w:rPr>
                <w:spacing w:val="-10"/>
              </w:rPr>
              <w:t>Помещения для организации досуга населения, детей и подростков (в жилой застройке)</w:t>
            </w:r>
          </w:p>
        </w:tc>
        <w:tc>
          <w:tcPr>
            <w:tcW w:w="1048" w:type="pct"/>
            <w:vAlign w:val="center"/>
          </w:tcPr>
          <w:p w:rsidR="0081084B" w:rsidRPr="00171C55" w:rsidRDefault="0081084B" w:rsidP="0081084B">
            <w:pPr>
              <w:snapToGrid w:val="0"/>
              <w:jc w:val="center"/>
            </w:pPr>
          </w:p>
        </w:tc>
        <w:tc>
          <w:tcPr>
            <w:tcW w:w="824" w:type="pct"/>
            <w:vAlign w:val="center"/>
          </w:tcPr>
          <w:p w:rsidR="0081084B" w:rsidRPr="00171C55" w:rsidRDefault="0081084B" w:rsidP="0081084B">
            <w:pPr>
              <w:snapToGrid w:val="0"/>
              <w:jc w:val="center"/>
            </w:pPr>
            <w:r w:rsidRPr="00171C55">
              <w:t>м</w:t>
            </w:r>
            <w:r w:rsidRPr="00171C55">
              <w:rPr>
                <w:vertAlign w:val="superscript"/>
              </w:rPr>
              <w:t>2</w:t>
            </w:r>
            <w:r w:rsidRPr="00171C55">
              <w:t xml:space="preserve"> площади пола на 1000 чел.</w:t>
            </w:r>
          </w:p>
        </w:tc>
        <w:tc>
          <w:tcPr>
            <w:tcW w:w="1123" w:type="pct"/>
            <w:vAlign w:val="center"/>
          </w:tcPr>
          <w:p w:rsidR="0081084B" w:rsidRPr="00171C55" w:rsidRDefault="0081084B" w:rsidP="0081084B">
            <w:pPr>
              <w:snapToGrid w:val="0"/>
              <w:jc w:val="center"/>
            </w:pPr>
            <w:r w:rsidRPr="00171C55">
              <w:t>50-60</w:t>
            </w:r>
          </w:p>
        </w:tc>
        <w:tc>
          <w:tcPr>
            <w:tcW w:w="899" w:type="pct"/>
          </w:tcPr>
          <w:p w:rsidR="0081084B" w:rsidRPr="00171C55" w:rsidRDefault="0081084B" w:rsidP="0081084B">
            <w:pPr>
              <w:snapToGrid w:val="0"/>
            </w:pPr>
            <w:r w:rsidRPr="00171C55">
              <w:t>Возможна организация на базе школы</w:t>
            </w:r>
          </w:p>
        </w:tc>
      </w:tr>
      <w:tr w:rsidR="0081084B" w:rsidRPr="00171C55" w:rsidTr="0081084B">
        <w:trPr>
          <w:trHeight w:val="161"/>
        </w:trPr>
        <w:tc>
          <w:tcPr>
            <w:tcW w:w="1106" w:type="pct"/>
            <w:vMerge w:val="restart"/>
            <w:vAlign w:val="center"/>
          </w:tcPr>
          <w:p w:rsidR="0081084B" w:rsidRPr="00171C55" w:rsidRDefault="0081084B" w:rsidP="0081084B">
            <w:r w:rsidRPr="00171C55">
              <w:t>Клубы, дома культуры</w:t>
            </w:r>
          </w:p>
        </w:tc>
        <w:tc>
          <w:tcPr>
            <w:tcW w:w="1048" w:type="pct"/>
            <w:vAlign w:val="center"/>
          </w:tcPr>
          <w:p w:rsidR="0081084B" w:rsidRPr="00171C55" w:rsidRDefault="0081084B" w:rsidP="0081084B">
            <w:pPr>
              <w:jc w:val="center"/>
            </w:pPr>
            <w:r w:rsidRPr="00171C55">
              <w:t>до 0,5 тыс. чел.</w:t>
            </w:r>
          </w:p>
        </w:tc>
        <w:tc>
          <w:tcPr>
            <w:tcW w:w="824" w:type="pct"/>
            <w:vMerge w:val="restart"/>
            <w:vAlign w:val="center"/>
          </w:tcPr>
          <w:p w:rsidR="0081084B" w:rsidRPr="00171C55" w:rsidRDefault="0081084B" w:rsidP="0081084B">
            <w:pPr>
              <w:jc w:val="center"/>
            </w:pPr>
            <w:r w:rsidRPr="00171C55">
              <w:t>посет. мест на</w:t>
            </w:r>
          </w:p>
          <w:p w:rsidR="0081084B" w:rsidRPr="00171C55" w:rsidRDefault="0081084B" w:rsidP="0081084B">
            <w:pPr>
              <w:jc w:val="center"/>
            </w:pPr>
            <w:r w:rsidRPr="00171C55">
              <w:t xml:space="preserve"> 1 тыс. чел.</w:t>
            </w:r>
          </w:p>
        </w:tc>
        <w:tc>
          <w:tcPr>
            <w:tcW w:w="1123" w:type="pct"/>
            <w:vAlign w:val="center"/>
          </w:tcPr>
          <w:p w:rsidR="0081084B" w:rsidRPr="00171C55" w:rsidRDefault="0081084B" w:rsidP="0081084B">
            <w:pPr>
              <w:jc w:val="center"/>
            </w:pPr>
            <w:r w:rsidRPr="00171C55">
              <w:t>200</w:t>
            </w:r>
          </w:p>
        </w:tc>
        <w:tc>
          <w:tcPr>
            <w:tcW w:w="899" w:type="pct"/>
            <w:vMerge w:val="restart"/>
          </w:tcPr>
          <w:p w:rsidR="0081084B" w:rsidRPr="00171C55" w:rsidRDefault="0081084B" w:rsidP="0081084B">
            <w:pPr>
              <w:jc w:val="center"/>
            </w:pPr>
          </w:p>
        </w:tc>
      </w:tr>
      <w:tr w:rsidR="0081084B" w:rsidRPr="00171C55" w:rsidTr="0081084B">
        <w:tc>
          <w:tcPr>
            <w:tcW w:w="1106" w:type="pct"/>
            <w:vMerge/>
          </w:tcPr>
          <w:p w:rsidR="0081084B" w:rsidRPr="00171C55" w:rsidRDefault="0081084B" w:rsidP="0081084B"/>
        </w:tc>
        <w:tc>
          <w:tcPr>
            <w:tcW w:w="1048" w:type="pct"/>
            <w:vAlign w:val="center"/>
          </w:tcPr>
          <w:p w:rsidR="0081084B" w:rsidRPr="00171C55" w:rsidRDefault="0081084B" w:rsidP="0081084B">
            <w:pPr>
              <w:jc w:val="center"/>
            </w:pPr>
            <w:r w:rsidRPr="00171C55">
              <w:t>от 0,5 до 1,0 тыс.чел.</w:t>
            </w:r>
          </w:p>
        </w:tc>
        <w:tc>
          <w:tcPr>
            <w:tcW w:w="824" w:type="pct"/>
            <w:vMerge/>
            <w:vAlign w:val="center"/>
          </w:tcPr>
          <w:p w:rsidR="0081084B" w:rsidRPr="00171C55" w:rsidRDefault="0081084B" w:rsidP="0081084B">
            <w:pPr>
              <w:jc w:val="center"/>
            </w:pPr>
          </w:p>
        </w:tc>
        <w:tc>
          <w:tcPr>
            <w:tcW w:w="1123" w:type="pct"/>
            <w:vAlign w:val="center"/>
          </w:tcPr>
          <w:p w:rsidR="0081084B" w:rsidRPr="00171C55" w:rsidRDefault="0081084B" w:rsidP="0081084B">
            <w:pPr>
              <w:jc w:val="center"/>
            </w:pPr>
            <w:r w:rsidRPr="00171C55">
              <w:t>175</w:t>
            </w:r>
          </w:p>
        </w:tc>
        <w:tc>
          <w:tcPr>
            <w:tcW w:w="899" w:type="pct"/>
            <w:vMerge/>
          </w:tcPr>
          <w:p w:rsidR="0081084B" w:rsidRPr="00171C55" w:rsidRDefault="0081084B" w:rsidP="0081084B">
            <w:pPr>
              <w:jc w:val="center"/>
            </w:pPr>
          </w:p>
        </w:tc>
      </w:tr>
      <w:tr w:rsidR="0081084B" w:rsidRPr="00171C55" w:rsidTr="0081084B">
        <w:tc>
          <w:tcPr>
            <w:tcW w:w="1106" w:type="pct"/>
            <w:vMerge/>
          </w:tcPr>
          <w:p w:rsidR="0081084B" w:rsidRPr="00171C55" w:rsidRDefault="0081084B" w:rsidP="0081084B"/>
        </w:tc>
        <w:tc>
          <w:tcPr>
            <w:tcW w:w="1048" w:type="pct"/>
            <w:vAlign w:val="center"/>
          </w:tcPr>
          <w:p w:rsidR="0081084B" w:rsidRPr="00171C55" w:rsidRDefault="0081084B" w:rsidP="0081084B">
            <w:pPr>
              <w:jc w:val="center"/>
            </w:pPr>
            <w:r w:rsidRPr="00171C55">
              <w:t>от 1,0 до 2,0 тыс.чел.</w:t>
            </w:r>
          </w:p>
        </w:tc>
        <w:tc>
          <w:tcPr>
            <w:tcW w:w="824" w:type="pct"/>
            <w:vMerge/>
            <w:vAlign w:val="center"/>
          </w:tcPr>
          <w:p w:rsidR="0081084B" w:rsidRPr="00171C55" w:rsidRDefault="0081084B" w:rsidP="0081084B">
            <w:pPr>
              <w:jc w:val="center"/>
            </w:pPr>
          </w:p>
        </w:tc>
        <w:tc>
          <w:tcPr>
            <w:tcW w:w="1123" w:type="pct"/>
            <w:vAlign w:val="center"/>
          </w:tcPr>
          <w:p w:rsidR="0081084B" w:rsidRPr="00171C55" w:rsidRDefault="0081084B" w:rsidP="0081084B">
            <w:pPr>
              <w:jc w:val="center"/>
            </w:pPr>
            <w:r w:rsidRPr="00171C55">
              <w:t>150</w:t>
            </w:r>
          </w:p>
        </w:tc>
        <w:tc>
          <w:tcPr>
            <w:tcW w:w="899" w:type="pct"/>
            <w:vMerge/>
          </w:tcPr>
          <w:p w:rsidR="0081084B" w:rsidRPr="00171C55" w:rsidRDefault="0081084B" w:rsidP="0081084B">
            <w:pPr>
              <w:jc w:val="center"/>
            </w:pPr>
          </w:p>
        </w:tc>
      </w:tr>
      <w:tr w:rsidR="0081084B" w:rsidRPr="00171C55" w:rsidTr="0081084B">
        <w:trPr>
          <w:trHeight w:val="177"/>
        </w:trPr>
        <w:tc>
          <w:tcPr>
            <w:tcW w:w="1106" w:type="pct"/>
            <w:vAlign w:val="center"/>
          </w:tcPr>
          <w:p w:rsidR="0081084B" w:rsidRPr="00171C55" w:rsidRDefault="0081084B" w:rsidP="0081084B">
            <w:pPr>
              <w:snapToGrid w:val="0"/>
            </w:pPr>
            <w:r w:rsidRPr="00171C55">
              <w:t>Дискотеки</w:t>
            </w:r>
          </w:p>
        </w:tc>
        <w:tc>
          <w:tcPr>
            <w:tcW w:w="1048" w:type="pct"/>
            <w:vAlign w:val="center"/>
          </w:tcPr>
          <w:p w:rsidR="0081084B" w:rsidRPr="00171C55" w:rsidRDefault="0081084B" w:rsidP="0081084B">
            <w:pPr>
              <w:snapToGrid w:val="0"/>
              <w:jc w:val="center"/>
            </w:pPr>
            <w:r w:rsidRPr="00171C55">
              <w:t>св. 1 тыс.чел.</w:t>
            </w:r>
          </w:p>
        </w:tc>
        <w:tc>
          <w:tcPr>
            <w:tcW w:w="824" w:type="pct"/>
            <w:vAlign w:val="center"/>
          </w:tcPr>
          <w:p w:rsidR="0081084B" w:rsidRPr="00171C55" w:rsidRDefault="0081084B" w:rsidP="0081084B">
            <w:pPr>
              <w:snapToGrid w:val="0"/>
              <w:jc w:val="center"/>
            </w:pPr>
            <w:r w:rsidRPr="00171C55">
              <w:t>мест на 1000 чел.</w:t>
            </w:r>
          </w:p>
        </w:tc>
        <w:tc>
          <w:tcPr>
            <w:tcW w:w="1123" w:type="pct"/>
            <w:vAlign w:val="center"/>
          </w:tcPr>
          <w:p w:rsidR="0081084B" w:rsidRPr="00171C55" w:rsidRDefault="0081084B" w:rsidP="0081084B">
            <w:pPr>
              <w:snapToGrid w:val="0"/>
              <w:jc w:val="center"/>
              <w:rPr>
                <w:color w:val="FF0000"/>
              </w:rPr>
            </w:pPr>
            <w:r w:rsidRPr="00171C55">
              <w:t xml:space="preserve">6 </w:t>
            </w:r>
          </w:p>
        </w:tc>
        <w:tc>
          <w:tcPr>
            <w:tcW w:w="899" w:type="pct"/>
          </w:tcPr>
          <w:p w:rsidR="0081084B" w:rsidRPr="00171C55" w:rsidRDefault="0081084B" w:rsidP="0081084B">
            <w:pPr>
              <w:snapToGrid w:val="0"/>
              <w:rPr>
                <w:color w:val="FF0000"/>
              </w:rPr>
            </w:pPr>
          </w:p>
        </w:tc>
      </w:tr>
      <w:tr w:rsidR="0081084B" w:rsidRPr="00171C55" w:rsidTr="0081084B">
        <w:trPr>
          <w:trHeight w:val="568"/>
        </w:trPr>
        <w:tc>
          <w:tcPr>
            <w:tcW w:w="1106" w:type="pct"/>
            <w:vMerge w:val="restart"/>
          </w:tcPr>
          <w:p w:rsidR="0081084B" w:rsidRPr="00171C55" w:rsidRDefault="0081084B" w:rsidP="0081084B">
            <w:r w:rsidRPr="00171C55">
              <w:t>Сельские массовые библиотеки (из расчета 30-мин. доступности)</w:t>
            </w:r>
          </w:p>
        </w:tc>
        <w:tc>
          <w:tcPr>
            <w:tcW w:w="1048" w:type="pct"/>
            <w:vAlign w:val="center"/>
          </w:tcPr>
          <w:p w:rsidR="0081084B" w:rsidRPr="00171C55" w:rsidRDefault="0081084B" w:rsidP="0081084B">
            <w:pPr>
              <w:jc w:val="center"/>
            </w:pPr>
            <w:r w:rsidRPr="00171C55">
              <w:t>до 1,0 тыс.чел.</w:t>
            </w:r>
          </w:p>
        </w:tc>
        <w:tc>
          <w:tcPr>
            <w:tcW w:w="824" w:type="pct"/>
            <w:vMerge w:val="restart"/>
            <w:vAlign w:val="center"/>
          </w:tcPr>
          <w:p w:rsidR="0081084B" w:rsidRPr="00171C55" w:rsidRDefault="0081084B" w:rsidP="0081084B">
            <w:pPr>
              <w:rPr>
                <w:spacing w:val="-6"/>
              </w:rPr>
            </w:pPr>
            <w:r w:rsidRPr="00171C55">
              <w:rPr>
                <w:spacing w:val="-6"/>
              </w:rPr>
              <w:t>кол. объектов. или</w:t>
            </w:r>
          </w:p>
          <w:p w:rsidR="0081084B" w:rsidRPr="00171C55" w:rsidRDefault="0081084B" w:rsidP="0081084B">
            <w:pPr>
              <w:jc w:val="center"/>
            </w:pPr>
            <w:r w:rsidRPr="00171C55">
              <w:rPr>
                <w:spacing w:val="-6"/>
              </w:rPr>
              <w:t>кол. ед. хранения/кол. читательских мест на 1 тыс. чел.</w:t>
            </w:r>
          </w:p>
        </w:tc>
        <w:tc>
          <w:tcPr>
            <w:tcW w:w="1123" w:type="pct"/>
            <w:vAlign w:val="center"/>
          </w:tcPr>
          <w:p w:rsidR="0081084B" w:rsidRPr="00171C55" w:rsidRDefault="0081084B" w:rsidP="0081084B">
            <w:pPr>
              <w:jc w:val="center"/>
            </w:pPr>
            <w:r w:rsidRPr="00171C55">
              <w:t xml:space="preserve">1 </w:t>
            </w:r>
          </w:p>
          <w:p w:rsidR="0081084B" w:rsidRPr="00171C55" w:rsidRDefault="0081084B" w:rsidP="0081084B">
            <w:pPr>
              <w:jc w:val="center"/>
            </w:pPr>
            <w:r w:rsidRPr="00171C55">
              <w:t>6000-7500/5-6</w:t>
            </w:r>
          </w:p>
        </w:tc>
        <w:tc>
          <w:tcPr>
            <w:tcW w:w="899" w:type="pct"/>
            <w:vMerge w:val="restart"/>
          </w:tcPr>
          <w:p w:rsidR="0081084B" w:rsidRPr="00171C55" w:rsidRDefault="0081084B" w:rsidP="0081084B">
            <w:r w:rsidRPr="00171C55">
              <w:t>Дополнительно в центральной библиотеке местной системе расселения на 1 тыс. чел. 4500-5000/3-4 ед. хранен./чит. места</w:t>
            </w:r>
          </w:p>
        </w:tc>
      </w:tr>
      <w:tr w:rsidR="0081084B" w:rsidRPr="00171C55" w:rsidTr="0081084B">
        <w:trPr>
          <w:trHeight w:val="770"/>
        </w:trPr>
        <w:tc>
          <w:tcPr>
            <w:tcW w:w="1106" w:type="pct"/>
            <w:vMerge/>
          </w:tcPr>
          <w:p w:rsidR="0081084B" w:rsidRPr="00171C55" w:rsidRDefault="0081084B" w:rsidP="0081084B"/>
        </w:tc>
        <w:tc>
          <w:tcPr>
            <w:tcW w:w="1048" w:type="pct"/>
            <w:vAlign w:val="center"/>
          </w:tcPr>
          <w:p w:rsidR="0081084B" w:rsidRPr="00171C55" w:rsidRDefault="0081084B" w:rsidP="0081084B">
            <w:pPr>
              <w:jc w:val="center"/>
            </w:pPr>
            <w:r w:rsidRPr="00171C55">
              <w:t>более 1,0 тыс.чел.</w:t>
            </w:r>
          </w:p>
        </w:tc>
        <w:tc>
          <w:tcPr>
            <w:tcW w:w="824" w:type="pct"/>
            <w:vMerge/>
            <w:vAlign w:val="center"/>
          </w:tcPr>
          <w:p w:rsidR="0081084B" w:rsidRPr="00171C55" w:rsidRDefault="0081084B" w:rsidP="0081084B">
            <w:pPr>
              <w:jc w:val="center"/>
            </w:pPr>
          </w:p>
        </w:tc>
        <w:tc>
          <w:tcPr>
            <w:tcW w:w="1123" w:type="pct"/>
            <w:vAlign w:val="center"/>
          </w:tcPr>
          <w:p w:rsidR="0081084B" w:rsidRPr="00171C55" w:rsidRDefault="0081084B" w:rsidP="0081084B">
            <w:pPr>
              <w:jc w:val="center"/>
            </w:pPr>
            <w:r w:rsidRPr="00171C55">
              <w:t>1 на 1 тыс. чел. 5000-6000/4-5</w:t>
            </w:r>
          </w:p>
        </w:tc>
        <w:tc>
          <w:tcPr>
            <w:tcW w:w="899" w:type="pct"/>
            <w:vMerge/>
          </w:tcPr>
          <w:p w:rsidR="0081084B" w:rsidRPr="00171C55" w:rsidRDefault="0081084B" w:rsidP="0081084B">
            <w:pPr>
              <w:jc w:val="center"/>
            </w:pPr>
          </w:p>
        </w:tc>
      </w:tr>
    </w:tbl>
    <w:p w:rsidR="0081084B" w:rsidRPr="00FA2C1D" w:rsidRDefault="0081084B" w:rsidP="0081084B">
      <w:pPr>
        <w:pStyle w:val="ac"/>
        <w:rPr>
          <w:b w:val="0"/>
          <w:szCs w:val="24"/>
        </w:rPr>
      </w:pPr>
      <w:r w:rsidRPr="00FA2C1D">
        <w:rPr>
          <w:b w:val="0"/>
          <w:szCs w:val="24"/>
          <w:u w:val="single"/>
        </w:rPr>
        <w:t>Примечания</w:t>
      </w:r>
      <w:r w:rsidRPr="00FA2C1D">
        <w:rPr>
          <w:b w:val="0"/>
          <w:szCs w:val="24"/>
        </w:rPr>
        <w:t xml:space="preserve">:  </w:t>
      </w:r>
    </w:p>
    <w:p w:rsidR="0081084B" w:rsidRPr="00FA2C1D" w:rsidRDefault="0081084B" w:rsidP="0081084B">
      <w:pPr>
        <w:pStyle w:val="ac"/>
        <w:rPr>
          <w:b w:val="0"/>
          <w:szCs w:val="24"/>
        </w:rPr>
      </w:pPr>
      <w:r w:rsidRPr="00FA2C1D">
        <w:rPr>
          <w:b w:val="0"/>
          <w:szCs w:val="24"/>
        </w:rPr>
        <w:t>1. Приведенные нормы не распространяются на специализированные библиотеки.</w:t>
      </w:r>
    </w:p>
    <w:p w:rsidR="0081084B" w:rsidRPr="0046503F" w:rsidRDefault="0081084B" w:rsidP="0081084B">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81084B"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81084B" w:rsidRPr="0046503F" w:rsidRDefault="0081084B" w:rsidP="0081084B">
      <w:pPr>
        <w:pStyle w:val="ab"/>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81084B" w:rsidRPr="00171C55" w:rsidTr="0081084B">
        <w:tc>
          <w:tcPr>
            <w:tcW w:w="88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980"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817"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Единица измерения</w:t>
            </w:r>
          </w:p>
        </w:tc>
        <w:tc>
          <w:tcPr>
            <w:tcW w:w="127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c>
          <w:tcPr>
            <w:tcW w:w="88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81084B" w:rsidRPr="00171C55" w:rsidRDefault="0081084B" w:rsidP="0081084B">
            <w:r w:rsidRPr="00171C55">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81084B" w:rsidRPr="00171C55" w:rsidRDefault="0081084B" w:rsidP="0081084B">
            <w:r w:rsidRPr="00171C55">
              <w:t>коек на 10000 чел.</w:t>
            </w:r>
          </w:p>
        </w:tc>
        <w:tc>
          <w:tcPr>
            <w:tcW w:w="1274" w:type="pct"/>
            <w:tcBorders>
              <w:top w:val="single" w:sz="4" w:space="0" w:color="000000"/>
              <w:left w:val="single" w:sz="4" w:space="0" w:color="000000"/>
              <w:bottom w:val="single" w:sz="4" w:space="0" w:color="000000"/>
            </w:tcBorders>
          </w:tcPr>
          <w:p w:rsidR="0081084B" w:rsidRPr="00171C55" w:rsidRDefault="0081084B" w:rsidP="0081084B">
            <w:r w:rsidRPr="00171C55">
              <w:t>На одно койко-место при вместимости учреждений:</w:t>
            </w:r>
          </w:p>
          <w:p w:rsidR="0081084B" w:rsidRPr="00171C55" w:rsidRDefault="0081084B" w:rsidP="0081084B">
            <w:r w:rsidRPr="00171C55">
              <w:t xml:space="preserve">до 50 коек – </w:t>
            </w:r>
            <w:smartTag w:uri="urn:schemas-microsoft-com:office:smarttags" w:element="metricconverter">
              <w:smartTagPr>
                <w:attr w:name="ProductID" w:val="150 м2"/>
              </w:smartTagPr>
              <w:r w:rsidRPr="00171C55">
                <w:t>150 м2</w:t>
              </w:r>
            </w:smartTag>
            <w:r w:rsidRPr="00171C55">
              <w:t>;</w:t>
            </w:r>
          </w:p>
          <w:p w:rsidR="0081084B" w:rsidRPr="00171C55" w:rsidRDefault="0081084B" w:rsidP="0081084B">
            <w:r w:rsidRPr="00171C55">
              <w:t>50-100 коек – 150-</w:t>
            </w:r>
            <w:smartTag w:uri="urn:schemas-microsoft-com:office:smarttags" w:element="metricconverter">
              <w:smartTagPr>
                <w:attr w:name="ProductID" w:val="100 м2"/>
              </w:smartTagPr>
              <w:r w:rsidRPr="00171C55">
                <w:t>100 м2</w:t>
              </w:r>
            </w:smartTag>
            <w:r w:rsidRPr="00171C55">
              <w:t>;</w:t>
            </w:r>
          </w:p>
          <w:p w:rsidR="0081084B" w:rsidRPr="00171C55" w:rsidRDefault="0081084B" w:rsidP="0081084B">
            <w:pPr>
              <w:rPr>
                <w:spacing w:val="-2"/>
              </w:rPr>
            </w:pPr>
            <w:r w:rsidRPr="00171C55">
              <w:rPr>
                <w:spacing w:val="-2"/>
              </w:rPr>
              <w:t>100-200 коек – 100-</w:t>
            </w:r>
            <w:smartTag w:uri="urn:schemas-microsoft-com:office:smarttags" w:element="metricconverter">
              <w:smartTagPr>
                <w:attr w:name="ProductID" w:val="80 м2"/>
              </w:smartTagPr>
              <w:r w:rsidRPr="00171C55">
                <w:rPr>
                  <w:spacing w:val="-2"/>
                </w:rPr>
                <w:t>80 м2</w:t>
              </w:r>
            </w:smartTag>
            <w:r w:rsidRPr="00171C55">
              <w:rPr>
                <w:spacing w:val="-2"/>
              </w:rPr>
              <w:t>;</w:t>
            </w:r>
          </w:p>
          <w:p w:rsidR="0081084B" w:rsidRPr="00171C55" w:rsidRDefault="0081084B" w:rsidP="0081084B">
            <w:pPr>
              <w:rPr>
                <w:spacing w:val="-2"/>
              </w:rPr>
            </w:pPr>
            <w:r w:rsidRPr="00171C55">
              <w:rPr>
                <w:spacing w:val="-2"/>
              </w:rPr>
              <w:t>200-400 коек – 80-</w:t>
            </w:r>
            <w:smartTag w:uri="urn:schemas-microsoft-com:office:smarttags" w:element="metricconverter">
              <w:smartTagPr>
                <w:attr w:name="ProductID" w:val="75 м2"/>
              </w:smartTagPr>
              <w:r w:rsidRPr="00171C55">
                <w:rPr>
                  <w:spacing w:val="-2"/>
                </w:rPr>
                <w:t>75 м2</w:t>
              </w:r>
            </w:smartTag>
            <w:r w:rsidRPr="00171C55">
              <w:rPr>
                <w:spacing w:val="-2"/>
              </w:rPr>
              <w:t>;</w:t>
            </w:r>
          </w:p>
          <w:p w:rsidR="0081084B" w:rsidRPr="00171C55" w:rsidRDefault="0081084B" w:rsidP="0081084B">
            <w:r w:rsidRPr="00171C55">
              <w:t>400-800 коек – 75-</w:t>
            </w:r>
            <w:smartTag w:uri="urn:schemas-microsoft-com:office:smarttags" w:element="metricconverter">
              <w:smartTagPr>
                <w:attr w:name="ProductID" w:val="70 м2"/>
              </w:smartTagPr>
              <w:r w:rsidRPr="00171C55">
                <w:t>70 м2</w:t>
              </w:r>
            </w:smartTag>
            <w:r w:rsidRPr="00171C55">
              <w:t>.</w:t>
            </w:r>
          </w:p>
        </w:tc>
        <w:tc>
          <w:tcPr>
            <w:tcW w:w="1046"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rPr>
                <w:spacing w:val="-6"/>
              </w:rPr>
            </w:pPr>
            <w:r w:rsidRPr="00171C55">
              <w:rPr>
                <w:spacing w:val="-6"/>
              </w:rPr>
              <w:t>Территория больницы должна отделяться от окружающей застройки защитной зеленой полосой шириной не менее 10м.</w:t>
            </w:r>
          </w:p>
          <w:p w:rsidR="0081084B" w:rsidRPr="00171C55" w:rsidRDefault="0081084B" w:rsidP="0081084B">
            <w:r w:rsidRPr="00171C55">
              <w:rPr>
                <w:spacing w:val="-6"/>
              </w:rPr>
              <w:t>Площадь зеленых насаждений должна составлять не менее 60% общей площади участка.</w:t>
            </w:r>
          </w:p>
        </w:tc>
      </w:tr>
      <w:tr w:rsidR="0081084B" w:rsidRPr="00171C55" w:rsidTr="0081084B">
        <w:tc>
          <w:tcPr>
            <w:tcW w:w="88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Поликлиника, </w:t>
            </w:r>
            <w:r w:rsidRPr="00171C55">
              <w:lastRenderedPageBreak/>
              <w:t>амбулатория, диспансер (без стационара)</w:t>
            </w:r>
          </w:p>
        </w:tc>
        <w:tc>
          <w:tcPr>
            <w:tcW w:w="980" w:type="pct"/>
            <w:vMerge/>
            <w:tcBorders>
              <w:left w:val="single" w:sz="4" w:space="0" w:color="000000"/>
              <w:bottom w:val="single" w:sz="4" w:space="0" w:color="000000"/>
            </w:tcBorders>
          </w:tcPr>
          <w:p w:rsidR="0081084B" w:rsidRPr="00171C55" w:rsidRDefault="0081084B" w:rsidP="0081084B">
            <w:pPr>
              <w:snapToGrid w:val="0"/>
            </w:pPr>
          </w:p>
        </w:tc>
        <w:tc>
          <w:tcPr>
            <w:tcW w:w="81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 xml:space="preserve">посещений в </w:t>
            </w:r>
            <w:r w:rsidRPr="00171C55">
              <w:lastRenderedPageBreak/>
              <w:t>смену на 1000 чел. населения</w:t>
            </w:r>
          </w:p>
        </w:tc>
        <w:tc>
          <w:tcPr>
            <w:tcW w:w="127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lastRenderedPageBreak/>
              <w:t xml:space="preserve">0,1га на 100 </w:t>
            </w:r>
            <w:r w:rsidRPr="00171C55">
              <w:lastRenderedPageBreak/>
              <w:t>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lastRenderedPageBreak/>
              <w:t xml:space="preserve">Не допускается </w:t>
            </w:r>
            <w:r w:rsidRPr="00171C55">
              <w:lastRenderedPageBreak/>
              <w:t>непосредственное соседство поликлиник с детскими дошкольными учреждениями.</w:t>
            </w:r>
          </w:p>
        </w:tc>
      </w:tr>
      <w:tr w:rsidR="0081084B" w:rsidRPr="00171C55" w:rsidTr="0081084B">
        <w:tc>
          <w:tcPr>
            <w:tcW w:w="88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 авт.</w:t>
            </w:r>
          </w:p>
        </w:tc>
        <w:tc>
          <w:tcPr>
            <w:tcW w:w="81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81084B" w:rsidRPr="00171C55" w:rsidRDefault="0081084B" w:rsidP="0081084B">
            <w:pPr>
              <w:snapToGrid w:val="0"/>
            </w:pPr>
            <w:smartTag w:uri="urn:schemas-microsoft-com:office:smarttags" w:element="metricconverter">
              <w:smartTagPr>
                <w:attr w:name="ProductID" w:val="0,05 га"/>
              </w:smartTagPr>
              <w:r w:rsidRPr="00171C55">
                <w:t>0,05 га</w:t>
              </w:r>
            </w:smartTag>
            <w:r w:rsidRPr="00171C55">
              <w:t xml:space="preserve">. на 1 автомашину, но не менее </w:t>
            </w:r>
            <w:smartTag w:uri="urn:schemas-microsoft-com:office:smarttags" w:element="metricconverter">
              <w:smartTagPr>
                <w:attr w:name="ProductID" w:val="0,1 га"/>
              </w:smartTagPr>
              <w:r w:rsidRPr="00171C55">
                <w:t>0,1 га</w:t>
              </w:r>
            </w:smartTag>
            <w:r w:rsidRPr="00171C55">
              <w:t>.</w:t>
            </w:r>
          </w:p>
        </w:tc>
        <w:tc>
          <w:tcPr>
            <w:tcW w:w="1046"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В пределах зоны 15-ти минутной доступности на спец. автомашине.</w:t>
            </w:r>
          </w:p>
        </w:tc>
      </w:tr>
      <w:tr w:rsidR="0081084B" w:rsidRPr="00171C55" w:rsidTr="0081084B">
        <w:tc>
          <w:tcPr>
            <w:tcW w:w="88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 авт.</w:t>
            </w:r>
          </w:p>
        </w:tc>
        <w:tc>
          <w:tcPr>
            <w:tcW w:w="81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81084B" w:rsidRPr="00171C55" w:rsidRDefault="0081084B" w:rsidP="0081084B">
            <w:pPr>
              <w:snapToGrid w:val="0"/>
            </w:pPr>
            <w:smartTag w:uri="urn:schemas-microsoft-com:office:smarttags" w:element="metricconverter">
              <w:smartTagPr>
                <w:attr w:name="ProductID" w:val="0,05 га"/>
              </w:smartTagPr>
              <w:r w:rsidRPr="00171C55">
                <w:t>0,05 га</w:t>
              </w:r>
            </w:smartTag>
            <w:r w:rsidRPr="00171C55">
              <w:t xml:space="preserve">. на 1 автомашину, но не менее </w:t>
            </w:r>
            <w:smartTag w:uri="urn:schemas-microsoft-com:office:smarttags" w:element="metricconverter">
              <w:smartTagPr>
                <w:attr w:name="ProductID" w:val="0,1 га"/>
              </w:smartTagPr>
              <w:r w:rsidRPr="00171C55">
                <w:t>0,1 га</w:t>
              </w:r>
            </w:smartTag>
            <w:r w:rsidRPr="00171C55">
              <w:t>.</w:t>
            </w:r>
          </w:p>
        </w:tc>
        <w:tc>
          <w:tcPr>
            <w:tcW w:w="1046"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В пределах зоны 30-минутной доступности на спец. автомобиле</w:t>
            </w:r>
          </w:p>
        </w:tc>
      </w:tr>
      <w:tr w:rsidR="0081084B" w:rsidRPr="00171C55" w:rsidTr="0081084B">
        <w:tc>
          <w:tcPr>
            <w:tcW w:w="883" w:type="pct"/>
            <w:tcBorders>
              <w:top w:val="single" w:sz="4" w:space="0" w:color="000000"/>
              <w:left w:val="single" w:sz="4" w:space="0" w:color="000000"/>
              <w:bottom w:val="single" w:sz="4" w:space="0" w:color="000000"/>
            </w:tcBorders>
          </w:tcPr>
          <w:p w:rsidR="0081084B" w:rsidRPr="00171C55" w:rsidRDefault="0081084B" w:rsidP="0081084B">
            <w:pPr>
              <w:snapToGrid w:val="0"/>
              <w:ind w:right="-53"/>
              <w:rPr>
                <w:spacing w:val="-8"/>
              </w:rPr>
            </w:pPr>
            <w:r w:rsidRPr="00171C55">
              <w:rPr>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rPr>
                <w:spacing w:val="-4"/>
              </w:rPr>
              <w:t>объект</w:t>
            </w:r>
          </w:p>
        </w:tc>
        <w:tc>
          <w:tcPr>
            <w:tcW w:w="127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smartTag w:uri="urn:schemas-microsoft-com:office:smarttags" w:element="metricconverter">
              <w:smartTagPr>
                <w:attr w:name="ProductID" w:val="0,2 га"/>
              </w:smartTagPr>
              <w:r w:rsidRPr="00171C55">
                <w:t>0,2 га</w:t>
              </w:r>
            </w:smartTag>
          </w:p>
        </w:tc>
        <w:tc>
          <w:tcPr>
            <w:tcW w:w="1046"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r w:rsidR="0081084B" w:rsidRPr="00171C55" w:rsidTr="0081084B">
        <w:tc>
          <w:tcPr>
            <w:tcW w:w="88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Аптеки</w:t>
            </w:r>
          </w:p>
        </w:tc>
        <w:tc>
          <w:tcPr>
            <w:tcW w:w="980"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p>
        </w:tc>
        <w:tc>
          <w:tcPr>
            <w:tcW w:w="127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rPr>
                <w:lang w:val="en-US"/>
              </w:rPr>
              <w:t>I</w:t>
            </w:r>
            <w:r w:rsidRPr="00171C55">
              <w:t>-</w:t>
            </w:r>
            <w:r w:rsidRPr="00171C55">
              <w:rPr>
                <w:lang w:val="en-US"/>
              </w:rPr>
              <w:t>II</w:t>
            </w:r>
            <w:r w:rsidRPr="00171C55">
              <w:t xml:space="preserve"> группа - </w:t>
            </w:r>
            <w:smartTag w:uri="urn:schemas-microsoft-com:office:smarttags" w:element="metricconverter">
              <w:smartTagPr>
                <w:attr w:name="ProductID" w:val="0,3 га"/>
              </w:smartTagPr>
              <w:r w:rsidRPr="00171C55">
                <w:t>0,3 га</w:t>
              </w:r>
            </w:smartTag>
            <w:r w:rsidRPr="00171C55">
              <w:t>;</w:t>
            </w:r>
          </w:p>
          <w:p w:rsidR="0081084B" w:rsidRPr="00171C55" w:rsidRDefault="0081084B" w:rsidP="0081084B">
            <w:r w:rsidRPr="00171C55">
              <w:rPr>
                <w:lang w:val="en-US"/>
              </w:rPr>
              <w:t>III</w:t>
            </w:r>
            <w:r w:rsidRPr="00171C55">
              <w:t>–</w:t>
            </w:r>
            <w:r w:rsidRPr="00171C55">
              <w:rPr>
                <w:lang w:val="en-US"/>
              </w:rPr>
              <w:t>V</w:t>
            </w:r>
            <w:r w:rsidRPr="00171C55">
              <w:t xml:space="preserve"> группа - </w:t>
            </w:r>
            <w:smartTag w:uri="urn:schemas-microsoft-com:office:smarttags" w:element="metricconverter">
              <w:smartTagPr>
                <w:attr w:name="ProductID" w:val="0,25 га"/>
              </w:smartTagPr>
              <w:r w:rsidRPr="00171C55">
                <w:t>0,25 га</w:t>
              </w:r>
            </w:smartTag>
            <w:r w:rsidRPr="00171C55">
              <w:t>;</w:t>
            </w:r>
          </w:p>
          <w:p w:rsidR="0081084B" w:rsidRPr="00171C55" w:rsidRDefault="0081084B" w:rsidP="0081084B">
            <w:r w:rsidRPr="00171C55">
              <w:rPr>
                <w:lang w:val="en-US"/>
              </w:rPr>
              <w:t xml:space="preserve">VI-VII </w:t>
            </w:r>
            <w:r w:rsidRPr="00171C55">
              <w:t xml:space="preserve">группа – </w:t>
            </w:r>
            <w:smartTag w:uri="urn:schemas-microsoft-com:office:smarttags" w:element="metricconverter">
              <w:smartTagPr>
                <w:attr w:name="ProductID" w:val="0,2 га"/>
              </w:smartTagPr>
              <w:r w:rsidRPr="00171C55">
                <w:t>0,2 га</w:t>
              </w:r>
            </w:smartTag>
            <w:r w:rsidRPr="00171C55">
              <w:t>.</w:t>
            </w:r>
          </w:p>
        </w:tc>
        <w:tc>
          <w:tcPr>
            <w:tcW w:w="1046"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Могут быть встроенными в жилые и общественные здания.</w:t>
            </w:r>
          </w:p>
        </w:tc>
      </w:tr>
    </w:tbl>
    <w:p w:rsidR="0081084B" w:rsidRPr="00FA2C1D" w:rsidRDefault="0081084B" w:rsidP="0081084B">
      <w:pPr>
        <w:pStyle w:val="ac"/>
        <w:rPr>
          <w:b w:val="0"/>
          <w:szCs w:val="24"/>
          <w:u w:val="single"/>
        </w:rPr>
      </w:pPr>
      <w:r w:rsidRPr="00FA2C1D">
        <w:rPr>
          <w:b w:val="0"/>
          <w:szCs w:val="24"/>
          <w:u w:val="single"/>
        </w:rPr>
        <w:t xml:space="preserve">Примечания: </w:t>
      </w:r>
    </w:p>
    <w:p w:rsidR="0081084B" w:rsidRPr="00FA2C1D" w:rsidRDefault="0081084B" w:rsidP="0081084B">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81084B" w:rsidRPr="00FA2C1D" w:rsidRDefault="0081084B" w:rsidP="0081084B">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81084B" w:rsidRPr="00FA2C1D" w:rsidRDefault="0081084B" w:rsidP="0081084B">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81084B" w:rsidRPr="00FA2C1D" w:rsidRDefault="0081084B" w:rsidP="0081084B">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81084B" w:rsidRPr="0046503F" w:rsidRDefault="0081084B" w:rsidP="0081084B">
      <w:pPr>
        <w:pStyle w:val="32"/>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81084B" w:rsidRPr="0046503F" w:rsidRDefault="0081084B" w:rsidP="0081084B">
      <w:pPr>
        <w:pStyle w:val="32"/>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81084B" w:rsidRPr="00171C55" w:rsidTr="0081084B">
        <w:tc>
          <w:tcPr>
            <w:tcW w:w="1330" w:type="pct"/>
            <w:vMerge w:val="restart"/>
            <w:vAlign w:val="center"/>
          </w:tcPr>
          <w:p w:rsidR="0081084B" w:rsidRPr="00171C55" w:rsidRDefault="0081084B" w:rsidP="0081084B">
            <w:pPr>
              <w:jc w:val="center"/>
            </w:pPr>
            <w:r w:rsidRPr="00171C55">
              <w:t>Учреждение</w:t>
            </w:r>
          </w:p>
        </w:tc>
        <w:tc>
          <w:tcPr>
            <w:tcW w:w="450" w:type="pct"/>
            <w:vMerge w:val="restart"/>
            <w:vAlign w:val="center"/>
          </w:tcPr>
          <w:p w:rsidR="0081084B" w:rsidRPr="00171C55" w:rsidRDefault="0081084B" w:rsidP="0081084B">
            <w:pPr>
              <w:jc w:val="center"/>
            </w:pPr>
            <w:r w:rsidRPr="00171C55">
              <w:t>Ед. изм.</w:t>
            </w:r>
          </w:p>
        </w:tc>
        <w:tc>
          <w:tcPr>
            <w:tcW w:w="3220" w:type="pct"/>
            <w:gridSpan w:val="2"/>
          </w:tcPr>
          <w:p w:rsidR="0081084B" w:rsidRPr="00171C55" w:rsidRDefault="0081084B" w:rsidP="0081084B">
            <w:pPr>
              <w:jc w:val="center"/>
            </w:pPr>
            <w:r w:rsidRPr="00171C55">
              <w:t>Максимальный расчетный показатель</w:t>
            </w:r>
          </w:p>
        </w:tc>
      </w:tr>
      <w:tr w:rsidR="0081084B" w:rsidRPr="00171C55" w:rsidTr="0081084B">
        <w:trPr>
          <w:trHeight w:val="243"/>
        </w:trPr>
        <w:tc>
          <w:tcPr>
            <w:tcW w:w="1330" w:type="pct"/>
            <w:vMerge/>
          </w:tcPr>
          <w:p w:rsidR="0081084B" w:rsidRPr="00171C55" w:rsidRDefault="0081084B" w:rsidP="0081084B">
            <w:pPr>
              <w:jc w:val="both"/>
            </w:pPr>
          </w:p>
        </w:tc>
        <w:tc>
          <w:tcPr>
            <w:tcW w:w="450" w:type="pct"/>
            <w:vMerge/>
          </w:tcPr>
          <w:p w:rsidR="0081084B" w:rsidRPr="00171C55" w:rsidRDefault="0081084B" w:rsidP="0081084B">
            <w:pPr>
              <w:jc w:val="center"/>
            </w:pPr>
          </w:p>
        </w:tc>
        <w:tc>
          <w:tcPr>
            <w:tcW w:w="1947" w:type="pct"/>
          </w:tcPr>
          <w:p w:rsidR="0081084B" w:rsidRPr="00171C55" w:rsidRDefault="0081084B" w:rsidP="0081084B">
            <w:pPr>
              <w:jc w:val="center"/>
            </w:pPr>
            <w:r w:rsidRPr="00171C55">
              <w:t>зона многоквартирной и малоэтажной жилой застройки</w:t>
            </w:r>
          </w:p>
        </w:tc>
        <w:tc>
          <w:tcPr>
            <w:tcW w:w="1273" w:type="pct"/>
          </w:tcPr>
          <w:p w:rsidR="0081084B" w:rsidRPr="00171C55" w:rsidRDefault="0081084B" w:rsidP="0081084B">
            <w:pPr>
              <w:jc w:val="center"/>
            </w:pPr>
            <w:r w:rsidRPr="00171C55">
              <w:t>зона индивидуальной жилой застройки</w:t>
            </w:r>
          </w:p>
        </w:tc>
      </w:tr>
      <w:tr w:rsidR="0081084B" w:rsidRPr="00171C55" w:rsidTr="0081084B">
        <w:trPr>
          <w:trHeight w:val="243"/>
        </w:trPr>
        <w:tc>
          <w:tcPr>
            <w:tcW w:w="1330" w:type="pct"/>
          </w:tcPr>
          <w:p w:rsidR="0081084B" w:rsidRPr="00171C55" w:rsidRDefault="0081084B" w:rsidP="0081084B">
            <w:pPr>
              <w:jc w:val="both"/>
            </w:pPr>
            <w:r w:rsidRPr="00171C55">
              <w:t>Поликлиника</w:t>
            </w:r>
          </w:p>
        </w:tc>
        <w:tc>
          <w:tcPr>
            <w:tcW w:w="450" w:type="pct"/>
          </w:tcPr>
          <w:p w:rsidR="0081084B" w:rsidRPr="00171C55" w:rsidRDefault="0081084B" w:rsidP="0081084B">
            <w:pPr>
              <w:jc w:val="center"/>
            </w:pPr>
            <w:r w:rsidRPr="00171C55">
              <w:t>м</w:t>
            </w:r>
          </w:p>
        </w:tc>
        <w:tc>
          <w:tcPr>
            <w:tcW w:w="1947" w:type="pct"/>
          </w:tcPr>
          <w:p w:rsidR="0081084B" w:rsidRPr="00171C55" w:rsidRDefault="0081084B" w:rsidP="0081084B">
            <w:pPr>
              <w:jc w:val="center"/>
            </w:pPr>
            <w:r w:rsidRPr="00171C55">
              <w:t>800</w:t>
            </w:r>
          </w:p>
        </w:tc>
        <w:tc>
          <w:tcPr>
            <w:tcW w:w="1273" w:type="pct"/>
          </w:tcPr>
          <w:p w:rsidR="0081084B" w:rsidRPr="00171C55" w:rsidRDefault="0081084B" w:rsidP="0081084B">
            <w:pPr>
              <w:jc w:val="center"/>
            </w:pPr>
            <w:r w:rsidRPr="00171C55">
              <w:t>1000</w:t>
            </w:r>
          </w:p>
        </w:tc>
      </w:tr>
      <w:tr w:rsidR="0081084B" w:rsidRPr="00171C55" w:rsidTr="0081084B">
        <w:tc>
          <w:tcPr>
            <w:tcW w:w="1330" w:type="pct"/>
          </w:tcPr>
          <w:p w:rsidR="0081084B" w:rsidRPr="00171C55" w:rsidRDefault="0081084B" w:rsidP="0081084B">
            <w:pPr>
              <w:jc w:val="both"/>
            </w:pPr>
            <w:r w:rsidRPr="00171C55">
              <w:t>Аптека</w:t>
            </w:r>
          </w:p>
        </w:tc>
        <w:tc>
          <w:tcPr>
            <w:tcW w:w="450" w:type="pct"/>
          </w:tcPr>
          <w:p w:rsidR="0081084B" w:rsidRPr="00171C55" w:rsidRDefault="0081084B" w:rsidP="0081084B">
            <w:pPr>
              <w:jc w:val="center"/>
            </w:pPr>
            <w:r w:rsidRPr="00171C55">
              <w:t>м</w:t>
            </w:r>
          </w:p>
        </w:tc>
        <w:tc>
          <w:tcPr>
            <w:tcW w:w="1947" w:type="pct"/>
          </w:tcPr>
          <w:p w:rsidR="0081084B" w:rsidRPr="00171C55" w:rsidRDefault="0081084B" w:rsidP="0081084B">
            <w:pPr>
              <w:jc w:val="center"/>
            </w:pPr>
            <w:r w:rsidRPr="00171C55">
              <w:t>300</w:t>
            </w:r>
          </w:p>
        </w:tc>
        <w:tc>
          <w:tcPr>
            <w:tcW w:w="1273" w:type="pct"/>
          </w:tcPr>
          <w:p w:rsidR="0081084B" w:rsidRPr="00171C55" w:rsidRDefault="0081084B" w:rsidP="0081084B">
            <w:pPr>
              <w:jc w:val="center"/>
            </w:pPr>
            <w:r w:rsidRPr="00171C55">
              <w:t>600</w:t>
            </w:r>
          </w:p>
        </w:tc>
      </w:tr>
    </w:tbl>
    <w:p w:rsidR="0081084B" w:rsidRPr="0046503F" w:rsidRDefault="0081084B" w:rsidP="0081084B">
      <w:pPr>
        <w:jc w:val="both"/>
      </w:pP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81084B" w:rsidRPr="0046503F" w:rsidRDefault="0081084B" w:rsidP="0081084B">
      <w:pPr>
        <w:pStyle w:val="ab"/>
        <w:spacing w:after="0"/>
        <w:ind w:firstLine="567"/>
        <w:rPr>
          <w:rFonts w:ascii="Times New Roman" w:hAnsi="Times New Roman" w:cs="Times New Roman"/>
        </w:rPr>
      </w:pP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81084B" w:rsidRPr="0046503F" w:rsidRDefault="0081084B" w:rsidP="0081084B">
      <w:pPr>
        <w:pStyle w:val="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sz w:val="24"/>
            <w:szCs w:val="24"/>
          </w:rPr>
          <w:t>30 м</w:t>
        </w:r>
      </w:smartTag>
      <w:r w:rsidRPr="0046503F">
        <w:rPr>
          <w:rFonts w:ascii="Times New Roman" w:hAnsi="Times New Roman"/>
          <w:sz w:val="24"/>
          <w:szCs w:val="24"/>
        </w:rPr>
        <w:t>;</w:t>
      </w:r>
    </w:p>
    <w:p w:rsidR="0081084B" w:rsidRPr="0046503F" w:rsidRDefault="0081084B" w:rsidP="0081084B">
      <w:pPr>
        <w:pStyle w:val="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sz w:val="24"/>
            <w:szCs w:val="24"/>
          </w:rPr>
          <w:t>15 м</w:t>
        </w:r>
      </w:smartTag>
      <w:r w:rsidRPr="0046503F">
        <w:rPr>
          <w:rFonts w:ascii="Times New Roman" w:hAnsi="Times New Roman"/>
          <w:sz w:val="24"/>
          <w:szCs w:val="24"/>
        </w:rPr>
        <w:t>.</w:t>
      </w:r>
    </w:p>
    <w:p w:rsidR="0081084B" w:rsidRPr="0046503F" w:rsidRDefault="0081084B" w:rsidP="0081084B">
      <w:pPr>
        <w:jc w:val="both"/>
      </w:pP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81084B" w:rsidRDefault="0081084B" w:rsidP="0081084B">
      <w:pPr>
        <w:pStyle w:val="ab"/>
        <w:spacing w:after="0"/>
        <w:jc w:val="right"/>
        <w:rPr>
          <w:rFonts w:ascii="Times New Roman" w:hAnsi="Times New Roman" w:cs="Times New Roman"/>
        </w:rPr>
      </w:pPr>
    </w:p>
    <w:p w:rsidR="0081084B" w:rsidRDefault="0081084B" w:rsidP="0081084B">
      <w:pPr>
        <w:pStyle w:val="ab"/>
        <w:spacing w:after="0"/>
        <w:jc w:val="right"/>
        <w:rPr>
          <w:rFonts w:ascii="Times New Roman" w:hAnsi="Times New Roman" w:cs="Times New Roman"/>
        </w:rPr>
      </w:pP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81084B" w:rsidRPr="00171C55" w:rsidTr="0081084B">
        <w:trPr>
          <w:trHeight w:val="444"/>
        </w:trPr>
        <w:tc>
          <w:tcPr>
            <w:tcW w:w="65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749"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97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rPr>
          <w:cantSplit/>
          <w:trHeight w:hRule="exact" w:val="1513"/>
        </w:trPr>
        <w:tc>
          <w:tcPr>
            <w:tcW w:w="6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lastRenderedPageBreak/>
              <w:t xml:space="preserve">Магазины, </w:t>
            </w:r>
          </w:p>
          <w:p w:rsidR="0081084B" w:rsidRPr="00171C55" w:rsidRDefault="0081084B" w:rsidP="0081084B">
            <w:pPr>
              <w:snapToGrid w:val="0"/>
            </w:pPr>
            <w:r w:rsidRPr="00171C55">
              <w:t>в том числе:</w:t>
            </w:r>
          </w:p>
        </w:tc>
        <w:tc>
          <w:tcPr>
            <w:tcW w:w="74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300</w:t>
            </w:r>
          </w:p>
        </w:tc>
        <w:tc>
          <w:tcPr>
            <w:tcW w:w="973" w:type="pct"/>
            <w:vMerge w:val="restart"/>
            <w:tcBorders>
              <w:top w:val="single" w:sz="4" w:space="0" w:color="000000"/>
              <w:left w:val="single" w:sz="4" w:space="0" w:color="000000"/>
            </w:tcBorders>
            <w:vAlign w:val="center"/>
          </w:tcPr>
          <w:p w:rsidR="0081084B" w:rsidRPr="00171C55" w:rsidRDefault="0081084B" w:rsidP="0081084B">
            <w:pPr>
              <w:snapToGrid w:val="0"/>
            </w:pPr>
            <w:r w:rsidRPr="00171C55">
              <w:t>м</w:t>
            </w:r>
            <w:r w:rsidRPr="00171C55">
              <w:rPr>
                <w:vertAlign w:val="superscript"/>
              </w:rPr>
              <w:t>2</w:t>
            </w:r>
            <w:r w:rsidRPr="00171C55">
              <w:t xml:space="preserve"> торговой площади на 1 тыс. чел.</w:t>
            </w:r>
          </w:p>
        </w:tc>
        <w:tc>
          <w:tcPr>
            <w:tcW w:w="1272" w:type="pct"/>
            <w:vMerge w:val="restart"/>
            <w:tcBorders>
              <w:top w:val="single" w:sz="4" w:space="0" w:color="000000"/>
              <w:left w:val="single" w:sz="4" w:space="0" w:color="000000"/>
            </w:tcBorders>
          </w:tcPr>
          <w:p w:rsidR="0081084B" w:rsidRPr="00171C55" w:rsidRDefault="0081084B" w:rsidP="0081084B">
            <w:pPr>
              <w:snapToGrid w:val="0"/>
            </w:pPr>
            <w:r w:rsidRPr="00171C55">
              <w:t>Торговые центры сельских поселений с числом жителей, тыс. чел.:</w:t>
            </w:r>
          </w:p>
          <w:p w:rsidR="0081084B" w:rsidRPr="00171C55" w:rsidRDefault="0081084B" w:rsidP="0081084B">
            <w:r w:rsidRPr="00171C55">
              <w:t xml:space="preserve">до 1 тыс.чел. – 0,1 - </w:t>
            </w:r>
            <w:smartTag w:uri="urn:schemas-microsoft-com:office:smarttags" w:element="metricconverter">
              <w:smartTagPr>
                <w:attr w:name="ProductID" w:val="0,2 га"/>
              </w:smartTagPr>
              <w:r w:rsidRPr="00171C55">
                <w:t>0,2 га</w:t>
              </w:r>
            </w:smartTag>
            <w:r w:rsidRPr="00171C55">
              <w:t xml:space="preserve"> на объект;</w:t>
            </w:r>
          </w:p>
          <w:p w:rsidR="0081084B" w:rsidRPr="00171C55" w:rsidRDefault="0081084B" w:rsidP="0081084B">
            <w:r w:rsidRPr="00171C55">
              <w:t>св.1 до 3 – 0,2-</w:t>
            </w:r>
            <w:smartTag w:uri="urn:schemas-microsoft-com:office:smarttags" w:element="metricconverter">
              <w:smartTagPr>
                <w:attr w:name="ProductID" w:val="0,4 га"/>
              </w:smartTagPr>
              <w:r w:rsidRPr="00171C55">
                <w:t>0,4 га</w:t>
              </w:r>
            </w:smartTag>
            <w:r w:rsidRPr="00171C55">
              <w:t>.</w:t>
            </w:r>
          </w:p>
        </w:tc>
        <w:tc>
          <w:tcPr>
            <w:tcW w:w="1348" w:type="pct"/>
            <w:vMerge w:val="restart"/>
            <w:tcBorders>
              <w:top w:val="single" w:sz="4" w:space="0" w:color="000000"/>
              <w:left w:val="single" w:sz="4" w:space="0" w:color="000000"/>
              <w:right w:val="single" w:sz="4" w:space="0" w:color="000000"/>
            </w:tcBorders>
          </w:tcPr>
          <w:p w:rsidR="0081084B" w:rsidRPr="00171C55" w:rsidRDefault="0081084B" w:rsidP="0081084B">
            <w:pPr>
              <w:snapToGrid w:val="0"/>
            </w:pPr>
            <w:r w:rsidRPr="00171C55">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81084B" w:rsidRPr="00171C55" w:rsidTr="0081084B">
        <w:trPr>
          <w:cantSplit/>
          <w:trHeight w:hRule="exact" w:val="613"/>
        </w:trPr>
        <w:tc>
          <w:tcPr>
            <w:tcW w:w="6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Продовольст-венные</w:t>
            </w:r>
          </w:p>
        </w:tc>
        <w:tc>
          <w:tcPr>
            <w:tcW w:w="74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100</w:t>
            </w:r>
          </w:p>
        </w:tc>
        <w:tc>
          <w:tcPr>
            <w:tcW w:w="973" w:type="pct"/>
            <w:vMerge/>
            <w:tcBorders>
              <w:left w:val="single" w:sz="4" w:space="0" w:color="000000"/>
            </w:tcBorders>
            <w:vAlign w:val="center"/>
          </w:tcPr>
          <w:p w:rsidR="0081084B" w:rsidRPr="00171C55" w:rsidRDefault="0081084B" w:rsidP="0081084B"/>
        </w:tc>
        <w:tc>
          <w:tcPr>
            <w:tcW w:w="1272" w:type="pct"/>
            <w:vMerge/>
            <w:tcBorders>
              <w:left w:val="single" w:sz="4" w:space="0" w:color="000000"/>
            </w:tcBorders>
          </w:tcPr>
          <w:p w:rsidR="0081084B" w:rsidRPr="00171C55" w:rsidRDefault="0081084B" w:rsidP="0081084B"/>
        </w:tc>
        <w:tc>
          <w:tcPr>
            <w:tcW w:w="1348" w:type="pct"/>
            <w:vMerge/>
            <w:tcBorders>
              <w:left w:val="single" w:sz="4" w:space="0" w:color="000000"/>
              <w:right w:val="single" w:sz="4" w:space="0" w:color="000000"/>
            </w:tcBorders>
          </w:tcPr>
          <w:p w:rsidR="0081084B" w:rsidRPr="00171C55" w:rsidRDefault="0081084B" w:rsidP="0081084B"/>
        </w:tc>
      </w:tr>
      <w:tr w:rsidR="0081084B" w:rsidRPr="00171C55" w:rsidTr="0081084B">
        <w:trPr>
          <w:cantSplit/>
          <w:trHeight w:hRule="exact" w:val="2408"/>
        </w:trPr>
        <w:tc>
          <w:tcPr>
            <w:tcW w:w="6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Непродоволь-ственные </w:t>
            </w:r>
          </w:p>
        </w:tc>
        <w:tc>
          <w:tcPr>
            <w:tcW w:w="74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200</w:t>
            </w:r>
          </w:p>
        </w:tc>
        <w:tc>
          <w:tcPr>
            <w:tcW w:w="973" w:type="pct"/>
            <w:vMerge/>
            <w:tcBorders>
              <w:left w:val="single" w:sz="4" w:space="0" w:color="000000"/>
            </w:tcBorders>
            <w:vAlign w:val="center"/>
          </w:tcPr>
          <w:p w:rsidR="0081084B" w:rsidRPr="00171C55" w:rsidRDefault="0081084B" w:rsidP="0081084B"/>
        </w:tc>
        <w:tc>
          <w:tcPr>
            <w:tcW w:w="1272" w:type="pct"/>
            <w:vMerge/>
            <w:tcBorders>
              <w:left w:val="single" w:sz="4" w:space="0" w:color="000000"/>
            </w:tcBorders>
          </w:tcPr>
          <w:p w:rsidR="0081084B" w:rsidRPr="00171C55" w:rsidRDefault="0081084B" w:rsidP="0081084B"/>
        </w:tc>
        <w:tc>
          <w:tcPr>
            <w:tcW w:w="1348" w:type="pct"/>
            <w:vMerge/>
            <w:tcBorders>
              <w:left w:val="single" w:sz="4" w:space="0" w:color="000000"/>
              <w:right w:val="single" w:sz="4" w:space="0" w:color="000000"/>
            </w:tcBorders>
          </w:tcPr>
          <w:p w:rsidR="0081084B" w:rsidRPr="00171C55" w:rsidRDefault="0081084B" w:rsidP="0081084B"/>
        </w:tc>
      </w:tr>
      <w:tr w:rsidR="0081084B" w:rsidRPr="00171C55" w:rsidTr="0081084B">
        <w:trPr>
          <w:trHeight w:val="3675"/>
        </w:trPr>
        <w:tc>
          <w:tcPr>
            <w:tcW w:w="6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Рыночные комплексы</w:t>
            </w:r>
          </w:p>
        </w:tc>
        <w:tc>
          <w:tcPr>
            <w:tcW w:w="74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24-40</w:t>
            </w:r>
          </w:p>
        </w:tc>
        <w:tc>
          <w:tcPr>
            <w:tcW w:w="97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м</w:t>
            </w:r>
            <w:r w:rsidRPr="00171C55">
              <w:rPr>
                <w:vertAlign w:val="superscript"/>
              </w:rPr>
              <w:t>2</w:t>
            </w:r>
            <w:r w:rsidRPr="00171C55">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При торговой площади рыночного комплекса:</w:t>
            </w:r>
          </w:p>
          <w:p w:rsidR="0081084B" w:rsidRPr="00171C55" w:rsidRDefault="0081084B" w:rsidP="0081084B">
            <w:r w:rsidRPr="00171C55">
              <w:t xml:space="preserve">до </w:t>
            </w:r>
            <w:smartTag w:uri="urn:schemas-microsoft-com:office:smarttags" w:element="metricconverter">
              <w:smartTagPr>
                <w:attr w:name="ProductID" w:val="600 м2"/>
              </w:smartTagPr>
              <w:r w:rsidRPr="00171C55">
                <w:t>600 м</w:t>
              </w:r>
              <w:r w:rsidRPr="00171C55">
                <w:rPr>
                  <w:vertAlign w:val="superscript"/>
                </w:rPr>
                <w:t>2</w:t>
              </w:r>
            </w:smartTag>
            <w:r w:rsidRPr="00171C55">
              <w:t xml:space="preserve"> – </w:t>
            </w:r>
            <w:smartTag w:uri="urn:schemas-microsoft-com:office:smarttags" w:element="metricconverter">
              <w:smartTagPr>
                <w:attr w:name="ProductID" w:val="14 м2"/>
              </w:smartTagPr>
              <w:r w:rsidRPr="00171C55">
                <w:t>14 м2</w:t>
              </w:r>
            </w:smartTag>
            <w:r w:rsidRPr="00171C55">
              <w:t>;</w:t>
            </w:r>
          </w:p>
          <w:p w:rsidR="0081084B" w:rsidRPr="00171C55" w:rsidRDefault="0081084B" w:rsidP="0081084B">
            <w:r w:rsidRPr="00171C55">
              <w:t xml:space="preserve">св.3000 м2 – </w:t>
            </w:r>
            <w:smartTag w:uri="urn:schemas-microsoft-com:office:smarttags" w:element="metricconverter">
              <w:smartTagPr>
                <w:attr w:name="ProductID" w:val="7 м2"/>
              </w:smartTagPr>
              <w:r w:rsidRPr="00171C55">
                <w:t>7 м2</w:t>
              </w:r>
            </w:smartTag>
            <w:r w:rsidRPr="00171C55">
              <w:t>.</w:t>
            </w:r>
          </w:p>
        </w:tc>
        <w:tc>
          <w:tcPr>
            <w:tcW w:w="1348"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 xml:space="preserve">Минимальная площадь  торгового места составляет </w:t>
            </w:r>
            <w:smartTag w:uri="urn:schemas-microsoft-com:office:smarttags" w:element="metricconverter">
              <w:smartTagPr>
                <w:attr w:name="ProductID" w:val="6 м2"/>
              </w:smartTagPr>
              <w:r w:rsidRPr="00171C55">
                <w:t>6 м2</w:t>
              </w:r>
            </w:smartTag>
            <w:r w:rsidRPr="00171C55">
              <w:t>.</w:t>
            </w:r>
          </w:p>
          <w:p w:rsidR="0081084B" w:rsidRPr="00171C55" w:rsidRDefault="0081084B" w:rsidP="0081084B">
            <w:r w:rsidRPr="00171C55">
              <w:t>Соотношение площади для круглогодичной и сезонной торговли устанавливается заданием на проектирование.</w:t>
            </w:r>
          </w:p>
        </w:tc>
      </w:tr>
      <w:tr w:rsidR="0081084B" w:rsidRPr="00171C55" w:rsidTr="0081084B">
        <w:trPr>
          <w:trHeight w:val="5227"/>
        </w:trPr>
        <w:tc>
          <w:tcPr>
            <w:tcW w:w="6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Предприятия общественного питания</w:t>
            </w:r>
          </w:p>
        </w:tc>
        <w:tc>
          <w:tcPr>
            <w:tcW w:w="74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40</w:t>
            </w:r>
          </w:p>
        </w:tc>
        <w:tc>
          <w:tcPr>
            <w:tcW w:w="97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кол. мест на 1 тыс.чел.</w:t>
            </w:r>
          </w:p>
        </w:tc>
        <w:tc>
          <w:tcPr>
            <w:tcW w:w="1272"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На 100 мест, при числе мест:</w:t>
            </w:r>
          </w:p>
          <w:p w:rsidR="0081084B" w:rsidRPr="00171C55" w:rsidRDefault="0081084B" w:rsidP="0081084B">
            <w:r w:rsidRPr="00171C55">
              <w:t xml:space="preserve">до </w:t>
            </w:r>
            <w:smartTag w:uri="urn:schemas-microsoft-com:office:smarttags" w:element="metricconverter">
              <w:smartTagPr>
                <w:attr w:name="ProductID" w:val="50 м2"/>
              </w:smartTagPr>
              <w:r w:rsidRPr="00171C55">
                <w:t>50 м2</w:t>
              </w:r>
            </w:smartTag>
            <w:r w:rsidRPr="00171C55">
              <w:t xml:space="preserve"> – 0,2 - </w:t>
            </w:r>
            <w:smartTag w:uri="urn:schemas-microsoft-com:office:smarttags" w:element="metricconverter">
              <w:smartTagPr>
                <w:attr w:name="ProductID" w:val="0,25 га"/>
              </w:smartTagPr>
              <w:r w:rsidRPr="00171C55">
                <w:t>0,25 га</w:t>
              </w:r>
            </w:smartTag>
            <w:r w:rsidRPr="00171C55">
              <w:t xml:space="preserve"> на объект;</w:t>
            </w:r>
          </w:p>
          <w:p w:rsidR="0081084B" w:rsidRPr="00171C55" w:rsidRDefault="0081084B" w:rsidP="0081084B">
            <w:r w:rsidRPr="00171C55">
              <w:t>св.50 до 150 – 0,2-</w:t>
            </w:r>
            <w:smartTag w:uri="urn:schemas-microsoft-com:office:smarttags" w:element="metricconverter">
              <w:smartTagPr>
                <w:attr w:name="ProductID" w:val="0,15 га"/>
              </w:smartTagPr>
              <w:r w:rsidRPr="00171C55">
                <w:t>0,15 га</w:t>
              </w:r>
            </w:smartTag>
            <w:r w:rsidRPr="00171C55">
              <w:t>;</w:t>
            </w:r>
          </w:p>
          <w:p w:rsidR="0081084B" w:rsidRPr="00171C55" w:rsidRDefault="0081084B" w:rsidP="0081084B">
            <w:r w:rsidRPr="00171C55">
              <w:t xml:space="preserve">св.150 – </w:t>
            </w:r>
            <w:smartTag w:uri="urn:schemas-microsoft-com:office:smarttags" w:element="metricconverter">
              <w:smartTagPr>
                <w:attr w:name="ProductID" w:val="0,1 га"/>
              </w:smartTagPr>
              <w:r w:rsidRPr="00171C55">
                <w:t>0,1 га</w:t>
              </w:r>
            </w:smartTag>
            <w:r w:rsidRPr="00171C55">
              <w:t>.</w:t>
            </w:r>
          </w:p>
        </w:tc>
        <w:tc>
          <w:tcPr>
            <w:tcW w:w="1348"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rPr>
                <w:spacing w:val="-12"/>
              </w:rPr>
            </w:pPr>
            <w:r w:rsidRPr="00171C55">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81084B" w:rsidRPr="00171C55" w:rsidRDefault="0081084B" w:rsidP="0081084B">
            <w:pPr>
              <w:rPr>
                <w:spacing w:val="-12"/>
              </w:rPr>
            </w:pPr>
            <w:r w:rsidRPr="00171C55">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171C55">
                <w:rPr>
                  <w:spacing w:val="-12"/>
                </w:rPr>
                <w:t>300 кг</w:t>
              </w:r>
            </w:smartTag>
            <w:r w:rsidRPr="00171C55">
              <w:rPr>
                <w:spacing w:val="-12"/>
              </w:rPr>
              <w:t xml:space="preserve"> в сутки на 1 тыс. чел.</w:t>
            </w:r>
          </w:p>
        </w:tc>
      </w:tr>
    </w:tbl>
    <w:p w:rsidR="0081084B" w:rsidRPr="0046503F" w:rsidRDefault="0081084B" w:rsidP="0081084B">
      <w:pPr>
        <w:pStyle w:val="ab"/>
        <w:spacing w:after="0"/>
        <w:rPr>
          <w:rFonts w:ascii="Times New Roman" w:hAnsi="Times New Roman" w:cs="Times New Roman"/>
          <w:b/>
        </w:rPr>
      </w:pP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81084B" w:rsidRPr="00171C55" w:rsidTr="0081084B">
        <w:tc>
          <w:tcPr>
            <w:tcW w:w="129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На одно место при вместимости учреждений:</w:t>
            </w:r>
          </w:p>
          <w:p w:rsidR="0081084B" w:rsidRPr="00171C55" w:rsidRDefault="0081084B" w:rsidP="0081084B">
            <w:pPr>
              <w:tabs>
                <w:tab w:val="right" w:pos="4464"/>
              </w:tabs>
            </w:pPr>
            <w:r w:rsidRPr="00171C55">
              <w:t xml:space="preserve">до 200 до 300 - </w:t>
            </w:r>
            <w:smartTag w:uri="urn:schemas-microsoft-com:office:smarttags" w:element="metricconverter">
              <w:smartTagPr>
                <w:attr w:name="ProductID" w:val="70 м2"/>
              </w:smartTagPr>
              <w:r w:rsidRPr="00171C55">
                <w:t>70 м2</w:t>
              </w:r>
            </w:smartTag>
            <w:r w:rsidRPr="00171C55">
              <w:t>;</w:t>
            </w:r>
            <w:r w:rsidRPr="00171C55">
              <w:tab/>
            </w:r>
          </w:p>
          <w:p w:rsidR="0081084B" w:rsidRPr="00171C55" w:rsidRDefault="0081084B" w:rsidP="0081084B">
            <w:r w:rsidRPr="00171C55">
              <w:t xml:space="preserve">св. 300 до 500 – </w:t>
            </w:r>
            <w:smartTag w:uri="urn:schemas-microsoft-com:office:smarttags" w:element="metricconverter">
              <w:smartTagPr>
                <w:attr w:name="ProductID" w:val="65 м2"/>
              </w:smartTagPr>
              <w:r w:rsidRPr="00171C55">
                <w:t>65 м2</w:t>
              </w:r>
            </w:smartTag>
            <w:r w:rsidRPr="00171C55">
              <w:t>;</w:t>
            </w:r>
          </w:p>
          <w:p w:rsidR="0081084B" w:rsidRPr="00171C55" w:rsidRDefault="0081084B" w:rsidP="0081084B">
            <w:r w:rsidRPr="00171C55">
              <w:t xml:space="preserve">св. 500 и более – </w:t>
            </w:r>
            <w:smartTag w:uri="urn:schemas-microsoft-com:office:smarttags" w:element="metricconverter">
              <w:smartTagPr>
                <w:attr w:name="ProductID" w:val="45 м2"/>
              </w:smartTagPr>
              <w:r w:rsidRPr="00171C55">
                <w:t>45 м2</w:t>
              </w:r>
            </w:smartTag>
            <w:r w:rsidRPr="00171C55">
              <w:t>.</w:t>
            </w:r>
          </w:p>
        </w:tc>
        <w:tc>
          <w:tcPr>
            <w:tcW w:w="1647"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171C55">
                <w:t>0,2 га</w:t>
              </w:r>
            </w:smartTag>
            <w:r w:rsidRPr="00171C55">
              <w:t>, относительно основного участка</w:t>
            </w:r>
          </w:p>
        </w:tc>
      </w:tr>
    </w:tbl>
    <w:p w:rsidR="0081084B" w:rsidRPr="0046503F" w:rsidRDefault="0081084B" w:rsidP="0081084B"/>
    <w:p w:rsidR="0081084B" w:rsidRPr="0046503F" w:rsidRDefault="0081084B" w:rsidP="0081084B">
      <w:pPr>
        <w:pStyle w:val="ab"/>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81084B" w:rsidRPr="00171C55" w:rsidTr="0081084B">
        <w:tc>
          <w:tcPr>
            <w:tcW w:w="1854" w:type="pct"/>
            <w:vAlign w:val="center"/>
          </w:tcPr>
          <w:p w:rsidR="0081084B" w:rsidRPr="00171C55" w:rsidRDefault="0081084B" w:rsidP="0081084B">
            <w:pPr>
              <w:jc w:val="center"/>
            </w:pPr>
            <w:r w:rsidRPr="00171C55">
              <w:t>Учреждение</w:t>
            </w:r>
          </w:p>
        </w:tc>
        <w:tc>
          <w:tcPr>
            <w:tcW w:w="856" w:type="pct"/>
            <w:vAlign w:val="center"/>
          </w:tcPr>
          <w:p w:rsidR="0081084B" w:rsidRPr="00171C55" w:rsidRDefault="0081084B" w:rsidP="0081084B">
            <w:pPr>
              <w:jc w:val="center"/>
            </w:pPr>
            <w:r w:rsidRPr="00171C55">
              <w:t>Норма обеспеченности</w:t>
            </w:r>
          </w:p>
        </w:tc>
        <w:tc>
          <w:tcPr>
            <w:tcW w:w="727" w:type="pct"/>
          </w:tcPr>
          <w:p w:rsidR="0081084B" w:rsidRPr="00171C55" w:rsidRDefault="0081084B" w:rsidP="0081084B">
            <w:pPr>
              <w:jc w:val="center"/>
            </w:pPr>
            <w:r w:rsidRPr="00171C55">
              <w:t>Единица измерения</w:t>
            </w:r>
          </w:p>
        </w:tc>
        <w:tc>
          <w:tcPr>
            <w:tcW w:w="1562" w:type="pct"/>
            <w:vAlign w:val="center"/>
          </w:tcPr>
          <w:p w:rsidR="0081084B" w:rsidRPr="00171C55" w:rsidRDefault="0081084B" w:rsidP="0081084B">
            <w:pPr>
              <w:jc w:val="center"/>
            </w:pPr>
            <w:r w:rsidRPr="00171C55">
              <w:t>Размер земельного участка</w:t>
            </w:r>
          </w:p>
        </w:tc>
      </w:tr>
      <w:tr w:rsidR="0081084B" w:rsidRPr="00171C55" w:rsidTr="0081084B">
        <w:tc>
          <w:tcPr>
            <w:tcW w:w="1854" w:type="pct"/>
            <w:vAlign w:val="center"/>
          </w:tcPr>
          <w:p w:rsidR="0081084B" w:rsidRPr="00171C55" w:rsidRDefault="0081084B" w:rsidP="0081084B">
            <w:pPr>
              <w:snapToGrid w:val="0"/>
            </w:pPr>
            <w:r w:rsidRPr="00171C55">
              <w:t>Дом-интернат для престарелых, ветеранов войны и труда (с 60 лет)</w:t>
            </w:r>
          </w:p>
        </w:tc>
        <w:tc>
          <w:tcPr>
            <w:tcW w:w="856" w:type="pct"/>
            <w:vAlign w:val="center"/>
          </w:tcPr>
          <w:p w:rsidR="0081084B" w:rsidRPr="00171C55" w:rsidRDefault="0081084B" w:rsidP="0081084B">
            <w:pPr>
              <w:jc w:val="center"/>
            </w:pPr>
            <w:r w:rsidRPr="00171C55">
              <w:t>30</w:t>
            </w:r>
          </w:p>
        </w:tc>
        <w:tc>
          <w:tcPr>
            <w:tcW w:w="727" w:type="pct"/>
            <w:vAlign w:val="center"/>
          </w:tcPr>
          <w:p w:rsidR="0081084B" w:rsidRPr="00171C55" w:rsidRDefault="0081084B" w:rsidP="0081084B">
            <w:r w:rsidRPr="00171C55">
              <w:t>кол. мест на 10000 чел.</w:t>
            </w:r>
          </w:p>
        </w:tc>
        <w:tc>
          <w:tcPr>
            <w:tcW w:w="1562" w:type="pct"/>
          </w:tcPr>
          <w:p w:rsidR="0081084B" w:rsidRPr="00171C55" w:rsidRDefault="0081084B" w:rsidP="0081084B">
            <w:r w:rsidRPr="00171C55">
              <w:t>В соответствии с техническими регламентами</w:t>
            </w:r>
          </w:p>
        </w:tc>
      </w:tr>
      <w:tr w:rsidR="0081084B" w:rsidRPr="00171C55" w:rsidTr="0081084B">
        <w:tc>
          <w:tcPr>
            <w:tcW w:w="1854" w:type="pct"/>
            <w:vAlign w:val="center"/>
          </w:tcPr>
          <w:p w:rsidR="0081084B" w:rsidRPr="00171C55" w:rsidRDefault="0081084B" w:rsidP="0081084B">
            <w:pPr>
              <w:snapToGrid w:val="0"/>
              <w:rPr>
                <w:spacing w:val="-4"/>
              </w:rPr>
            </w:pPr>
            <w:r w:rsidRPr="00171C55">
              <w:rPr>
                <w:spacing w:val="-4"/>
              </w:rPr>
              <w:t>Дом-интернат для взрослых с физическими нарушениями (с 18 лет)</w:t>
            </w:r>
          </w:p>
        </w:tc>
        <w:tc>
          <w:tcPr>
            <w:tcW w:w="856" w:type="pct"/>
            <w:vAlign w:val="center"/>
          </w:tcPr>
          <w:p w:rsidR="0081084B" w:rsidRPr="00171C55" w:rsidRDefault="0081084B" w:rsidP="0081084B">
            <w:pPr>
              <w:jc w:val="center"/>
            </w:pPr>
            <w:r w:rsidRPr="00171C55">
              <w:t>28</w:t>
            </w:r>
          </w:p>
        </w:tc>
        <w:tc>
          <w:tcPr>
            <w:tcW w:w="727" w:type="pct"/>
            <w:vAlign w:val="center"/>
          </w:tcPr>
          <w:p w:rsidR="0081084B" w:rsidRPr="00171C55" w:rsidRDefault="0081084B" w:rsidP="0081084B">
            <w:r w:rsidRPr="00171C55">
              <w:t>кол. мест на 1000 чел.</w:t>
            </w:r>
          </w:p>
        </w:tc>
        <w:tc>
          <w:tcPr>
            <w:tcW w:w="1562" w:type="pct"/>
          </w:tcPr>
          <w:p w:rsidR="0081084B" w:rsidRPr="00171C55" w:rsidRDefault="0081084B" w:rsidP="0081084B">
            <w:r w:rsidRPr="00171C55">
              <w:t>В соответствии с техническими регламентами</w:t>
            </w:r>
          </w:p>
        </w:tc>
      </w:tr>
      <w:tr w:rsidR="0081084B" w:rsidRPr="00171C55" w:rsidTr="0081084B">
        <w:tc>
          <w:tcPr>
            <w:tcW w:w="1854" w:type="pct"/>
          </w:tcPr>
          <w:p w:rsidR="0081084B" w:rsidRPr="00171C55" w:rsidRDefault="0081084B" w:rsidP="0081084B">
            <w:pPr>
              <w:snapToGrid w:val="0"/>
            </w:pPr>
            <w:r w:rsidRPr="00171C55">
              <w:t>Дом-интернат для детей инвалидов</w:t>
            </w:r>
          </w:p>
        </w:tc>
        <w:tc>
          <w:tcPr>
            <w:tcW w:w="856" w:type="pct"/>
            <w:vAlign w:val="center"/>
          </w:tcPr>
          <w:p w:rsidR="0081084B" w:rsidRPr="00171C55" w:rsidRDefault="0081084B" w:rsidP="0081084B">
            <w:pPr>
              <w:jc w:val="center"/>
            </w:pPr>
            <w:r w:rsidRPr="00171C55">
              <w:t>20</w:t>
            </w:r>
          </w:p>
        </w:tc>
        <w:tc>
          <w:tcPr>
            <w:tcW w:w="727" w:type="pct"/>
            <w:vAlign w:val="center"/>
          </w:tcPr>
          <w:p w:rsidR="0081084B" w:rsidRPr="00171C55" w:rsidRDefault="0081084B" w:rsidP="0081084B">
            <w:r w:rsidRPr="00171C55">
              <w:t>кол. мест на 10000 чел.</w:t>
            </w:r>
          </w:p>
        </w:tc>
        <w:tc>
          <w:tcPr>
            <w:tcW w:w="1562" w:type="pct"/>
          </w:tcPr>
          <w:p w:rsidR="0081084B" w:rsidRPr="00171C55" w:rsidRDefault="0081084B" w:rsidP="0081084B">
            <w:r w:rsidRPr="00171C55">
              <w:t>В соответствии с техническими регламентами</w:t>
            </w:r>
          </w:p>
        </w:tc>
      </w:tr>
      <w:tr w:rsidR="0081084B" w:rsidRPr="00171C55" w:rsidTr="0081084B">
        <w:tc>
          <w:tcPr>
            <w:tcW w:w="1854" w:type="pct"/>
          </w:tcPr>
          <w:p w:rsidR="0081084B" w:rsidRPr="00171C55" w:rsidRDefault="0081084B" w:rsidP="0081084B">
            <w:pPr>
              <w:snapToGrid w:val="0"/>
            </w:pPr>
            <w:r w:rsidRPr="00171C55">
              <w:t xml:space="preserve">Детские дома-интернаты  </w:t>
            </w:r>
          </w:p>
          <w:p w:rsidR="0081084B" w:rsidRPr="00171C55" w:rsidRDefault="0081084B" w:rsidP="0081084B">
            <w:r w:rsidRPr="00171C55">
              <w:t>(от 4до17 лет)</w:t>
            </w:r>
          </w:p>
        </w:tc>
        <w:tc>
          <w:tcPr>
            <w:tcW w:w="856" w:type="pct"/>
            <w:vAlign w:val="center"/>
          </w:tcPr>
          <w:p w:rsidR="0081084B" w:rsidRPr="00171C55" w:rsidRDefault="0081084B" w:rsidP="0081084B">
            <w:pPr>
              <w:jc w:val="center"/>
            </w:pPr>
            <w:r w:rsidRPr="00171C55">
              <w:t>3</w:t>
            </w:r>
          </w:p>
        </w:tc>
        <w:tc>
          <w:tcPr>
            <w:tcW w:w="727" w:type="pct"/>
            <w:vAlign w:val="center"/>
          </w:tcPr>
          <w:p w:rsidR="0081084B" w:rsidRPr="00171C55" w:rsidRDefault="0081084B" w:rsidP="0081084B">
            <w:r w:rsidRPr="00171C55">
              <w:t>кол. мест на 1000 чел.</w:t>
            </w:r>
          </w:p>
        </w:tc>
        <w:tc>
          <w:tcPr>
            <w:tcW w:w="1562" w:type="pct"/>
          </w:tcPr>
          <w:p w:rsidR="0081084B" w:rsidRPr="00171C55" w:rsidRDefault="0081084B" w:rsidP="0081084B">
            <w:r w:rsidRPr="00171C55">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171C55">
                <w:t>150 кв. м</w:t>
              </w:r>
            </w:smartTag>
            <w:r w:rsidRPr="00171C55">
              <w:t>, не считая площади хозяйственной зоны и площади застройки.</w:t>
            </w:r>
          </w:p>
        </w:tc>
      </w:tr>
      <w:tr w:rsidR="0081084B" w:rsidRPr="00171C55" w:rsidTr="0081084B">
        <w:tc>
          <w:tcPr>
            <w:tcW w:w="1854" w:type="pct"/>
          </w:tcPr>
          <w:p w:rsidR="0081084B" w:rsidRPr="00171C55" w:rsidRDefault="0081084B" w:rsidP="0081084B">
            <w:pPr>
              <w:snapToGrid w:val="0"/>
            </w:pPr>
            <w:r w:rsidRPr="00171C55">
              <w:t>Реабилитационный центр для детей и   подростков с ограниченными возможностями</w:t>
            </w:r>
          </w:p>
        </w:tc>
        <w:tc>
          <w:tcPr>
            <w:tcW w:w="856" w:type="pct"/>
            <w:vAlign w:val="center"/>
          </w:tcPr>
          <w:p w:rsidR="0081084B" w:rsidRPr="00171C55" w:rsidRDefault="0081084B" w:rsidP="0081084B">
            <w:pPr>
              <w:jc w:val="center"/>
            </w:pPr>
            <w:r w:rsidRPr="00171C55">
              <w:t>1</w:t>
            </w:r>
          </w:p>
        </w:tc>
        <w:tc>
          <w:tcPr>
            <w:tcW w:w="727" w:type="pct"/>
            <w:vAlign w:val="center"/>
          </w:tcPr>
          <w:p w:rsidR="0081084B" w:rsidRPr="00171C55" w:rsidRDefault="0081084B" w:rsidP="0081084B">
            <w:r w:rsidRPr="00171C55">
              <w:t>центров на 1000 детей</w:t>
            </w:r>
          </w:p>
        </w:tc>
        <w:tc>
          <w:tcPr>
            <w:tcW w:w="1562" w:type="pct"/>
          </w:tcPr>
          <w:p w:rsidR="0081084B" w:rsidRPr="00171C55" w:rsidRDefault="0081084B" w:rsidP="0081084B">
            <w:r w:rsidRPr="00171C55">
              <w:t>В соответствии с техническими регламентами</w:t>
            </w:r>
          </w:p>
        </w:tc>
      </w:tr>
      <w:tr w:rsidR="0081084B" w:rsidRPr="00171C55" w:rsidTr="0081084B">
        <w:tc>
          <w:tcPr>
            <w:tcW w:w="1854" w:type="pct"/>
          </w:tcPr>
          <w:p w:rsidR="0081084B" w:rsidRPr="00171C55" w:rsidRDefault="0081084B" w:rsidP="0081084B">
            <w:pPr>
              <w:snapToGrid w:val="0"/>
            </w:pPr>
            <w:r w:rsidRPr="00171C55">
              <w:t>Территориальный центр социальной помощи семье и детям</w:t>
            </w:r>
          </w:p>
        </w:tc>
        <w:tc>
          <w:tcPr>
            <w:tcW w:w="856" w:type="pct"/>
            <w:vAlign w:val="center"/>
          </w:tcPr>
          <w:p w:rsidR="0081084B" w:rsidRPr="00171C55" w:rsidRDefault="0081084B" w:rsidP="0081084B">
            <w:pPr>
              <w:jc w:val="center"/>
            </w:pPr>
            <w:r w:rsidRPr="00171C55">
              <w:t>1</w:t>
            </w:r>
          </w:p>
        </w:tc>
        <w:tc>
          <w:tcPr>
            <w:tcW w:w="727" w:type="pct"/>
            <w:vAlign w:val="center"/>
          </w:tcPr>
          <w:p w:rsidR="0081084B" w:rsidRPr="00171C55" w:rsidRDefault="0081084B" w:rsidP="0081084B">
            <w:r w:rsidRPr="00171C55">
              <w:t>центров на 50000 чел.</w:t>
            </w:r>
          </w:p>
        </w:tc>
        <w:tc>
          <w:tcPr>
            <w:tcW w:w="1562" w:type="pct"/>
          </w:tcPr>
          <w:p w:rsidR="0081084B" w:rsidRPr="00171C55" w:rsidRDefault="0081084B" w:rsidP="0081084B">
            <w:r w:rsidRPr="00171C55">
              <w:t>В соответствии с техническими регламентами</w:t>
            </w:r>
          </w:p>
        </w:tc>
      </w:tr>
      <w:tr w:rsidR="0081084B" w:rsidRPr="00171C55" w:rsidTr="0081084B">
        <w:tc>
          <w:tcPr>
            <w:tcW w:w="1854" w:type="pct"/>
          </w:tcPr>
          <w:p w:rsidR="0081084B" w:rsidRPr="00171C55" w:rsidRDefault="0081084B" w:rsidP="0081084B">
            <w:pPr>
              <w:snapToGrid w:val="0"/>
              <w:jc w:val="both"/>
            </w:pPr>
            <w:r w:rsidRPr="00171C55">
              <w:t>Психоневрологические интернаты  (с 18 лет)</w:t>
            </w:r>
          </w:p>
        </w:tc>
        <w:tc>
          <w:tcPr>
            <w:tcW w:w="856" w:type="pct"/>
            <w:vAlign w:val="center"/>
          </w:tcPr>
          <w:p w:rsidR="0081084B" w:rsidRPr="00171C55" w:rsidRDefault="0081084B" w:rsidP="0081084B">
            <w:pPr>
              <w:jc w:val="center"/>
            </w:pPr>
            <w:r w:rsidRPr="00171C55">
              <w:t>3</w:t>
            </w:r>
          </w:p>
        </w:tc>
        <w:tc>
          <w:tcPr>
            <w:tcW w:w="727" w:type="pct"/>
            <w:vAlign w:val="center"/>
          </w:tcPr>
          <w:p w:rsidR="0081084B" w:rsidRPr="00171C55" w:rsidRDefault="0081084B" w:rsidP="0081084B">
            <w:r w:rsidRPr="00171C55">
              <w:t>кол. мест на 1000 чел.</w:t>
            </w:r>
          </w:p>
        </w:tc>
        <w:tc>
          <w:tcPr>
            <w:tcW w:w="1562" w:type="pct"/>
          </w:tcPr>
          <w:p w:rsidR="0081084B" w:rsidRPr="00171C55" w:rsidRDefault="0081084B" w:rsidP="0081084B">
            <w:r w:rsidRPr="00171C55">
              <w:t>На одно место при вместимости учреждений:</w:t>
            </w:r>
          </w:p>
          <w:p w:rsidR="0081084B" w:rsidRPr="00171C55" w:rsidRDefault="0081084B" w:rsidP="0081084B">
            <w:r w:rsidRPr="00171C55">
              <w:t xml:space="preserve">до 200 - </w:t>
            </w:r>
            <w:smartTag w:uri="urn:schemas-microsoft-com:office:smarttags" w:element="metricconverter">
              <w:smartTagPr>
                <w:attr w:name="ProductID" w:val="125 м2"/>
              </w:smartTagPr>
              <w:r w:rsidRPr="00171C55">
                <w:t>125 м2</w:t>
              </w:r>
            </w:smartTag>
            <w:r w:rsidRPr="00171C55">
              <w:t>;</w:t>
            </w:r>
          </w:p>
          <w:p w:rsidR="0081084B" w:rsidRPr="00171C55" w:rsidRDefault="0081084B" w:rsidP="0081084B">
            <w:r w:rsidRPr="00171C55">
              <w:t xml:space="preserve">св. 200 до 400 – </w:t>
            </w:r>
            <w:smartTag w:uri="urn:schemas-microsoft-com:office:smarttags" w:element="metricconverter">
              <w:smartTagPr>
                <w:attr w:name="ProductID" w:val="100 м2"/>
              </w:smartTagPr>
              <w:r w:rsidRPr="00171C55">
                <w:t>100 м2</w:t>
              </w:r>
            </w:smartTag>
            <w:r w:rsidRPr="00171C55">
              <w:t>;</w:t>
            </w:r>
          </w:p>
          <w:p w:rsidR="0081084B" w:rsidRPr="00171C55" w:rsidRDefault="0081084B" w:rsidP="0081084B">
            <w:r w:rsidRPr="00171C55">
              <w:t xml:space="preserve">св. 400 до 600 – </w:t>
            </w:r>
            <w:smartTag w:uri="urn:schemas-microsoft-com:office:smarttags" w:element="metricconverter">
              <w:smartTagPr>
                <w:attr w:name="ProductID" w:val="80 м2"/>
              </w:smartTagPr>
              <w:r w:rsidRPr="00171C55">
                <w:t>80 м2</w:t>
              </w:r>
            </w:smartTag>
            <w:r w:rsidRPr="00171C55">
              <w:t>.</w:t>
            </w:r>
          </w:p>
        </w:tc>
      </w:tr>
    </w:tbl>
    <w:p w:rsidR="0081084B" w:rsidRPr="0046503F" w:rsidRDefault="0081084B" w:rsidP="0081084B">
      <w:pPr>
        <w:jc w:val="both"/>
      </w:pP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81084B" w:rsidRPr="0046503F" w:rsidRDefault="0081084B" w:rsidP="0081084B">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81084B" w:rsidRPr="00171C55" w:rsidTr="0081084B">
        <w:tc>
          <w:tcPr>
            <w:tcW w:w="1632" w:type="pct"/>
            <w:gridSpan w:val="2"/>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11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c>
          <w:tcPr>
            <w:tcW w:w="817"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Предприятия бытового обслуживания,</w:t>
            </w:r>
          </w:p>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том числе</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7</w:t>
            </w:r>
          </w:p>
        </w:tc>
        <w:tc>
          <w:tcPr>
            <w:tcW w:w="665"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На 10 рабочих мест для предприятий мощностью:</w:t>
            </w:r>
          </w:p>
          <w:p w:rsidR="0081084B" w:rsidRPr="00171C55" w:rsidRDefault="0081084B" w:rsidP="0081084B">
            <w:pPr>
              <w:rPr>
                <w:spacing w:val="-6"/>
              </w:rPr>
            </w:pPr>
            <w:r w:rsidRPr="00171C55">
              <w:rPr>
                <w:spacing w:val="-6"/>
              </w:rPr>
              <w:t>от 10 до 50 – 0,1-</w:t>
            </w:r>
            <w:smartTag w:uri="urn:schemas-microsoft-com:office:smarttags" w:element="metricconverter">
              <w:smartTagPr>
                <w:attr w:name="ProductID" w:val="0,2 га"/>
              </w:smartTagPr>
              <w:r w:rsidRPr="00171C55">
                <w:rPr>
                  <w:spacing w:val="-6"/>
                </w:rPr>
                <w:t>0,2 га</w:t>
              </w:r>
            </w:smartTag>
            <w:r w:rsidRPr="00171C55">
              <w:rPr>
                <w:spacing w:val="-6"/>
              </w:rPr>
              <w:t>;</w:t>
            </w:r>
          </w:p>
          <w:p w:rsidR="0081084B" w:rsidRPr="00171C55" w:rsidRDefault="0081084B" w:rsidP="0081084B">
            <w:r w:rsidRPr="00171C55">
              <w:t>от 50 до 150 – 0,05-</w:t>
            </w:r>
            <w:smartTag w:uri="urn:schemas-microsoft-com:office:smarttags" w:element="metricconverter">
              <w:smartTagPr>
                <w:attr w:name="ProductID" w:val="0,08 га"/>
              </w:smartTagPr>
              <w:r w:rsidRPr="00171C55">
                <w:t>0,08 га</w:t>
              </w:r>
            </w:smartTag>
          </w:p>
          <w:p w:rsidR="0081084B" w:rsidRPr="00171C55" w:rsidRDefault="0081084B" w:rsidP="0081084B">
            <w:r w:rsidRPr="00171C55">
              <w:t>св. 150 – 0,03-</w:t>
            </w:r>
            <w:smartTag w:uri="urn:schemas-microsoft-com:office:smarttags" w:element="metricconverter">
              <w:smartTagPr>
                <w:attr w:name="ProductID" w:val="0,04 га"/>
              </w:smartTagPr>
              <w:r w:rsidRPr="00171C55">
                <w:lastRenderedPageBreak/>
                <w:t>0,04 га</w:t>
              </w:r>
            </w:smartTag>
            <w:r w:rsidRPr="00171C55">
              <w:t>.</w:t>
            </w:r>
          </w:p>
        </w:tc>
        <w:tc>
          <w:tcPr>
            <w:tcW w:w="715" w:type="pct"/>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lastRenderedPageBreak/>
              <w:t xml:space="preserve">Для производственных предприятий и других мест приложения труда показатель расчета предприятий бытового </w:t>
            </w:r>
            <w:r w:rsidRPr="00171C55">
              <w:lastRenderedPageBreak/>
              <w:t>обслуживания следует принимать 5-10 % от общей нормы.</w:t>
            </w:r>
          </w:p>
        </w:tc>
      </w:tr>
      <w:tr w:rsidR="0081084B" w:rsidRPr="00171C55" w:rsidTr="0081084B">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w:t>
            </w:r>
          </w:p>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tcBorders>
              <w:top w:val="single" w:sz="4" w:space="0" w:color="000000"/>
              <w:left w:val="single" w:sz="4" w:space="0" w:color="000000"/>
              <w:bottom w:val="single" w:sz="4" w:space="0" w:color="000000"/>
            </w:tcBorders>
          </w:tcPr>
          <w:p w:rsidR="0081084B" w:rsidRPr="00171C55" w:rsidRDefault="0081084B" w:rsidP="0081084B"/>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trHeight w:val="276"/>
        </w:trPr>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w:t>
            </w:r>
          </w:p>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tcBorders>
              <w:top w:val="single" w:sz="4" w:space="0" w:color="000000"/>
              <w:left w:val="single" w:sz="4" w:space="0" w:color="000000"/>
              <w:bottom w:val="single" w:sz="4" w:space="0" w:color="000000"/>
            </w:tcBorders>
          </w:tcPr>
          <w:p w:rsidR="0081084B" w:rsidRPr="00171C55" w:rsidRDefault="0081084B" w:rsidP="0081084B"/>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vMerge/>
            <w:tcBorders>
              <w:top w:val="single" w:sz="4" w:space="0" w:color="000000"/>
              <w:left w:val="single" w:sz="4" w:space="0" w:color="000000"/>
              <w:bottom w:val="single" w:sz="4" w:space="0" w:color="000000"/>
            </w:tcBorders>
          </w:tcPr>
          <w:p w:rsidR="0081084B" w:rsidRPr="00171C55" w:rsidRDefault="0081084B" w:rsidP="0081084B"/>
        </w:tc>
        <w:tc>
          <w:tcPr>
            <w:tcW w:w="85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0,5-</w:t>
            </w:r>
            <w:smartTag w:uri="urn:schemas-microsoft-com:office:smarttags" w:element="metricconverter">
              <w:smartTagPr>
                <w:attr w:name="ProductID" w:val="1,2 га"/>
              </w:smartTagPr>
              <w:r w:rsidRPr="00171C55">
                <w:t>1,2 га</w:t>
              </w:r>
            </w:smartTag>
            <w:r w:rsidRPr="00171C55">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817"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Прачечные</w:t>
            </w:r>
          </w:p>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том числе</w:t>
            </w:r>
          </w:p>
        </w:tc>
        <w:tc>
          <w:tcPr>
            <w:tcW w:w="855"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60</w:t>
            </w:r>
          </w:p>
        </w:tc>
        <w:tc>
          <w:tcPr>
            <w:tcW w:w="665"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0,1-</w:t>
            </w:r>
            <w:smartTag w:uri="urn:schemas-microsoft-com:office:smarttags" w:element="metricconverter">
              <w:smartTagPr>
                <w:attr w:name="ProductID" w:val="0,2 га"/>
              </w:smartTagPr>
              <w:r w:rsidRPr="00171C55">
                <w:t>0,2 га</w:t>
              </w:r>
            </w:smartTag>
            <w:r w:rsidRPr="00171C55">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rPr>
                <w:spacing w:val="-4"/>
              </w:rPr>
            </w:pPr>
            <w:r w:rsidRPr="00171C55">
              <w:rPr>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171C55">
                <w:rPr>
                  <w:spacing w:val="-4"/>
                </w:rPr>
                <w:t>40 кг</w:t>
              </w:r>
            </w:smartTag>
            <w:r w:rsidRPr="00171C55">
              <w:rPr>
                <w:spacing w:val="-4"/>
              </w:rPr>
              <w:t>. в смену.</w:t>
            </w:r>
          </w:p>
        </w:tc>
      </w:tr>
      <w:tr w:rsidR="0081084B" w:rsidRPr="00171C55" w:rsidTr="0081084B">
        <w:trPr>
          <w:trHeight w:val="276"/>
        </w:trPr>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trHeight w:val="276"/>
        </w:trPr>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vMerge/>
            <w:tcBorders>
              <w:top w:val="single" w:sz="4" w:space="0" w:color="000000"/>
              <w:left w:val="single" w:sz="4" w:space="0" w:color="000000"/>
              <w:bottom w:val="single" w:sz="4" w:space="0" w:color="000000"/>
            </w:tcBorders>
          </w:tcPr>
          <w:p w:rsidR="0081084B" w:rsidRPr="00171C55" w:rsidRDefault="0081084B" w:rsidP="0081084B"/>
        </w:tc>
        <w:tc>
          <w:tcPr>
            <w:tcW w:w="85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0,5-</w:t>
            </w:r>
            <w:smartTag w:uri="urn:schemas-microsoft-com:office:smarttags" w:element="metricconverter">
              <w:smartTagPr>
                <w:attr w:name="ProductID" w:val="1,0 га"/>
              </w:smartTagPr>
              <w:r w:rsidRPr="00171C55">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фабрики-прачечные</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w:t>
            </w:r>
          </w:p>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817"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Химчистки </w:t>
            </w:r>
          </w:p>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том числе</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3,5</w:t>
            </w:r>
          </w:p>
        </w:tc>
        <w:tc>
          <w:tcPr>
            <w:tcW w:w="665"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0,1-</w:t>
            </w:r>
            <w:smartTag w:uri="urn:schemas-microsoft-com:office:smarttags" w:element="metricconverter">
              <w:smartTagPr>
                <w:attr w:name="ProductID" w:val="0,2 га"/>
              </w:smartTagPr>
              <w:r w:rsidRPr="00171C55">
                <w:t>0,2 га</w:t>
              </w:r>
            </w:smartTag>
            <w:r w:rsidRPr="00171C55">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r w:rsidR="0081084B" w:rsidRPr="00171C55" w:rsidTr="0081084B">
        <w:trPr>
          <w:trHeight w:val="276"/>
        </w:trPr>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1,2</w:t>
            </w:r>
          </w:p>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trHeight w:val="276"/>
        </w:trPr>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vMerge/>
            <w:tcBorders>
              <w:top w:val="single" w:sz="4" w:space="0" w:color="000000"/>
              <w:left w:val="single" w:sz="4" w:space="0" w:color="000000"/>
              <w:bottom w:val="single" w:sz="4" w:space="0" w:color="000000"/>
            </w:tcBorders>
          </w:tcPr>
          <w:p w:rsidR="0081084B" w:rsidRPr="00171C55" w:rsidRDefault="0081084B" w:rsidP="0081084B"/>
        </w:tc>
        <w:tc>
          <w:tcPr>
            <w:tcW w:w="85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0,5-1,0  га</w:t>
            </w:r>
          </w:p>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фабрики-химчистки</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2,3</w:t>
            </w:r>
          </w:p>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tcBorders>
              <w:top w:val="single" w:sz="4" w:space="0" w:color="000000"/>
              <w:left w:val="single" w:sz="4" w:space="0" w:color="000000"/>
              <w:bottom w:val="single" w:sz="4" w:space="0" w:color="000000"/>
            </w:tcBorders>
          </w:tcPr>
          <w:p w:rsidR="0081084B" w:rsidRPr="00171C55" w:rsidRDefault="0081084B" w:rsidP="0081084B"/>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81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Бани </w:t>
            </w:r>
          </w:p>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7</w:t>
            </w:r>
          </w:p>
        </w:tc>
        <w:tc>
          <w:tcPr>
            <w:tcW w:w="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кол. мест на 1 тыс. чел.</w:t>
            </w:r>
          </w:p>
        </w:tc>
        <w:tc>
          <w:tcPr>
            <w:tcW w:w="11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0,2-</w:t>
            </w:r>
            <w:smartTag w:uri="urn:schemas-microsoft-com:office:smarttags" w:element="metricconverter">
              <w:smartTagPr>
                <w:attr w:name="ProductID" w:val="0,4 га"/>
              </w:smartTagPr>
              <w:r w:rsidRPr="00171C55">
                <w:t>0,4 га</w:t>
              </w:r>
            </w:smartTag>
            <w:r w:rsidRPr="00171C55">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bl>
    <w:p w:rsidR="0081084B" w:rsidRPr="0046503F" w:rsidRDefault="0081084B" w:rsidP="0081084B">
      <w:pPr>
        <w:pStyle w:val="ac"/>
        <w:rPr>
          <w:b w:val="0"/>
          <w:sz w:val="24"/>
          <w:szCs w:val="24"/>
        </w:rPr>
      </w:pPr>
      <w:r w:rsidRPr="0046503F">
        <w:rPr>
          <w:b w:val="0"/>
          <w:sz w:val="24"/>
          <w:szCs w:val="24"/>
          <w:u w:val="single"/>
        </w:rPr>
        <w:t>Примечание</w:t>
      </w:r>
      <w:r w:rsidRPr="0046503F">
        <w:rPr>
          <w:b w:val="0"/>
          <w:sz w:val="24"/>
          <w:szCs w:val="24"/>
        </w:rPr>
        <w:t xml:space="preserve">: </w:t>
      </w:r>
    </w:p>
    <w:p w:rsidR="0081084B" w:rsidRPr="0046503F" w:rsidRDefault="0081084B" w:rsidP="0081084B">
      <w:pPr>
        <w:pStyle w:val="a9"/>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81084B" w:rsidRPr="0046503F" w:rsidRDefault="0081084B" w:rsidP="0081084B">
      <w:pPr>
        <w:pStyle w:val="a9"/>
        <w:spacing w:after="0"/>
      </w:pPr>
    </w:p>
    <w:p w:rsidR="0081084B" w:rsidRPr="0046503F" w:rsidRDefault="0081084B" w:rsidP="0081084B">
      <w:pPr>
        <w:pStyle w:val="ab"/>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81084B" w:rsidRPr="00171C55" w:rsidTr="0081084B">
        <w:tc>
          <w:tcPr>
            <w:tcW w:w="2829"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Макс. расчетный показатель для сельских населенных пунктов</w:t>
            </w:r>
          </w:p>
        </w:tc>
      </w:tr>
      <w:tr w:rsidR="0081084B" w:rsidRPr="00171C55" w:rsidTr="0081084B">
        <w:trPr>
          <w:trHeight w:val="243"/>
        </w:trPr>
        <w:tc>
          <w:tcPr>
            <w:tcW w:w="2829"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800 - 2000</w:t>
            </w:r>
          </w:p>
        </w:tc>
      </w:tr>
    </w:tbl>
    <w:p w:rsidR="0081084B" w:rsidRPr="00FA2C1D" w:rsidRDefault="0081084B" w:rsidP="0081084B">
      <w:pPr>
        <w:pStyle w:val="ac"/>
        <w:ind w:firstLine="567"/>
        <w:rPr>
          <w:b w:val="0"/>
          <w:szCs w:val="24"/>
        </w:rPr>
      </w:pPr>
      <w:r w:rsidRPr="00FA2C1D">
        <w:rPr>
          <w:b w:val="0"/>
          <w:szCs w:val="24"/>
          <w:u w:val="single"/>
        </w:rPr>
        <w:t>Примечания</w:t>
      </w:r>
      <w:r w:rsidRPr="00FA2C1D">
        <w:rPr>
          <w:b w:val="0"/>
          <w:szCs w:val="24"/>
        </w:rPr>
        <w:t xml:space="preserve">: </w:t>
      </w:r>
    </w:p>
    <w:p w:rsidR="0081084B" w:rsidRPr="00FA2C1D" w:rsidRDefault="0081084B" w:rsidP="0081084B">
      <w:pPr>
        <w:pStyle w:val="2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81084B" w:rsidRPr="0046503F" w:rsidRDefault="0081084B" w:rsidP="0081084B">
      <w:pPr>
        <w:pStyle w:val="2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81084B" w:rsidRDefault="0081084B" w:rsidP="0081084B">
      <w:pPr>
        <w:pStyle w:val="ab"/>
        <w:spacing w:after="0"/>
        <w:jc w:val="right"/>
        <w:rPr>
          <w:rFonts w:ascii="Times New Roman" w:hAnsi="Times New Roman" w:cs="Times New Roman"/>
        </w:rPr>
      </w:pPr>
    </w:p>
    <w:p w:rsidR="0081084B" w:rsidRDefault="0081084B" w:rsidP="0081084B">
      <w:pPr>
        <w:pStyle w:val="ab"/>
        <w:spacing w:after="0"/>
        <w:jc w:val="right"/>
        <w:rPr>
          <w:rFonts w:ascii="Times New Roman" w:hAnsi="Times New Roman" w:cs="Times New Roman"/>
        </w:rPr>
      </w:pPr>
    </w:p>
    <w:p w:rsidR="0081084B" w:rsidRDefault="0081084B" w:rsidP="0081084B">
      <w:pPr>
        <w:pStyle w:val="ab"/>
        <w:spacing w:after="0"/>
        <w:jc w:val="right"/>
        <w:rPr>
          <w:rFonts w:ascii="Times New Roman" w:hAnsi="Times New Roman" w:cs="Times New Roman"/>
        </w:rPr>
      </w:pPr>
    </w:p>
    <w:p w:rsidR="0081084B" w:rsidRDefault="0081084B" w:rsidP="0081084B">
      <w:pPr>
        <w:pStyle w:val="ab"/>
        <w:spacing w:after="0"/>
        <w:jc w:val="right"/>
        <w:rPr>
          <w:rFonts w:ascii="Times New Roman" w:hAnsi="Times New Roman" w:cs="Times New Roman"/>
        </w:rPr>
      </w:pP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81084B" w:rsidRPr="00171C55" w:rsidTr="0081084B">
        <w:trPr>
          <w:trHeight w:val="460"/>
        </w:trPr>
        <w:tc>
          <w:tcPr>
            <w:tcW w:w="91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104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151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c>
          <w:tcPr>
            <w:tcW w:w="912"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104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кол. операц. мест (окон) на 1-2 тыс. чел.</w:t>
            </w:r>
          </w:p>
        </w:tc>
        <w:tc>
          <w:tcPr>
            <w:tcW w:w="151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При кол. операционных касс, га на объект:</w:t>
            </w:r>
          </w:p>
          <w:p w:rsidR="0081084B" w:rsidRPr="00171C55" w:rsidRDefault="0081084B" w:rsidP="0081084B">
            <w:r w:rsidRPr="00171C55">
              <w:t xml:space="preserve">3 кассы – </w:t>
            </w:r>
            <w:smartTag w:uri="urn:schemas-microsoft-com:office:smarttags" w:element="metricconverter">
              <w:smartTagPr>
                <w:attr w:name="ProductID" w:val="0,05 га"/>
              </w:smartTagPr>
              <w:r w:rsidRPr="00171C55">
                <w:t>0,05 га</w:t>
              </w:r>
            </w:smartTag>
            <w:r w:rsidRPr="00171C55">
              <w:t>;</w:t>
            </w:r>
          </w:p>
          <w:p w:rsidR="0081084B" w:rsidRPr="00171C55" w:rsidRDefault="0081084B" w:rsidP="0081084B">
            <w:r w:rsidRPr="00171C55">
              <w:lastRenderedPageBreak/>
              <w:t xml:space="preserve">20 касс – </w:t>
            </w:r>
            <w:smartTag w:uri="urn:schemas-microsoft-com:office:smarttags" w:element="metricconverter">
              <w:smartTagPr>
                <w:attr w:name="ProductID" w:val="0,4 га"/>
              </w:smartTagPr>
              <w:r w:rsidRPr="00171C55">
                <w:t>0,4 га</w:t>
              </w:r>
            </w:smartTag>
            <w:r w:rsidRPr="00171C55">
              <w:t>.</w:t>
            </w:r>
          </w:p>
        </w:tc>
        <w:tc>
          <w:tcPr>
            <w:tcW w:w="674"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r w:rsidR="0081084B" w:rsidRPr="00171C55" w:rsidTr="0081084B">
        <w:tc>
          <w:tcPr>
            <w:tcW w:w="912"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104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 объект на 1-10 тыс.чел.</w:t>
            </w:r>
          </w:p>
        </w:tc>
        <w:tc>
          <w:tcPr>
            <w:tcW w:w="151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населенного пункта численностью:</w:t>
            </w:r>
          </w:p>
          <w:p w:rsidR="0081084B" w:rsidRPr="00171C55" w:rsidRDefault="0081084B" w:rsidP="0081084B">
            <w:r w:rsidRPr="00171C55">
              <w:t>0,5-2 тыс.чел. – 0,3-</w:t>
            </w:r>
            <w:smartTag w:uri="urn:schemas-microsoft-com:office:smarttags" w:element="metricconverter">
              <w:smartTagPr>
                <w:attr w:name="ProductID" w:val="0,35 га"/>
              </w:smartTagPr>
              <w:r w:rsidRPr="00171C55">
                <w:t>0,35 га</w:t>
              </w:r>
            </w:smartTag>
            <w:r w:rsidRPr="00171C55">
              <w:t>;</w:t>
            </w:r>
          </w:p>
          <w:p w:rsidR="0081084B" w:rsidRPr="00171C55" w:rsidRDefault="0081084B" w:rsidP="0081084B">
            <w:r w:rsidRPr="00171C55">
              <w:t>2-6 тыс.чел. – 0,4-</w:t>
            </w:r>
            <w:smartTag w:uri="urn:schemas-microsoft-com:office:smarttags" w:element="metricconverter">
              <w:smartTagPr>
                <w:attr w:name="ProductID" w:val="0,45 га"/>
              </w:smartTagPr>
              <w:r w:rsidRPr="00171C55">
                <w:t>0,45 га</w:t>
              </w:r>
            </w:smartTag>
            <w:r w:rsidRPr="00171C55">
              <w:t>.</w:t>
            </w:r>
          </w:p>
        </w:tc>
        <w:tc>
          <w:tcPr>
            <w:tcW w:w="674"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r w:rsidR="0081084B" w:rsidRPr="00171C55" w:rsidTr="0081084B">
        <w:tc>
          <w:tcPr>
            <w:tcW w:w="912"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объект</w:t>
            </w:r>
          </w:p>
        </w:tc>
        <w:tc>
          <w:tcPr>
            <w:tcW w:w="151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Поселковых и сельских органов власти, м2 на 1 сотрудника: </w:t>
            </w:r>
          </w:p>
          <w:p w:rsidR="0081084B" w:rsidRPr="00171C55" w:rsidRDefault="0081084B" w:rsidP="0081084B">
            <w:r w:rsidRPr="00171C55">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Большая площадь принимается для объектов меньшей этажности.</w:t>
            </w:r>
          </w:p>
        </w:tc>
      </w:tr>
    </w:tbl>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46503F">
          <w:rPr>
            <w:rFonts w:ascii="Times New Roman" w:hAnsi="Times New Roman" w:cs="Times New Roman"/>
          </w:rPr>
          <w:t>800 м</w:t>
        </w:r>
      </w:smartTag>
      <w:r w:rsidRPr="0046503F">
        <w:rPr>
          <w:rFonts w:ascii="Times New Roman" w:hAnsi="Times New Roman" w:cs="Times New Roman"/>
        </w:rPr>
        <w:t>.</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81084B" w:rsidRPr="00171C55" w:rsidTr="0081084B">
        <w:tc>
          <w:tcPr>
            <w:tcW w:w="95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97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c>
          <w:tcPr>
            <w:tcW w:w="9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Гостиницы </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w:t>
            </w:r>
          </w:p>
        </w:tc>
        <w:tc>
          <w:tcPr>
            <w:tcW w:w="97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кол. мест на 1 тыс. чел.</w:t>
            </w:r>
          </w:p>
        </w:tc>
        <w:tc>
          <w:tcPr>
            <w:tcW w:w="1272"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м2 на одно место при числе мест гостиницы:</w:t>
            </w:r>
          </w:p>
          <w:p w:rsidR="0081084B" w:rsidRPr="00171C55" w:rsidRDefault="0081084B" w:rsidP="0081084B">
            <w:r w:rsidRPr="00171C55">
              <w:t xml:space="preserve">от 25 до 100 – </w:t>
            </w:r>
            <w:smartTag w:uri="urn:schemas-microsoft-com:office:smarttags" w:element="metricconverter">
              <w:smartTagPr>
                <w:attr w:name="ProductID" w:val="55 м2"/>
              </w:smartTagPr>
              <w:r w:rsidRPr="00171C55">
                <w:t>55 м2</w:t>
              </w:r>
            </w:smartTag>
            <w:r w:rsidRPr="00171C55">
              <w:t>;</w:t>
            </w:r>
          </w:p>
          <w:p w:rsidR="0081084B" w:rsidRPr="00171C55" w:rsidRDefault="0081084B" w:rsidP="0081084B">
            <w:r w:rsidRPr="00171C55">
              <w:t xml:space="preserve">св. 100 – </w:t>
            </w:r>
            <w:smartTag w:uri="urn:schemas-microsoft-com:office:smarttags" w:element="metricconverter">
              <w:smartTagPr>
                <w:attr w:name="ProductID" w:val="30 м2"/>
              </w:smartTagPr>
              <w:r w:rsidRPr="00171C55">
                <w:t>30 м2</w:t>
              </w:r>
            </w:smartTag>
            <w:r w:rsidRPr="00171C55">
              <w:t>.</w:t>
            </w:r>
          </w:p>
        </w:tc>
        <w:tc>
          <w:tcPr>
            <w:tcW w:w="899"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r w:rsidR="0081084B" w:rsidRPr="00171C55" w:rsidTr="0081084B">
        <w:tc>
          <w:tcPr>
            <w:tcW w:w="9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97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smartTag w:uri="urn:schemas-microsoft-com:office:smarttags" w:element="metricconverter">
              <w:smartTagPr>
                <w:attr w:name="ProductID" w:val="0,3 га"/>
              </w:smartTagPr>
              <w:r w:rsidRPr="00171C55">
                <w:t>0,3 га</w:t>
              </w:r>
            </w:smartTag>
            <w:r w:rsidRPr="00171C55">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r w:rsidR="0081084B" w:rsidRPr="00171C55" w:rsidTr="00810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81084B" w:rsidRPr="00171C55" w:rsidRDefault="0081084B" w:rsidP="0081084B">
            <w:r w:rsidRPr="00171C55">
              <w:t>Пункты приема вторичного сырья</w:t>
            </w:r>
          </w:p>
        </w:tc>
        <w:tc>
          <w:tcPr>
            <w:tcW w:w="898" w:type="pct"/>
            <w:vAlign w:val="center"/>
          </w:tcPr>
          <w:p w:rsidR="0081084B" w:rsidRPr="00171C55" w:rsidRDefault="0081084B" w:rsidP="0081084B">
            <w:pPr>
              <w:jc w:val="center"/>
            </w:pPr>
            <w:r w:rsidRPr="00171C55">
              <w:t>1</w:t>
            </w:r>
          </w:p>
        </w:tc>
        <w:tc>
          <w:tcPr>
            <w:tcW w:w="973" w:type="pct"/>
            <w:vAlign w:val="center"/>
          </w:tcPr>
          <w:p w:rsidR="0081084B" w:rsidRPr="00171C55" w:rsidRDefault="0081084B" w:rsidP="0081084B">
            <w:r w:rsidRPr="00171C55">
              <w:t>кол. объектов на 20 тыс. чел.</w:t>
            </w:r>
          </w:p>
        </w:tc>
        <w:tc>
          <w:tcPr>
            <w:tcW w:w="1272" w:type="pct"/>
            <w:vAlign w:val="center"/>
          </w:tcPr>
          <w:p w:rsidR="0081084B" w:rsidRPr="00171C55" w:rsidRDefault="0081084B" w:rsidP="0081084B">
            <w:pPr>
              <w:jc w:val="center"/>
            </w:pPr>
            <w:smartTag w:uri="urn:schemas-microsoft-com:office:smarttags" w:element="metricconverter">
              <w:smartTagPr>
                <w:attr w:name="ProductID" w:val="0,01 га"/>
              </w:smartTagPr>
              <w:r w:rsidRPr="00171C55">
                <w:t>0,01 га</w:t>
              </w:r>
            </w:smartTag>
            <w:r w:rsidRPr="00171C55">
              <w:t xml:space="preserve"> на 1 объект</w:t>
            </w:r>
          </w:p>
        </w:tc>
        <w:tc>
          <w:tcPr>
            <w:tcW w:w="899" w:type="pct"/>
          </w:tcPr>
          <w:p w:rsidR="0081084B" w:rsidRPr="00171C55" w:rsidRDefault="0081084B" w:rsidP="0081084B"/>
        </w:tc>
      </w:tr>
      <w:tr w:rsidR="0081084B" w:rsidRPr="00171C55" w:rsidTr="0081084B">
        <w:tc>
          <w:tcPr>
            <w:tcW w:w="9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Пожарные депо</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97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0,5-</w:t>
            </w:r>
            <w:smartTag w:uri="urn:schemas-microsoft-com:office:smarttags" w:element="metricconverter">
              <w:smartTagPr>
                <w:attr w:name="ProductID" w:val="2 га"/>
              </w:smartTagPr>
              <w:r w:rsidRPr="00171C55">
                <w:t>2 га</w:t>
              </w:r>
            </w:smartTag>
            <w:r w:rsidRPr="00171C55">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Количество пож. машин зависит от размера территории населенного пункта или их групп</w:t>
            </w:r>
          </w:p>
        </w:tc>
      </w:tr>
      <w:tr w:rsidR="0081084B" w:rsidRPr="00171C55" w:rsidTr="0081084B">
        <w:tc>
          <w:tcPr>
            <w:tcW w:w="9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w:t>
            </w:r>
          </w:p>
        </w:tc>
        <w:tc>
          <w:tcPr>
            <w:tcW w:w="97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га </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smartTag w:uri="urn:schemas-microsoft-com:office:smarttags" w:element="metricconverter">
              <w:smartTagPr>
                <w:attr w:name="ProductID" w:val="0,24 га"/>
              </w:smartTagPr>
              <w:r w:rsidRPr="00171C55">
                <w:t>0,24 га</w:t>
              </w:r>
            </w:smartTag>
            <w:r w:rsidRPr="00171C55">
              <w:t xml:space="preserve"> на 1 тыс. чел., </w:t>
            </w:r>
          </w:p>
          <w:p w:rsidR="0081084B" w:rsidRPr="00171C55" w:rsidRDefault="0081084B" w:rsidP="0081084B">
            <w:pPr>
              <w:jc w:val="center"/>
            </w:pPr>
            <w:r w:rsidRPr="00171C55">
              <w:t xml:space="preserve">но не более </w:t>
            </w:r>
            <w:smartTag w:uri="urn:schemas-microsoft-com:office:smarttags" w:element="metricconverter">
              <w:smartTagPr>
                <w:attr w:name="ProductID" w:val="40 га"/>
              </w:smartTagPr>
              <w:r w:rsidRPr="00171C55">
                <w:t>40 га</w:t>
              </w:r>
            </w:smartTag>
            <w:r w:rsidRPr="00171C55">
              <w:t>.</w:t>
            </w:r>
          </w:p>
        </w:tc>
        <w:tc>
          <w:tcPr>
            <w:tcW w:w="899"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Определяется с учетом количества жителей, перспективного роста численности населения и коэффициента смертности.</w:t>
            </w:r>
          </w:p>
        </w:tc>
      </w:tr>
    </w:tbl>
    <w:p w:rsidR="0081084B" w:rsidRPr="0046503F" w:rsidRDefault="0081084B" w:rsidP="0081084B"/>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 xml:space="preserve">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46503F">
          <w:rPr>
            <w:rFonts w:ascii="Times New Roman" w:hAnsi="Times New Roman" w:cs="Times New Roman"/>
          </w:rPr>
          <w:t>50 м</w:t>
        </w:r>
      </w:smartTag>
      <w:r w:rsidRPr="0046503F">
        <w:rPr>
          <w:rFonts w:ascii="Times New Roman" w:hAnsi="Times New Roman" w:cs="Times New Roman"/>
        </w:rPr>
        <w:t>.</w:t>
      </w:r>
    </w:p>
    <w:p w:rsidR="0081084B" w:rsidRPr="0046503F" w:rsidRDefault="0081084B" w:rsidP="0081084B">
      <w:pPr>
        <w:ind w:firstLine="567"/>
      </w:pPr>
      <w:r w:rsidRPr="0046503F">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46503F">
          <w:t>100 м</w:t>
        </w:r>
      </w:smartTag>
      <w:r w:rsidRPr="0046503F">
        <w:t>.</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81084B" w:rsidRPr="00171C55" w:rsidTr="0081084B">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Расстояние от зданий (границ участков) предприятий жилищно-коммунального хозяйства, м</w:t>
            </w:r>
          </w:p>
        </w:tc>
      </w:tr>
      <w:tr w:rsidR="0081084B" w:rsidRPr="00171C55" w:rsidTr="0081084B">
        <w:trPr>
          <w:cantSplit/>
        </w:trPr>
        <w:tc>
          <w:tcPr>
            <w:tcW w:w="1931"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94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До стен жилых домов</w:t>
            </w:r>
          </w:p>
        </w:tc>
        <w:tc>
          <w:tcPr>
            <w:tcW w:w="107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До водозаборных сооружений</w:t>
            </w:r>
          </w:p>
        </w:tc>
      </w:tr>
      <w:tr w:rsidR="0081084B" w:rsidRPr="00171C55" w:rsidTr="0081084B">
        <w:tc>
          <w:tcPr>
            <w:tcW w:w="1931"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107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i/>
                <w:color w:val="FF0000"/>
              </w:rPr>
            </w:pPr>
          </w:p>
        </w:tc>
      </w:tr>
      <w:tr w:rsidR="0081084B" w:rsidRPr="00171C55" w:rsidTr="0081084B">
        <w:trPr>
          <w:cantSplit/>
          <w:trHeight w:hRule="exact" w:val="999"/>
        </w:trPr>
        <w:tc>
          <w:tcPr>
            <w:tcW w:w="1931"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171C55">
                <w:t>40 га</w:t>
              </w:r>
            </w:smartTag>
            <w:r w:rsidRPr="00171C55">
              <w:t>)</w:t>
            </w:r>
          </w:p>
        </w:tc>
        <w:tc>
          <w:tcPr>
            <w:tcW w:w="94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500</w:t>
            </w:r>
          </w:p>
        </w:tc>
        <w:tc>
          <w:tcPr>
            <w:tcW w:w="107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Не менее 1000</w:t>
            </w:r>
          </w:p>
          <w:p w:rsidR="0081084B" w:rsidRPr="00171C55" w:rsidRDefault="0081084B" w:rsidP="0081084B">
            <w:pPr>
              <w:ind w:right="-104"/>
              <w:jc w:val="center"/>
            </w:pPr>
            <w:r w:rsidRPr="00171C55">
              <w:t xml:space="preserve"> (по расчетам поясов санитарной охраны источника водоснабжения и времени фильтрации)</w:t>
            </w:r>
          </w:p>
        </w:tc>
      </w:tr>
      <w:tr w:rsidR="0081084B" w:rsidRPr="00171C55" w:rsidTr="0081084B">
        <w:trPr>
          <w:cantSplit/>
          <w:trHeight w:hRule="exact" w:val="2119"/>
        </w:trPr>
        <w:tc>
          <w:tcPr>
            <w:tcW w:w="1931" w:type="pct"/>
            <w:tcBorders>
              <w:top w:val="single" w:sz="4" w:space="0" w:color="000000"/>
              <w:left w:val="single" w:sz="4" w:space="0" w:color="000000"/>
              <w:bottom w:val="single" w:sz="4" w:space="0" w:color="000000"/>
            </w:tcBorders>
          </w:tcPr>
          <w:p w:rsidR="0081084B" w:rsidRPr="00171C55" w:rsidRDefault="0081084B" w:rsidP="0081084B">
            <w:r w:rsidRPr="00171C55">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171C55">
                <w:t>20 га</w:t>
              </w:r>
            </w:smartTag>
            <w:r w:rsidRPr="00171C55">
              <w:t>)</w:t>
            </w:r>
          </w:p>
        </w:tc>
        <w:tc>
          <w:tcPr>
            <w:tcW w:w="94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300</w:t>
            </w:r>
          </w:p>
        </w:tc>
        <w:tc>
          <w:tcPr>
            <w:tcW w:w="107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tc>
      </w:tr>
      <w:tr w:rsidR="0081084B" w:rsidRPr="00171C55" w:rsidTr="0081084B">
        <w:tc>
          <w:tcPr>
            <w:tcW w:w="1931" w:type="pct"/>
            <w:tcBorders>
              <w:top w:val="single" w:sz="4" w:space="0" w:color="000000"/>
              <w:left w:val="single" w:sz="4" w:space="0" w:color="000000"/>
              <w:bottom w:val="single" w:sz="4" w:space="0" w:color="000000"/>
            </w:tcBorders>
          </w:tcPr>
          <w:p w:rsidR="0081084B" w:rsidRPr="00171C55" w:rsidRDefault="0081084B" w:rsidP="0081084B">
            <w:r w:rsidRPr="00171C55">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171C55">
                <w:t>10 га</w:t>
              </w:r>
            </w:smartTag>
            <w:r w:rsidRPr="00171C55">
              <w:t>)</w:t>
            </w:r>
          </w:p>
        </w:tc>
        <w:tc>
          <w:tcPr>
            <w:tcW w:w="94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w:t>
            </w:r>
          </w:p>
        </w:tc>
        <w:tc>
          <w:tcPr>
            <w:tcW w:w="107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p>
        </w:tc>
      </w:tr>
      <w:tr w:rsidR="0081084B" w:rsidRPr="00171C55" w:rsidTr="0081084B">
        <w:tc>
          <w:tcPr>
            <w:tcW w:w="1931" w:type="pct"/>
            <w:tcBorders>
              <w:top w:val="single" w:sz="4" w:space="0" w:color="000000"/>
              <w:left w:val="single" w:sz="4" w:space="0" w:color="000000"/>
              <w:bottom w:val="single" w:sz="4" w:space="0" w:color="000000"/>
            </w:tcBorders>
          </w:tcPr>
          <w:p w:rsidR="0081084B" w:rsidRPr="00171C55" w:rsidRDefault="0081084B" w:rsidP="0081084B">
            <w:r w:rsidRPr="00171C55">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81084B" w:rsidRPr="00171C55" w:rsidRDefault="0081084B" w:rsidP="0081084B">
            <w:pPr>
              <w:jc w:val="center"/>
            </w:pPr>
            <w:r w:rsidRPr="00171C55">
              <w:t>50</w:t>
            </w:r>
          </w:p>
        </w:tc>
        <w:tc>
          <w:tcPr>
            <w:tcW w:w="1078" w:type="pct"/>
            <w:tcBorders>
              <w:top w:val="single" w:sz="4" w:space="0" w:color="000000"/>
              <w:left w:val="single" w:sz="4" w:space="0" w:color="000000"/>
              <w:bottom w:val="single" w:sz="4" w:space="0" w:color="000000"/>
            </w:tcBorders>
            <w:vAlign w:val="center"/>
          </w:tcPr>
          <w:p w:rsidR="0081084B" w:rsidRPr="00171C55" w:rsidRDefault="0081084B" w:rsidP="0081084B">
            <w:pPr>
              <w:jc w:val="center"/>
            </w:pPr>
            <w:r w:rsidRPr="00171C55">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p>
        </w:tc>
      </w:tr>
    </w:tbl>
    <w:p w:rsidR="0081084B" w:rsidRPr="0046503F" w:rsidRDefault="0081084B" w:rsidP="0081084B">
      <w:pPr>
        <w:pStyle w:val="a9"/>
        <w:spacing w:after="0"/>
        <w:rPr>
          <w:u w:val="single"/>
        </w:rPr>
      </w:pPr>
      <w:r w:rsidRPr="0046503F">
        <w:rPr>
          <w:u w:val="single"/>
        </w:rPr>
        <w:t xml:space="preserve">Примечания: </w:t>
      </w:r>
    </w:p>
    <w:p w:rsidR="0081084B" w:rsidRPr="0046503F" w:rsidRDefault="0081084B" w:rsidP="0081084B">
      <w:pPr>
        <w:pStyle w:val="a9"/>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81084B" w:rsidRPr="0046503F" w:rsidRDefault="0081084B" w:rsidP="0081084B">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1084B" w:rsidRDefault="0081084B" w:rsidP="0081084B">
      <w:pPr>
        <w:pStyle w:val="22"/>
        <w:ind w:left="0" w:firstLine="0"/>
        <w:rPr>
          <w:rFonts w:ascii="Times New Roman" w:hAnsi="Times New Roman" w:cs="Times New Roman"/>
          <w:b/>
        </w:rPr>
      </w:pPr>
    </w:p>
    <w:p w:rsidR="0081084B" w:rsidRDefault="0081084B" w:rsidP="0081084B">
      <w:pPr>
        <w:pStyle w:val="22"/>
        <w:ind w:left="0" w:firstLine="0"/>
        <w:rPr>
          <w:rFonts w:ascii="Times New Roman" w:hAnsi="Times New Roman" w:cs="Times New Roman"/>
          <w:b/>
        </w:rPr>
      </w:pPr>
    </w:p>
    <w:p w:rsidR="0081084B" w:rsidRDefault="0081084B" w:rsidP="0081084B">
      <w:pPr>
        <w:pStyle w:val="22"/>
        <w:ind w:left="0" w:firstLine="0"/>
        <w:rPr>
          <w:rFonts w:ascii="Times New Roman" w:hAnsi="Times New Roman" w:cs="Times New Roman"/>
          <w:b/>
        </w:rPr>
      </w:pPr>
    </w:p>
    <w:p w:rsidR="0081084B" w:rsidRPr="0046503F" w:rsidRDefault="0081084B" w:rsidP="0081084B">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81084B" w:rsidRPr="0046503F" w:rsidRDefault="0081084B" w:rsidP="0081084B">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
        <w:gridCol w:w="4537"/>
        <w:gridCol w:w="4966"/>
      </w:tblGrid>
      <w:tr w:rsidR="0081084B" w:rsidRPr="00171C55" w:rsidTr="0081084B">
        <w:tc>
          <w:tcPr>
            <w:tcW w:w="50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 п/п</w:t>
            </w:r>
          </w:p>
        </w:tc>
        <w:tc>
          <w:tcPr>
            <w:tcW w:w="2148"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Элементы территории</w:t>
            </w:r>
          </w:p>
        </w:tc>
        <w:tc>
          <w:tcPr>
            <w:tcW w:w="235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Удельная площадь, м</w:t>
            </w:r>
            <w:r w:rsidRPr="00171C55">
              <w:rPr>
                <w:rFonts w:ascii="Times New Roman" w:hAnsi="Times New Roman" w:cs="Times New Roman"/>
                <w:vertAlign w:val="superscript"/>
              </w:rPr>
              <w:t>2</w:t>
            </w:r>
            <w:r w:rsidRPr="00171C55">
              <w:rPr>
                <w:rFonts w:ascii="Times New Roman" w:hAnsi="Times New Roman" w:cs="Times New Roman"/>
              </w:rPr>
              <w:t>/чел., не менее</w:t>
            </w:r>
          </w:p>
        </w:tc>
      </w:tr>
      <w:tr w:rsidR="0081084B" w:rsidRPr="00171C55" w:rsidTr="0081084B">
        <w:tc>
          <w:tcPr>
            <w:tcW w:w="50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1</w:t>
            </w:r>
          </w:p>
        </w:tc>
        <w:tc>
          <w:tcPr>
            <w:tcW w:w="2148" w:type="pct"/>
            <w:vAlign w:val="center"/>
          </w:tcPr>
          <w:p w:rsidR="0081084B" w:rsidRPr="00171C55" w:rsidRDefault="0081084B" w:rsidP="0081084B">
            <w:pPr>
              <w:pStyle w:val="22"/>
              <w:ind w:left="0" w:firstLine="0"/>
              <w:rPr>
                <w:rFonts w:ascii="Times New Roman" w:hAnsi="Times New Roman" w:cs="Times New Roman"/>
              </w:rPr>
            </w:pPr>
            <w:r w:rsidRPr="00171C55">
              <w:rPr>
                <w:rFonts w:ascii="Times New Roman" w:hAnsi="Times New Roman" w:cs="Times New Roman"/>
              </w:rPr>
              <w:t>Территория общего пользования, в том числе участки школ</w:t>
            </w:r>
          </w:p>
        </w:tc>
        <w:tc>
          <w:tcPr>
            <w:tcW w:w="235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6,6*</w:t>
            </w:r>
          </w:p>
        </w:tc>
      </w:tr>
      <w:tr w:rsidR="0081084B" w:rsidRPr="00171C55" w:rsidTr="0081084B">
        <w:tc>
          <w:tcPr>
            <w:tcW w:w="50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2</w:t>
            </w:r>
          </w:p>
        </w:tc>
        <w:tc>
          <w:tcPr>
            <w:tcW w:w="2148" w:type="pct"/>
            <w:vAlign w:val="center"/>
          </w:tcPr>
          <w:p w:rsidR="0081084B" w:rsidRPr="00171C55" w:rsidRDefault="0081084B" w:rsidP="0081084B">
            <w:pPr>
              <w:pStyle w:val="22"/>
              <w:ind w:left="0" w:firstLine="0"/>
              <w:rPr>
                <w:rFonts w:ascii="Times New Roman" w:hAnsi="Times New Roman" w:cs="Times New Roman"/>
              </w:rPr>
            </w:pPr>
            <w:r w:rsidRPr="00171C55">
              <w:rPr>
                <w:rFonts w:ascii="Times New Roman" w:hAnsi="Times New Roman" w:cs="Times New Roman"/>
              </w:rPr>
              <w:t>участки дошкольных учреждений</w:t>
            </w:r>
          </w:p>
        </w:tc>
        <w:tc>
          <w:tcPr>
            <w:tcW w:w="235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1,0*</w:t>
            </w:r>
          </w:p>
        </w:tc>
      </w:tr>
      <w:tr w:rsidR="0081084B" w:rsidRPr="00171C55" w:rsidTr="0081084B">
        <w:tc>
          <w:tcPr>
            <w:tcW w:w="50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3</w:t>
            </w:r>
          </w:p>
        </w:tc>
        <w:tc>
          <w:tcPr>
            <w:tcW w:w="2148" w:type="pct"/>
            <w:vAlign w:val="center"/>
          </w:tcPr>
          <w:p w:rsidR="0081084B" w:rsidRPr="00171C55" w:rsidRDefault="0081084B" w:rsidP="0081084B">
            <w:pPr>
              <w:pStyle w:val="22"/>
              <w:ind w:left="0" w:firstLine="0"/>
              <w:rPr>
                <w:rFonts w:ascii="Times New Roman" w:hAnsi="Times New Roman" w:cs="Times New Roman"/>
              </w:rPr>
            </w:pPr>
            <w:r w:rsidRPr="00171C55">
              <w:rPr>
                <w:rFonts w:ascii="Times New Roman" w:hAnsi="Times New Roman" w:cs="Times New Roman"/>
              </w:rPr>
              <w:t>участки бытового обслуживания</w:t>
            </w:r>
          </w:p>
        </w:tc>
        <w:tc>
          <w:tcPr>
            <w:tcW w:w="235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0,8*</w:t>
            </w:r>
          </w:p>
        </w:tc>
      </w:tr>
    </w:tbl>
    <w:p w:rsidR="0081084B" w:rsidRPr="00FA2C1D" w:rsidRDefault="0081084B" w:rsidP="0081084B">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81084B" w:rsidRDefault="0081084B" w:rsidP="0081084B">
      <w:pPr>
        <w:pStyle w:val="Default"/>
        <w:rPr>
          <w:rFonts w:ascii="Times New Roman" w:hAnsi="Times New Roman" w:cs="Times New Roman"/>
        </w:rPr>
      </w:pP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46503F">
          <w:rPr>
            <w:rFonts w:ascii="Times New Roman" w:hAnsi="Times New Roman" w:cs="Times New Roman"/>
          </w:rPr>
          <w:t>2,5 км</w:t>
        </w:r>
      </w:smartTag>
      <w:r w:rsidRPr="0046503F">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sidRPr="0046503F">
          <w:rPr>
            <w:rFonts w:ascii="Times New Roman" w:hAnsi="Times New Roman" w:cs="Times New Roman"/>
          </w:rPr>
          <w:t>2 км</w:t>
        </w:r>
      </w:smartTag>
      <w:r w:rsidRPr="0046503F">
        <w:rPr>
          <w:rFonts w:ascii="Times New Roman" w:hAnsi="Times New Roman" w:cs="Times New Roman"/>
        </w:rPr>
        <w:t xml:space="preserve"> пешеходной и не более 15 минут (в одну сторону) транспортной доступности;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4 км"/>
        </w:smartTagPr>
        <w:r w:rsidRPr="0046503F">
          <w:rPr>
            <w:rFonts w:ascii="Times New Roman" w:hAnsi="Times New Roman" w:cs="Times New Roman"/>
          </w:rPr>
          <w:t>4 км</w:t>
        </w:r>
      </w:smartTag>
      <w:r w:rsidRPr="0046503F">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rFonts w:ascii="Times New Roman" w:hAnsi="Times New Roman" w:cs="Times New Roman"/>
          </w:rPr>
          <w:t>15 км</w:t>
        </w:r>
      </w:smartTag>
      <w:r w:rsidRPr="0046503F">
        <w:rPr>
          <w:rFonts w:ascii="Times New Roman" w:hAnsi="Times New Roman" w:cs="Times New Roman"/>
        </w:rPr>
        <w:t xml:space="preserve">;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81084B" w:rsidRPr="004853AF" w:rsidRDefault="0081084B" w:rsidP="0081084B"/>
    <w:p w:rsidR="0081084B" w:rsidRDefault="0081084B" w:rsidP="0081084B">
      <w:r>
        <w:br w:type="page"/>
      </w:r>
    </w:p>
    <w:p w:rsidR="0081084B" w:rsidRPr="00A67C8A" w:rsidRDefault="0081084B" w:rsidP="0081084B">
      <w:pPr>
        <w:ind w:firstLine="567"/>
        <w:rPr>
          <w:b/>
        </w:rPr>
      </w:pPr>
      <w:r w:rsidRPr="00A67C8A">
        <w:rPr>
          <w:b/>
        </w:rPr>
        <w:t>4. РАСЧЕТНЫЕ ПОКАЗАТЕЛИ ОБЕСПЕЧЕННОСТИ И ИНТЕНСИВНОСТИ ИСПОЛЬЗОВАНИЯ ТЕРРИТОРИЙ С УЧЕТОМ ПОТРЕБНОСТЕЙ МАЛОМОБИЛЬНЫХ ГРУПП НАСЕЛЕНИЯ.</w:t>
      </w:r>
    </w:p>
    <w:p w:rsidR="0081084B" w:rsidRPr="00A67C8A" w:rsidRDefault="0081084B" w:rsidP="0081084B">
      <w:pPr>
        <w:ind w:firstLine="567"/>
        <w:rPr>
          <w:b/>
        </w:rPr>
      </w:pPr>
    </w:p>
    <w:p w:rsidR="0081084B" w:rsidRPr="00A67C8A" w:rsidRDefault="0081084B" w:rsidP="0081084B">
      <w:pPr>
        <w:ind w:firstLine="567"/>
        <w:rPr>
          <w:b/>
        </w:rPr>
      </w:pPr>
      <w:r w:rsidRPr="00A67C8A">
        <w:rPr>
          <w:b/>
        </w:rPr>
        <w:t>4.1. Обеспечение доступности жилых объектов, объектов социальной инфраструктуры для инвалидов и маломобильных групп населения.</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81084B" w:rsidRPr="00A67C8A" w:rsidRDefault="0081084B" w:rsidP="0081084B">
      <w:pPr>
        <w:ind w:firstLine="567"/>
      </w:pPr>
      <w:r w:rsidRPr="00A67C8A">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A67C8A">
          <w:rPr>
            <w:rFonts w:ascii="Times New Roman" w:hAnsi="Times New Roman" w:cs="Times New Roman"/>
          </w:rPr>
          <w:t>1,8 м</w:t>
        </w:r>
      </w:smartTag>
      <w:r w:rsidRPr="00A67C8A">
        <w:rPr>
          <w:rFonts w:ascii="Times New Roman" w:hAnsi="Times New Roman" w:cs="Times New Roman"/>
        </w:rPr>
        <w:t xml:space="preserve"> с учетом габаритных размеров кресел-колясок.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A67C8A">
          <w:rPr>
            <w:rFonts w:ascii="Times New Roman" w:hAnsi="Times New Roman" w:cs="Times New Roman"/>
          </w:rPr>
          <w:t>1,6 м</w:t>
        </w:r>
      </w:smartTag>
      <w:r w:rsidRPr="00A67C8A">
        <w:rPr>
          <w:rFonts w:ascii="Times New Roman" w:hAnsi="Times New Roman" w:cs="Times New Roman"/>
        </w:rPr>
        <w:t xml:space="preserve"> через каждые 60 -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пути для обеспечения возможности разъезда инвалидов на креслах-колясках.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 xml:space="preserve">.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81084B" w:rsidRPr="00A67C8A" w:rsidRDefault="0081084B" w:rsidP="0081084B">
      <w:pPr>
        <w:ind w:firstLine="567"/>
      </w:pPr>
      <w:r w:rsidRPr="00A67C8A">
        <w:t xml:space="preserve">4.1.15.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A67C8A">
          <w:t>0,4 м</w:t>
        </w:r>
      </w:smartTag>
      <w:r w:rsidRPr="00A67C8A">
        <w:t xml:space="preserve">, высоту подъемов ступеней - не более </w:t>
      </w:r>
      <w:smartTag w:uri="urn:schemas-microsoft-com:office:smarttags" w:element="metricconverter">
        <w:smartTagPr>
          <w:attr w:name="ProductID" w:val="0,12 м"/>
        </w:smartTagPr>
        <w:r w:rsidRPr="00A67C8A">
          <w:t>0,12 м</w:t>
        </w:r>
      </w:smartTag>
      <w:r w:rsidRPr="00A67C8A">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sidRPr="00A67C8A">
          <w:rPr>
            <w:rFonts w:ascii="Times New Roman" w:hAnsi="Times New Roman" w:cs="Times New Roman"/>
          </w:rPr>
          <w:t>2,1 м</w:t>
        </w:r>
      </w:smartTag>
      <w:r w:rsidRPr="00A67C8A">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A67C8A">
          <w:rPr>
            <w:rFonts w:ascii="Times New Roman" w:hAnsi="Times New Roman" w:cs="Times New Roman"/>
          </w:rPr>
          <w:t>0,1 м</w:t>
        </w:r>
      </w:smartTag>
      <w:r w:rsidRPr="00A67C8A">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sidRPr="00A67C8A">
          <w:rPr>
            <w:rFonts w:ascii="Times New Roman" w:hAnsi="Times New Roman" w:cs="Times New Roman"/>
          </w:rPr>
          <w:t>0,3 м</w:t>
        </w:r>
      </w:smartTag>
      <w:r w:rsidRPr="00A67C8A">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0,7 м"/>
        </w:smartTagPr>
        <w:r w:rsidRPr="00A67C8A">
          <w:rPr>
            <w:rFonts w:ascii="Times New Roman" w:hAnsi="Times New Roman" w:cs="Times New Roman"/>
          </w:rPr>
          <w:t>0,7 м</w:t>
        </w:r>
      </w:smartTag>
      <w:r w:rsidRPr="00A67C8A">
        <w:rPr>
          <w:rFonts w:ascii="Times New Roman" w:hAnsi="Times New Roman" w:cs="Times New Roman"/>
        </w:rPr>
        <w:t xml:space="preserve"> и т.п.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Формы и края подвесного оборудования должны быть скруглены.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A67C8A">
          <w:rPr>
            <w:rFonts w:ascii="Times New Roman" w:hAnsi="Times New Roman" w:cs="Times New Roman"/>
          </w:rPr>
          <w:t>50 м</w:t>
        </w:r>
      </w:smartTag>
      <w:r w:rsidRPr="00A67C8A">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 xml:space="preserve">.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A67C8A">
          <w:rPr>
            <w:rFonts w:ascii="Times New Roman" w:hAnsi="Times New Roman" w:cs="Times New Roman"/>
          </w:rPr>
          <w:t>2,5 м</w:t>
        </w:r>
      </w:smartTag>
      <w:r w:rsidRPr="00A67C8A">
        <w:rPr>
          <w:rFonts w:ascii="Times New Roman" w:hAnsi="Times New Roman" w:cs="Times New Roman"/>
        </w:rPr>
        <w:t xml:space="preserve">.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81084B" w:rsidRPr="00A67C8A" w:rsidRDefault="0081084B" w:rsidP="0081084B">
      <w:pPr>
        <w:ind w:firstLine="567"/>
      </w:pPr>
      <w:r w:rsidRPr="00A67C8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1084B" w:rsidRPr="00A67C8A" w:rsidRDefault="0081084B" w:rsidP="0081084B">
      <w:pPr>
        <w:ind w:firstLine="567"/>
      </w:pPr>
    </w:p>
    <w:p w:rsidR="0081084B" w:rsidRPr="00A67C8A" w:rsidRDefault="0081084B" w:rsidP="0081084B">
      <w:pPr>
        <w:ind w:firstLine="567"/>
        <w:rPr>
          <w:b/>
        </w:rPr>
      </w:pPr>
      <w:r w:rsidRPr="00A67C8A">
        <w:rPr>
          <w:b/>
        </w:rPr>
        <w:t>4.2. Расчетные показатели</w:t>
      </w:r>
    </w:p>
    <w:p w:rsidR="0081084B" w:rsidRPr="00A67C8A" w:rsidRDefault="0081084B" w:rsidP="0081084B">
      <w:pPr>
        <w:ind w:firstLine="567"/>
      </w:pPr>
      <w:r w:rsidRPr="00A67C8A">
        <w:t>4.2.1. Специализированные жилые дома или группа квартир для инвалидов колясочников (кол.чел. на 1000 чел. населения) – 0,5 чел.</w:t>
      </w:r>
    </w:p>
    <w:p w:rsidR="0081084B" w:rsidRPr="00A67C8A" w:rsidRDefault="0081084B" w:rsidP="0081084B">
      <w:pPr>
        <w:ind w:firstLine="567"/>
      </w:pPr>
      <w:r w:rsidRPr="00A67C8A">
        <w:t>4.2.2. Количество мест парковки для индивидуального автотранспорта инвалида ( не менее)</w:t>
      </w:r>
    </w:p>
    <w:p w:rsidR="0081084B" w:rsidRPr="00A67C8A" w:rsidRDefault="0081084B" w:rsidP="0081084B">
      <w:pPr>
        <w:ind w:firstLine="567"/>
        <w:jc w:val="right"/>
      </w:pPr>
      <w:r w:rsidRPr="00A67C8A">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81084B" w:rsidRPr="00171C55" w:rsidTr="0081084B">
        <w:tc>
          <w:tcPr>
            <w:tcW w:w="4786" w:type="dxa"/>
            <w:vAlign w:val="center"/>
          </w:tcPr>
          <w:p w:rsidR="0081084B" w:rsidRPr="00171C55" w:rsidRDefault="0081084B" w:rsidP="0081084B">
            <w:pPr>
              <w:jc w:val="center"/>
            </w:pPr>
            <w:r w:rsidRPr="00171C55">
              <w:t>Место размещения</w:t>
            </w:r>
          </w:p>
        </w:tc>
        <w:tc>
          <w:tcPr>
            <w:tcW w:w="2126" w:type="dxa"/>
            <w:vAlign w:val="center"/>
          </w:tcPr>
          <w:p w:rsidR="0081084B" w:rsidRPr="00171C55" w:rsidRDefault="0081084B" w:rsidP="0081084B">
            <w:pPr>
              <w:jc w:val="center"/>
            </w:pPr>
            <w:r w:rsidRPr="00171C55">
              <w:t>Норма обеспеченности</w:t>
            </w:r>
          </w:p>
        </w:tc>
        <w:tc>
          <w:tcPr>
            <w:tcW w:w="1800" w:type="dxa"/>
          </w:tcPr>
          <w:p w:rsidR="0081084B" w:rsidRPr="00171C55" w:rsidRDefault="0081084B" w:rsidP="0081084B">
            <w:pPr>
              <w:jc w:val="center"/>
            </w:pPr>
            <w:r w:rsidRPr="00171C55">
              <w:t>Единица измерения</w:t>
            </w:r>
          </w:p>
        </w:tc>
        <w:tc>
          <w:tcPr>
            <w:tcW w:w="1602" w:type="dxa"/>
            <w:vAlign w:val="center"/>
          </w:tcPr>
          <w:p w:rsidR="0081084B" w:rsidRPr="00171C55" w:rsidRDefault="0081084B" w:rsidP="0081084B">
            <w:pPr>
              <w:jc w:val="center"/>
            </w:pPr>
            <w:r w:rsidRPr="00171C55">
              <w:t>Примечание</w:t>
            </w:r>
          </w:p>
        </w:tc>
      </w:tr>
      <w:tr w:rsidR="0081084B" w:rsidRPr="00171C55" w:rsidTr="0081084B">
        <w:tc>
          <w:tcPr>
            <w:tcW w:w="4786" w:type="dxa"/>
            <w:vAlign w:val="center"/>
          </w:tcPr>
          <w:p w:rsidR="0081084B" w:rsidRPr="00171C55" w:rsidRDefault="0081084B" w:rsidP="0081084B">
            <w:r w:rsidRPr="00171C55">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81084B" w:rsidRPr="00171C55" w:rsidRDefault="0081084B" w:rsidP="0081084B">
            <w:pPr>
              <w:jc w:val="center"/>
            </w:pPr>
            <w:r w:rsidRPr="00171C55">
              <w:t>10</w:t>
            </w:r>
          </w:p>
        </w:tc>
        <w:tc>
          <w:tcPr>
            <w:tcW w:w="1800" w:type="dxa"/>
          </w:tcPr>
          <w:p w:rsidR="0081084B" w:rsidRPr="00171C55" w:rsidRDefault="0081084B" w:rsidP="0081084B">
            <w:pPr>
              <w:jc w:val="center"/>
            </w:pPr>
            <w:r w:rsidRPr="00171C55">
              <w:t>% мест от общего количества парковочных мест</w:t>
            </w:r>
          </w:p>
        </w:tc>
        <w:tc>
          <w:tcPr>
            <w:tcW w:w="1602" w:type="dxa"/>
            <w:vMerge w:val="restart"/>
            <w:vAlign w:val="center"/>
          </w:tcPr>
          <w:p w:rsidR="0081084B" w:rsidRPr="00171C55" w:rsidRDefault="0081084B" w:rsidP="0081084B">
            <w:pPr>
              <w:jc w:val="center"/>
            </w:pPr>
            <w:r w:rsidRPr="00171C55">
              <w:t>Но не менее одного места</w:t>
            </w:r>
          </w:p>
        </w:tc>
      </w:tr>
      <w:tr w:rsidR="0081084B" w:rsidRPr="00171C55" w:rsidTr="0081084B">
        <w:tc>
          <w:tcPr>
            <w:tcW w:w="4786" w:type="dxa"/>
            <w:vAlign w:val="center"/>
          </w:tcPr>
          <w:p w:rsidR="0081084B" w:rsidRPr="00171C55" w:rsidRDefault="0081084B" w:rsidP="0081084B">
            <w:r w:rsidRPr="00171C55">
              <w:t>на открытых стоянках для кратковременного хранения легковых автомобилей при специализированных зданиях</w:t>
            </w:r>
          </w:p>
        </w:tc>
        <w:tc>
          <w:tcPr>
            <w:tcW w:w="2126" w:type="dxa"/>
            <w:vAlign w:val="center"/>
          </w:tcPr>
          <w:p w:rsidR="0081084B" w:rsidRPr="00171C55" w:rsidRDefault="0081084B" w:rsidP="0081084B">
            <w:pPr>
              <w:jc w:val="center"/>
            </w:pPr>
            <w:r w:rsidRPr="00171C55">
              <w:t>10</w:t>
            </w:r>
          </w:p>
        </w:tc>
        <w:tc>
          <w:tcPr>
            <w:tcW w:w="1800" w:type="dxa"/>
          </w:tcPr>
          <w:p w:rsidR="0081084B" w:rsidRPr="00171C55" w:rsidRDefault="0081084B" w:rsidP="0081084B">
            <w:pPr>
              <w:jc w:val="center"/>
            </w:pPr>
            <w:r w:rsidRPr="00171C55">
              <w:t>% мест от общего количества парковочных мест</w:t>
            </w:r>
          </w:p>
        </w:tc>
        <w:tc>
          <w:tcPr>
            <w:tcW w:w="1602" w:type="dxa"/>
            <w:vMerge/>
            <w:vAlign w:val="center"/>
          </w:tcPr>
          <w:p w:rsidR="0081084B" w:rsidRPr="00171C55" w:rsidRDefault="0081084B" w:rsidP="0081084B">
            <w:pPr>
              <w:jc w:val="center"/>
            </w:pPr>
          </w:p>
        </w:tc>
      </w:tr>
      <w:tr w:rsidR="0081084B" w:rsidRPr="00171C55" w:rsidTr="0081084B">
        <w:tc>
          <w:tcPr>
            <w:tcW w:w="4786" w:type="dxa"/>
            <w:vAlign w:val="center"/>
          </w:tcPr>
          <w:p w:rsidR="0081084B" w:rsidRPr="00171C55" w:rsidRDefault="0081084B" w:rsidP="0081084B">
            <w:r w:rsidRPr="00171C55">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81084B" w:rsidRPr="00171C55" w:rsidRDefault="0081084B" w:rsidP="0081084B">
            <w:pPr>
              <w:jc w:val="center"/>
            </w:pPr>
            <w:r w:rsidRPr="00171C55">
              <w:t>20</w:t>
            </w:r>
          </w:p>
        </w:tc>
        <w:tc>
          <w:tcPr>
            <w:tcW w:w="1800" w:type="dxa"/>
          </w:tcPr>
          <w:p w:rsidR="0081084B" w:rsidRPr="00171C55" w:rsidRDefault="0081084B" w:rsidP="0081084B">
            <w:pPr>
              <w:jc w:val="center"/>
            </w:pPr>
            <w:r w:rsidRPr="00171C55">
              <w:t>% мест от общего количества парковочных мест</w:t>
            </w:r>
          </w:p>
        </w:tc>
        <w:tc>
          <w:tcPr>
            <w:tcW w:w="1602" w:type="dxa"/>
            <w:vMerge/>
            <w:vAlign w:val="center"/>
          </w:tcPr>
          <w:p w:rsidR="0081084B" w:rsidRPr="00171C55" w:rsidRDefault="0081084B" w:rsidP="0081084B">
            <w:pPr>
              <w:jc w:val="center"/>
            </w:pPr>
          </w:p>
        </w:tc>
      </w:tr>
    </w:tbl>
    <w:p w:rsidR="0081084B" w:rsidRPr="00A67C8A" w:rsidRDefault="0081084B" w:rsidP="0081084B">
      <w:pPr>
        <w:ind w:firstLine="567"/>
      </w:pPr>
    </w:p>
    <w:p w:rsidR="0081084B" w:rsidRPr="00A67C8A" w:rsidRDefault="0081084B" w:rsidP="0081084B">
      <w:pPr>
        <w:ind w:firstLine="567"/>
      </w:pPr>
      <w:r w:rsidRPr="00A67C8A">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A67C8A">
          <w:t>100 м</w:t>
        </w:r>
      </w:smartTag>
      <w:r w:rsidRPr="00A67C8A">
        <w:t xml:space="preserve">; и не менее </w:t>
      </w:r>
      <w:smartTag w:uri="urn:schemas-microsoft-com:office:smarttags" w:element="metricconverter">
        <w:smartTagPr>
          <w:attr w:name="ProductID" w:val="10 м"/>
        </w:smartTagPr>
        <w:r w:rsidRPr="00A67C8A">
          <w:t>10 м</w:t>
        </w:r>
      </w:smartTag>
      <w:r w:rsidRPr="00A67C8A">
        <w:t>.</w:t>
      </w:r>
    </w:p>
    <w:p w:rsidR="0081084B" w:rsidRPr="00A67C8A" w:rsidRDefault="0081084B" w:rsidP="0081084B">
      <w:pPr>
        <w:ind w:firstLine="567"/>
      </w:pPr>
      <w:r w:rsidRPr="00A67C8A">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A67C8A">
          <w:t>100 м</w:t>
        </w:r>
      </w:smartTag>
      <w:r w:rsidRPr="00A67C8A">
        <w:t>.</w:t>
      </w:r>
    </w:p>
    <w:p w:rsidR="0081084B" w:rsidRPr="00A67C8A" w:rsidRDefault="0081084B" w:rsidP="0081084B">
      <w:pPr>
        <w:ind w:firstLine="567"/>
      </w:pPr>
      <w:r w:rsidRPr="00A67C8A">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A67C8A">
          <w:t>300 м</w:t>
        </w:r>
      </w:smartTag>
      <w:r w:rsidRPr="00A67C8A">
        <w:t>.</w:t>
      </w:r>
    </w:p>
    <w:p w:rsidR="0081084B" w:rsidRPr="00A67C8A" w:rsidRDefault="0081084B" w:rsidP="0081084B">
      <w:pPr>
        <w:ind w:firstLine="567"/>
      </w:pPr>
      <w:r w:rsidRPr="00A67C8A">
        <w:t xml:space="preserve">4.2.6. Размер машино-места для парковки индивидуального транспорта инвалида, без учета площади проездов (м2 на 1 машино-место) – </w:t>
      </w:r>
      <w:smartTag w:uri="urn:schemas-microsoft-com:office:smarttags" w:element="metricconverter">
        <w:smartTagPr>
          <w:attr w:name="ProductID" w:val="17,5 м2"/>
        </w:smartTagPr>
        <w:r w:rsidRPr="00A67C8A">
          <w:t>17,5 м2</w:t>
        </w:r>
      </w:smartTag>
      <w:r w:rsidRPr="00A67C8A">
        <w:t>.</w:t>
      </w:r>
    </w:p>
    <w:p w:rsidR="0081084B" w:rsidRPr="00A67C8A" w:rsidRDefault="0081084B" w:rsidP="0081084B">
      <w:pPr>
        <w:ind w:firstLine="567"/>
      </w:pPr>
      <w:r w:rsidRPr="00A67C8A">
        <w:t xml:space="preserve">4.2.7. Размер земельного участка  крытого бокса для хранения индивидуального транспорта инвалида (м2 на 1 мшино-место) – </w:t>
      </w:r>
      <w:smartTag w:uri="urn:schemas-microsoft-com:office:smarttags" w:element="metricconverter">
        <w:smartTagPr>
          <w:attr w:name="ProductID" w:val="21 м2"/>
        </w:smartTagPr>
        <w:r w:rsidRPr="00A67C8A">
          <w:t>21 м2</w:t>
        </w:r>
      </w:smartTag>
      <w:r w:rsidRPr="00A67C8A">
        <w:t>.</w:t>
      </w:r>
    </w:p>
    <w:p w:rsidR="0081084B" w:rsidRPr="00A67C8A" w:rsidRDefault="0081084B" w:rsidP="0081084B">
      <w:pPr>
        <w:ind w:firstLine="567"/>
      </w:pPr>
      <w:r w:rsidRPr="00A67C8A">
        <w:t xml:space="preserve">4.2.8. Ширина зоны для парковки автомобиля инвалида (не менее) – </w:t>
      </w:r>
      <w:smartTag w:uri="urn:schemas-microsoft-com:office:smarttags" w:element="metricconverter">
        <w:smartTagPr>
          <w:attr w:name="ProductID" w:val="3,5 м"/>
        </w:smartTagPr>
        <w:r w:rsidRPr="00A67C8A">
          <w:t>3,5 м</w:t>
        </w:r>
      </w:smartTag>
      <w:r w:rsidRPr="00A67C8A">
        <w:t>.</w:t>
      </w:r>
    </w:p>
    <w:p w:rsidR="0081084B" w:rsidRPr="00A67C8A" w:rsidRDefault="0081084B" w:rsidP="0081084B">
      <w:pPr>
        <w:ind w:firstLine="567"/>
      </w:pPr>
      <w:r w:rsidRPr="00A67C8A">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81084B" w:rsidRPr="00A67C8A" w:rsidRDefault="0081084B" w:rsidP="0081084B">
      <w:pPr>
        <w:ind w:firstLine="283"/>
      </w:pPr>
    </w:p>
    <w:p w:rsidR="0081084B" w:rsidRPr="00A67C8A" w:rsidRDefault="0081084B" w:rsidP="0081084B">
      <w:pPr>
        <w:ind w:firstLine="709"/>
      </w:pPr>
    </w:p>
    <w:p w:rsidR="0081084B" w:rsidRDefault="0081084B" w:rsidP="0081084B">
      <w:r>
        <w:br w:type="page"/>
      </w:r>
    </w:p>
    <w:p w:rsidR="0081084B" w:rsidRDefault="0081084B" w:rsidP="0081084B">
      <w:pPr>
        <w:ind w:firstLine="567"/>
        <w:rPr>
          <w:b/>
        </w:rPr>
      </w:pPr>
      <w:r w:rsidRPr="002D062D">
        <w:rPr>
          <w:b/>
        </w:rPr>
        <w:t>5. РАСЧЕТНЫЕ ПОКАЗАТЕЛИ ОБЕСПЕЧЕННОСТИ И ИНТЕНСИВНОСТИ ИСПОЛЬЗОВАНИЯ ТЕРРИТОРИЙ РЕКРЕАЦИОННЫХ ЗОН</w:t>
      </w:r>
    </w:p>
    <w:p w:rsidR="0081084B" w:rsidRPr="002D062D" w:rsidRDefault="0081084B" w:rsidP="0081084B">
      <w:pPr>
        <w:ind w:firstLine="567"/>
        <w:rPr>
          <w:b/>
        </w:rPr>
      </w:pPr>
    </w:p>
    <w:p w:rsidR="0081084B" w:rsidRPr="002D062D" w:rsidRDefault="0081084B" w:rsidP="0081084B">
      <w:pPr>
        <w:ind w:firstLine="567"/>
        <w:rPr>
          <w:b/>
        </w:rPr>
      </w:pPr>
      <w:r w:rsidRPr="002D062D">
        <w:rPr>
          <w:b/>
        </w:rPr>
        <w:t>5.1. Общие требования</w:t>
      </w:r>
    </w:p>
    <w:p w:rsidR="0081084B" w:rsidRPr="002D062D" w:rsidRDefault="0081084B" w:rsidP="0081084B">
      <w:pPr>
        <w:ind w:firstLine="567"/>
      </w:pPr>
      <w:r w:rsidRPr="002D062D">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t>щие систему открытых пространств</w:t>
      </w:r>
      <w:r w:rsidRPr="002D062D">
        <w:t>.</w:t>
      </w:r>
    </w:p>
    <w:p w:rsidR="0081084B" w:rsidRPr="002D062D" w:rsidRDefault="0081084B" w:rsidP="0081084B">
      <w:pPr>
        <w:ind w:firstLine="567"/>
      </w:pPr>
      <w:r w:rsidRPr="002D062D">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81084B" w:rsidRPr="002D062D" w:rsidRDefault="0081084B" w:rsidP="0081084B">
      <w:pPr>
        <w:ind w:firstLine="567"/>
      </w:pPr>
      <w:r w:rsidRPr="002D062D">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81084B" w:rsidRDefault="0081084B" w:rsidP="0081084B">
      <w:pPr>
        <w:ind w:firstLine="567"/>
      </w:pPr>
      <w:r w:rsidRPr="002D062D">
        <w:t>- расстояния от зеленых насаждений до зданий, сооружений, коммуникаций.</w:t>
      </w:r>
    </w:p>
    <w:p w:rsidR="0081084B" w:rsidRPr="002D062D" w:rsidRDefault="0081084B" w:rsidP="0081084B">
      <w:pPr>
        <w:ind w:firstLine="567"/>
      </w:pPr>
    </w:p>
    <w:p w:rsidR="0081084B" w:rsidRPr="002D062D" w:rsidRDefault="0081084B" w:rsidP="0081084B">
      <w:pPr>
        <w:ind w:firstLine="567"/>
        <w:rPr>
          <w:b/>
        </w:rPr>
      </w:pPr>
      <w:r w:rsidRPr="002D062D">
        <w:rPr>
          <w:b/>
        </w:rPr>
        <w:t>5.2. Озелененные территории общего пользования</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81084B" w:rsidRPr="002D062D" w:rsidRDefault="0081084B" w:rsidP="0081084B">
      <w:pPr>
        <w:ind w:firstLine="567"/>
      </w:pPr>
      <w:r w:rsidRPr="002D062D">
        <w:t>- обслуживающие сооружения и хозяйственные постройки - 2%.</w:t>
      </w:r>
    </w:p>
    <w:p w:rsidR="0081084B" w:rsidRPr="002D062D" w:rsidRDefault="0081084B" w:rsidP="0081084B">
      <w:pPr>
        <w:ind w:firstLine="567"/>
      </w:pPr>
      <w:r w:rsidRPr="002D062D">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81084B" w:rsidRPr="002D062D" w:rsidRDefault="0081084B" w:rsidP="0081084B">
      <w:pPr>
        <w:ind w:firstLine="567"/>
      </w:pPr>
      <w:r w:rsidRPr="002D062D">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D062D">
          <w:t>8 м</w:t>
        </w:r>
      </w:smartTag>
      <w:r w:rsidRPr="002D062D">
        <w:t>; высота парковых сооружений - аттракционов - не ограничивается. Площадь застройки не должна превышать 7% территории парка</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81084B" w:rsidRPr="002D062D" w:rsidRDefault="0081084B" w:rsidP="0081084B">
      <w:pPr>
        <w:ind w:firstLine="567"/>
      </w:pPr>
      <w:r w:rsidRPr="002D062D">
        <w:t>- здания и сооружения - 5 – 7</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sidRPr="002D062D">
          <w:rPr>
            <w:rFonts w:ascii="Times New Roman" w:hAnsi="Times New Roman" w:cs="Times New Roman"/>
          </w:rPr>
          <w:t>1200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2D062D">
          <w:rPr>
            <w:rFonts w:ascii="Times New Roman" w:hAnsi="Times New Roman" w:cs="Times New Roman"/>
          </w:rPr>
          <w:t>250 м</w:t>
        </w:r>
      </w:smartTag>
      <w:r w:rsidRPr="002D062D">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81084B" w:rsidRPr="002D062D" w:rsidRDefault="0081084B" w:rsidP="0081084B">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81084B" w:rsidRPr="00171C55" w:rsidTr="0081084B">
        <w:trPr>
          <w:trHeight w:val="612"/>
        </w:trPr>
        <w:tc>
          <w:tcPr>
            <w:tcW w:w="1335"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Ширина бульвара, м </w:t>
            </w:r>
          </w:p>
        </w:tc>
        <w:tc>
          <w:tcPr>
            <w:tcW w:w="3665"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Элементы территории (% от общей площади) </w:t>
            </w:r>
          </w:p>
        </w:tc>
      </w:tr>
      <w:tr w:rsidR="0081084B" w:rsidRPr="00171C55" w:rsidTr="0081084B">
        <w:trPr>
          <w:trHeight w:val="1025"/>
        </w:trPr>
        <w:tc>
          <w:tcPr>
            <w:tcW w:w="1335" w:type="pct"/>
            <w:vMerge/>
          </w:tcPr>
          <w:p w:rsidR="0081084B" w:rsidRPr="00171C55" w:rsidRDefault="0081084B" w:rsidP="0081084B">
            <w:pPr>
              <w:pStyle w:val="Default"/>
              <w:rPr>
                <w:rFonts w:ascii="Times New Roman" w:hAnsi="Times New Roman" w:cs="Times New Roman"/>
              </w:rPr>
            </w:pPr>
          </w:p>
        </w:tc>
        <w:tc>
          <w:tcPr>
            <w:tcW w:w="10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территории зеленых насаждений и водоемов</w:t>
            </w:r>
          </w:p>
        </w:tc>
        <w:tc>
          <w:tcPr>
            <w:tcW w:w="144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аллеи, дорожки, площадки </w:t>
            </w:r>
          </w:p>
        </w:tc>
        <w:tc>
          <w:tcPr>
            <w:tcW w:w="11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сооружения и застройка </w:t>
            </w:r>
          </w:p>
        </w:tc>
      </w:tr>
      <w:tr w:rsidR="0081084B" w:rsidRPr="00171C55" w:rsidTr="0081084B">
        <w:trPr>
          <w:trHeight w:val="220"/>
        </w:trPr>
        <w:tc>
          <w:tcPr>
            <w:tcW w:w="133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18 - 25 </w:t>
            </w:r>
          </w:p>
        </w:tc>
        <w:tc>
          <w:tcPr>
            <w:tcW w:w="10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70 - 75 </w:t>
            </w:r>
          </w:p>
        </w:tc>
        <w:tc>
          <w:tcPr>
            <w:tcW w:w="144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30 - 25 </w:t>
            </w:r>
          </w:p>
        </w:tc>
        <w:tc>
          <w:tcPr>
            <w:tcW w:w="11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r>
      <w:tr w:rsidR="0081084B" w:rsidRPr="00171C55" w:rsidTr="0081084B">
        <w:trPr>
          <w:trHeight w:val="220"/>
        </w:trPr>
        <w:tc>
          <w:tcPr>
            <w:tcW w:w="133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25 - 50 </w:t>
            </w:r>
          </w:p>
        </w:tc>
        <w:tc>
          <w:tcPr>
            <w:tcW w:w="10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75 - 80 </w:t>
            </w:r>
          </w:p>
        </w:tc>
        <w:tc>
          <w:tcPr>
            <w:tcW w:w="144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23 - 17 </w:t>
            </w:r>
          </w:p>
        </w:tc>
        <w:tc>
          <w:tcPr>
            <w:tcW w:w="11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2 - 3 </w:t>
            </w:r>
          </w:p>
        </w:tc>
      </w:tr>
      <w:tr w:rsidR="0081084B" w:rsidRPr="00171C55" w:rsidTr="0081084B">
        <w:trPr>
          <w:trHeight w:val="220"/>
        </w:trPr>
        <w:tc>
          <w:tcPr>
            <w:tcW w:w="133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более 50 </w:t>
            </w:r>
          </w:p>
        </w:tc>
        <w:tc>
          <w:tcPr>
            <w:tcW w:w="10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65 - 70 </w:t>
            </w:r>
          </w:p>
        </w:tc>
        <w:tc>
          <w:tcPr>
            <w:tcW w:w="144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30 - 25 </w:t>
            </w:r>
          </w:p>
        </w:tc>
        <w:tc>
          <w:tcPr>
            <w:tcW w:w="11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не более 5 </w:t>
            </w:r>
          </w:p>
        </w:tc>
      </w:tr>
    </w:tbl>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2D062D">
          <w:rPr>
            <w:rFonts w:ascii="Times New Roman" w:hAnsi="Times New Roman" w:cs="Times New Roman"/>
          </w:rPr>
          <w:t>2 га</w:t>
        </w:r>
      </w:smartTag>
      <w:r w:rsidRPr="002D062D">
        <w:rPr>
          <w:rFonts w:ascii="Times New Roman" w:hAnsi="Times New Roman" w:cs="Times New Roman"/>
        </w:rPr>
        <w:t xml:space="preserve">. </w:t>
      </w:r>
    </w:p>
    <w:p w:rsidR="0081084B" w:rsidRPr="002D062D" w:rsidRDefault="0081084B" w:rsidP="0081084B">
      <w:pPr>
        <w:ind w:firstLine="567"/>
      </w:pPr>
      <w:r w:rsidRPr="002D062D">
        <w:t>На территории сквера запрещается размещение застройки.</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D062D">
          <w:rPr>
            <w:rFonts w:ascii="Times New Roman" w:hAnsi="Times New Roman" w:cs="Times New Roman"/>
          </w:rPr>
          <w:t>0,75 м</w:t>
        </w:r>
      </w:smartTag>
      <w:r w:rsidRPr="002D062D">
        <w:rPr>
          <w:rFonts w:ascii="Times New Roman" w:hAnsi="Times New Roman" w:cs="Times New Roman"/>
        </w:rPr>
        <w:t xml:space="preserve"> (ширина полосы движения одного человека).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81084B" w:rsidRDefault="0081084B" w:rsidP="0081084B">
      <w:pPr>
        <w:ind w:firstLine="567"/>
      </w:pPr>
      <w:r w:rsidRPr="002D062D">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81084B" w:rsidRPr="002D062D" w:rsidRDefault="0081084B" w:rsidP="0081084B">
      <w:pPr>
        <w:ind w:firstLine="567"/>
      </w:pPr>
    </w:p>
    <w:p w:rsidR="0081084B" w:rsidRPr="002D062D" w:rsidRDefault="0081084B" w:rsidP="0081084B">
      <w:pPr>
        <w:ind w:firstLine="567"/>
        <w:rPr>
          <w:b/>
        </w:rPr>
      </w:pPr>
      <w:r w:rsidRPr="002D062D">
        <w:rPr>
          <w:b/>
        </w:rPr>
        <w:t>5.3. Зоны отдыха</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2D062D">
          <w:rPr>
            <w:rFonts w:ascii="Times New Roman" w:hAnsi="Times New Roman" w:cs="Times New Roman"/>
          </w:rPr>
          <w:t>1000 м2</w:t>
        </w:r>
      </w:smartTag>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2D062D">
          <w:rPr>
            <w:rFonts w:ascii="Times New Roman" w:hAnsi="Times New Roman" w:cs="Times New Roman"/>
          </w:rPr>
          <w:t>100 м2</w:t>
        </w:r>
      </w:smartTag>
      <w:r w:rsidRPr="002D062D">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81084B" w:rsidRDefault="0081084B" w:rsidP="0081084B">
      <w:pPr>
        <w:ind w:firstLine="567"/>
      </w:pPr>
      <w:r w:rsidRPr="002D062D">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1084B" w:rsidRPr="002D062D" w:rsidRDefault="0081084B" w:rsidP="0081084B">
      <w:pPr>
        <w:ind w:firstLine="567"/>
      </w:pPr>
    </w:p>
    <w:p w:rsidR="0081084B" w:rsidRPr="002D062D" w:rsidRDefault="0081084B" w:rsidP="0081084B">
      <w:pPr>
        <w:ind w:firstLine="567"/>
        <w:jc w:val="right"/>
      </w:pPr>
      <w:r w:rsidRPr="002D062D">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3034"/>
        <w:gridCol w:w="2315"/>
      </w:tblGrid>
      <w:tr w:rsidR="0081084B" w:rsidRPr="00171C55" w:rsidTr="0081084B">
        <w:tc>
          <w:tcPr>
            <w:tcW w:w="4506" w:type="dxa"/>
          </w:tcPr>
          <w:p w:rsidR="0081084B" w:rsidRPr="00171C55" w:rsidRDefault="0081084B" w:rsidP="0081084B">
            <w:r w:rsidRPr="00171C55">
              <w:t>Учреждения, предприятия, сооружения</w:t>
            </w:r>
          </w:p>
        </w:tc>
        <w:tc>
          <w:tcPr>
            <w:tcW w:w="3034" w:type="dxa"/>
          </w:tcPr>
          <w:p w:rsidR="0081084B" w:rsidRPr="00171C55" w:rsidRDefault="0081084B" w:rsidP="0081084B">
            <w:pPr>
              <w:jc w:val="center"/>
            </w:pPr>
            <w:r w:rsidRPr="00171C55">
              <w:t>Единица измерения</w:t>
            </w:r>
          </w:p>
        </w:tc>
        <w:tc>
          <w:tcPr>
            <w:tcW w:w="2315" w:type="dxa"/>
          </w:tcPr>
          <w:p w:rsidR="0081084B" w:rsidRPr="00171C55" w:rsidRDefault="0081084B" w:rsidP="0081084B">
            <w:pPr>
              <w:jc w:val="center"/>
            </w:pPr>
            <w:r w:rsidRPr="00171C55">
              <w:t>Обеспеченность на 100 отдыхающих</w:t>
            </w:r>
          </w:p>
        </w:tc>
      </w:tr>
      <w:tr w:rsidR="0081084B" w:rsidRPr="00171C55" w:rsidTr="0081084B">
        <w:tc>
          <w:tcPr>
            <w:tcW w:w="4506" w:type="dxa"/>
          </w:tcPr>
          <w:p w:rsidR="0081084B" w:rsidRPr="00171C55" w:rsidRDefault="0081084B" w:rsidP="0081084B">
            <w:r w:rsidRPr="00171C55">
              <w:t>Предприятия общественного питания:</w:t>
            </w:r>
          </w:p>
          <w:p w:rsidR="0081084B" w:rsidRPr="00171C55" w:rsidRDefault="0081084B" w:rsidP="0081084B">
            <w:r w:rsidRPr="00171C55">
              <w:t>- кафе, закусочные</w:t>
            </w:r>
          </w:p>
          <w:p w:rsidR="0081084B" w:rsidRPr="00171C55" w:rsidRDefault="0081084B" w:rsidP="0081084B">
            <w:r w:rsidRPr="00171C55">
              <w:t>- столовые</w:t>
            </w:r>
          </w:p>
          <w:p w:rsidR="0081084B" w:rsidRPr="00171C55" w:rsidRDefault="0081084B" w:rsidP="0081084B">
            <w:r w:rsidRPr="00171C55">
              <w:t>- рестораны</w:t>
            </w:r>
          </w:p>
        </w:tc>
        <w:tc>
          <w:tcPr>
            <w:tcW w:w="3034" w:type="dxa"/>
          </w:tcPr>
          <w:p w:rsidR="0081084B" w:rsidRPr="00171C55" w:rsidRDefault="0081084B" w:rsidP="0081084B">
            <w:pPr>
              <w:jc w:val="center"/>
            </w:pPr>
            <w:r w:rsidRPr="00171C55">
              <w:t>посадочное место</w:t>
            </w:r>
          </w:p>
        </w:tc>
        <w:tc>
          <w:tcPr>
            <w:tcW w:w="2315" w:type="dxa"/>
          </w:tcPr>
          <w:p w:rsidR="0081084B" w:rsidRPr="00171C55" w:rsidRDefault="0081084B" w:rsidP="0081084B">
            <w:pPr>
              <w:jc w:val="center"/>
            </w:pPr>
          </w:p>
          <w:p w:rsidR="0081084B" w:rsidRPr="00171C55" w:rsidRDefault="0081084B" w:rsidP="0081084B">
            <w:pPr>
              <w:jc w:val="center"/>
            </w:pPr>
            <w:r w:rsidRPr="00171C55">
              <w:t>28</w:t>
            </w:r>
          </w:p>
          <w:p w:rsidR="0081084B" w:rsidRPr="00171C55" w:rsidRDefault="0081084B" w:rsidP="0081084B">
            <w:pPr>
              <w:jc w:val="center"/>
            </w:pPr>
            <w:r w:rsidRPr="00171C55">
              <w:t>40</w:t>
            </w:r>
          </w:p>
          <w:p w:rsidR="0081084B" w:rsidRPr="00171C55" w:rsidRDefault="0081084B" w:rsidP="0081084B">
            <w:pPr>
              <w:jc w:val="center"/>
            </w:pPr>
            <w:r w:rsidRPr="00171C55">
              <w:t>12</w:t>
            </w:r>
          </w:p>
        </w:tc>
      </w:tr>
      <w:tr w:rsidR="0081084B" w:rsidRPr="00171C55" w:rsidTr="0081084B">
        <w:tc>
          <w:tcPr>
            <w:tcW w:w="4506" w:type="dxa"/>
          </w:tcPr>
          <w:p w:rsidR="0081084B" w:rsidRPr="00171C55" w:rsidRDefault="0081084B" w:rsidP="0081084B">
            <w:r w:rsidRPr="00171C55">
              <w:t>Очаги самостоятельного приготовления пищи</w:t>
            </w:r>
          </w:p>
        </w:tc>
        <w:tc>
          <w:tcPr>
            <w:tcW w:w="3034" w:type="dxa"/>
          </w:tcPr>
          <w:p w:rsidR="0081084B" w:rsidRPr="00171C55" w:rsidRDefault="0081084B" w:rsidP="0081084B">
            <w:pPr>
              <w:jc w:val="center"/>
            </w:pPr>
            <w:r w:rsidRPr="00171C55">
              <w:t>шт.</w:t>
            </w:r>
          </w:p>
        </w:tc>
        <w:tc>
          <w:tcPr>
            <w:tcW w:w="2315" w:type="dxa"/>
          </w:tcPr>
          <w:p w:rsidR="0081084B" w:rsidRPr="00171C55" w:rsidRDefault="0081084B" w:rsidP="0081084B">
            <w:pPr>
              <w:jc w:val="center"/>
            </w:pPr>
            <w:r w:rsidRPr="00171C55">
              <w:t>5</w:t>
            </w:r>
          </w:p>
        </w:tc>
      </w:tr>
      <w:tr w:rsidR="0081084B" w:rsidRPr="00171C55" w:rsidTr="0081084B">
        <w:tc>
          <w:tcPr>
            <w:tcW w:w="4506" w:type="dxa"/>
          </w:tcPr>
          <w:p w:rsidR="0081084B" w:rsidRPr="00171C55" w:rsidRDefault="0081084B" w:rsidP="0081084B">
            <w:r w:rsidRPr="00171C55">
              <w:t>Магазины:</w:t>
            </w:r>
          </w:p>
          <w:p w:rsidR="0081084B" w:rsidRPr="00171C55" w:rsidRDefault="0081084B" w:rsidP="0081084B">
            <w:r w:rsidRPr="00171C55">
              <w:t>- продовольственные</w:t>
            </w:r>
          </w:p>
          <w:p w:rsidR="0081084B" w:rsidRPr="00171C55" w:rsidRDefault="0081084B" w:rsidP="0081084B">
            <w:r w:rsidRPr="00171C55">
              <w:t>- непродовольственные</w:t>
            </w:r>
          </w:p>
        </w:tc>
        <w:tc>
          <w:tcPr>
            <w:tcW w:w="3034" w:type="dxa"/>
          </w:tcPr>
          <w:p w:rsidR="0081084B" w:rsidRPr="00171C55" w:rsidRDefault="0081084B" w:rsidP="0081084B">
            <w:pPr>
              <w:jc w:val="center"/>
            </w:pPr>
            <w:r w:rsidRPr="00171C55">
              <w:t>рабочее место</w:t>
            </w:r>
          </w:p>
        </w:tc>
        <w:tc>
          <w:tcPr>
            <w:tcW w:w="2315" w:type="dxa"/>
          </w:tcPr>
          <w:p w:rsidR="0081084B" w:rsidRPr="00171C55" w:rsidRDefault="0081084B" w:rsidP="0081084B">
            <w:pPr>
              <w:jc w:val="center"/>
            </w:pPr>
          </w:p>
          <w:p w:rsidR="0081084B" w:rsidRPr="00171C55" w:rsidRDefault="0081084B" w:rsidP="0081084B">
            <w:pPr>
              <w:jc w:val="center"/>
            </w:pPr>
            <w:r w:rsidRPr="00171C55">
              <w:t>1-1,5</w:t>
            </w:r>
          </w:p>
          <w:p w:rsidR="0081084B" w:rsidRPr="00171C55" w:rsidRDefault="0081084B" w:rsidP="0081084B">
            <w:pPr>
              <w:jc w:val="center"/>
            </w:pPr>
            <w:r w:rsidRPr="00171C55">
              <w:t>0,5-0,8</w:t>
            </w:r>
          </w:p>
        </w:tc>
      </w:tr>
      <w:tr w:rsidR="0081084B" w:rsidRPr="00171C55" w:rsidTr="0081084B">
        <w:tc>
          <w:tcPr>
            <w:tcW w:w="4506" w:type="dxa"/>
          </w:tcPr>
          <w:p w:rsidR="0081084B" w:rsidRPr="00171C55" w:rsidRDefault="0081084B" w:rsidP="0081084B">
            <w:r w:rsidRPr="00171C55">
              <w:t>Пункты проката</w:t>
            </w:r>
          </w:p>
        </w:tc>
        <w:tc>
          <w:tcPr>
            <w:tcW w:w="3034" w:type="dxa"/>
          </w:tcPr>
          <w:p w:rsidR="0081084B" w:rsidRPr="00171C55" w:rsidRDefault="0081084B" w:rsidP="0081084B">
            <w:pPr>
              <w:jc w:val="center"/>
            </w:pPr>
            <w:r w:rsidRPr="00171C55">
              <w:t>рабочее место</w:t>
            </w:r>
          </w:p>
        </w:tc>
        <w:tc>
          <w:tcPr>
            <w:tcW w:w="2315" w:type="dxa"/>
          </w:tcPr>
          <w:p w:rsidR="0081084B" w:rsidRPr="00171C55" w:rsidRDefault="0081084B" w:rsidP="0081084B">
            <w:pPr>
              <w:jc w:val="center"/>
            </w:pPr>
            <w:r w:rsidRPr="00171C55">
              <w:t>0,2</w:t>
            </w:r>
          </w:p>
        </w:tc>
      </w:tr>
      <w:tr w:rsidR="0081084B" w:rsidRPr="00171C55" w:rsidTr="0081084B">
        <w:tc>
          <w:tcPr>
            <w:tcW w:w="4506" w:type="dxa"/>
          </w:tcPr>
          <w:p w:rsidR="0081084B" w:rsidRPr="00171C55" w:rsidRDefault="0081084B" w:rsidP="0081084B">
            <w:r w:rsidRPr="00171C55">
              <w:t>Киноплощадки</w:t>
            </w:r>
          </w:p>
        </w:tc>
        <w:tc>
          <w:tcPr>
            <w:tcW w:w="3034" w:type="dxa"/>
          </w:tcPr>
          <w:p w:rsidR="0081084B" w:rsidRPr="00171C55" w:rsidRDefault="0081084B" w:rsidP="0081084B">
            <w:pPr>
              <w:jc w:val="center"/>
            </w:pPr>
            <w:r w:rsidRPr="00171C55">
              <w:t>зрительное место</w:t>
            </w:r>
          </w:p>
        </w:tc>
        <w:tc>
          <w:tcPr>
            <w:tcW w:w="2315" w:type="dxa"/>
          </w:tcPr>
          <w:p w:rsidR="0081084B" w:rsidRPr="00171C55" w:rsidRDefault="0081084B" w:rsidP="0081084B">
            <w:pPr>
              <w:jc w:val="center"/>
            </w:pPr>
            <w:r w:rsidRPr="00171C55">
              <w:t>20</w:t>
            </w:r>
          </w:p>
        </w:tc>
      </w:tr>
      <w:tr w:rsidR="0081084B" w:rsidRPr="00171C55" w:rsidTr="0081084B">
        <w:tc>
          <w:tcPr>
            <w:tcW w:w="4506" w:type="dxa"/>
          </w:tcPr>
          <w:p w:rsidR="0081084B" w:rsidRPr="00171C55" w:rsidRDefault="0081084B" w:rsidP="0081084B">
            <w:r w:rsidRPr="00171C55">
              <w:t>Танцевальные площадки</w:t>
            </w:r>
          </w:p>
        </w:tc>
        <w:tc>
          <w:tcPr>
            <w:tcW w:w="3034" w:type="dxa"/>
          </w:tcPr>
          <w:p w:rsidR="0081084B" w:rsidRPr="00171C55" w:rsidRDefault="0081084B" w:rsidP="0081084B">
            <w:pPr>
              <w:jc w:val="center"/>
            </w:pPr>
            <w:r w:rsidRPr="00171C55">
              <w:t>м2</w:t>
            </w:r>
          </w:p>
        </w:tc>
        <w:tc>
          <w:tcPr>
            <w:tcW w:w="2315" w:type="dxa"/>
          </w:tcPr>
          <w:p w:rsidR="0081084B" w:rsidRPr="00171C55" w:rsidRDefault="0081084B" w:rsidP="0081084B">
            <w:pPr>
              <w:jc w:val="center"/>
            </w:pPr>
            <w:r w:rsidRPr="00171C55">
              <w:t>20-35</w:t>
            </w:r>
          </w:p>
        </w:tc>
      </w:tr>
      <w:tr w:rsidR="0081084B" w:rsidRPr="00171C55" w:rsidTr="0081084B">
        <w:tc>
          <w:tcPr>
            <w:tcW w:w="4506" w:type="dxa"/>
          </w:tcPr>
          <w:p w:rsidR="0081084B" w:rsidRPr="00171C55" w:rsidRDefault="0081084B" w:rsidP="0081084B">
            <w:r w:rsidRPr="00171C55">
              <w:t>Спортгородки</w:t>
            </w:r>
          </w:p>
        </w:tc>
        <w:tc>
          <w:tcPr>
            <w:tcW w:w="3034" w:type="dxa"/>
          </w:tcPr>
          <w:p w:rsidR="0081084B" w:rsidRPr="00171C55" w:rsidRDefault="0081084B" w:rsidP="0081084B">
            <w:pPr>
              <w:jc w:val="center"/>
            </w:pPr>
            <w:r w:rsidRPr="00171C55">
              <w:t>м2</w:t>
            </w:r>
          </w:p>
        </w:tc>
        <w:tc>
          <w:tcPr>
            <w:tcW w:w="2315" w:type="dxa"/>
          </w:tcPr>
          <w:p w:rsidR="0081084B" w:rsidRPr="00171C55" w:rsidRDefault="0081084B" w:rsidP="0081084B">
            <w:pPr>
              <w:jc w:val="center"/>
            </w:pPr>
            <w:r w:rsidRPr="00171C55">
              <w:t>3800-4000</w:t>
            </w:r>
          </w:p>
        </w:tc>
      </w:tr>
      <w:tr w:rsidR="0081084B" w:rsidRPr="00171C55" w:rsidTr="0081084B">
        <w:tc>
          <w:tcPr>
            <w:tcW w:w="4506" w:type="dxa"/>
          </w:tcPr>
          <w:p w:rsidR="0081084B" w:rsidRPr="00171C55" w:rsidRDefault="0081084B" w:rsidP="0081084B">
            <w:r w:rsidRPr="00171C55">
              <w:t>Лодочные станции</w:t>
            </w:r>
          </w:p>
        </w:tc>
        <w:tc>
          <w:tcPr>
            <w:tcW w:w="3034" w:type="dxa"/>
          </w:tcPr>
          <w:p w:rsidR="0081084B" w:rsidRPr="00171C55" w:rsidRDefault="0081084B" w:rsidP="0081084B">
            <w:pPr>
              <w:jc w:val="center"/>
            </w:pPr>
            <w:r w:rsidRPr="00171C55">
              <w:t>лодки, шт.</w:t>
            </w:r>
          </w:p>
        </w:tc>
        <w:tc>
          <w:tcPr>
            <w:tcW w:w="2315" w:type="dxa"/>
          </w:tcPr>
          <w:p w:rsidR="0081084B" w:rsidRPr="00171C55" w:rsidRDefault="0081084B" w:rsidP="0081084B">
            <w:pPr>
              <w:jc w:val="center"/>
            </w:pPr>
            <w:r w:rsidRPr="00171C55">
              <w:t>15</w:t>
            </w:r>
          </w:p>
        </w:tc>
      </w:tr>
      <w:tr w:rsidR="0081084B" w:rsidRPr="00171C55" w:rsidTr="0081084B">
        <w:tc>
          <w:tcPr>
            <w:tcW w:w="4506" w:type="dxa"/>
          </w:tcPr>
          <w:p w:rsidR="0081084B" w:rsidRPr="00171C55" w:rsidRDefault="0081084B" w:rsidP="0081084B">
            <w:r w:rsidRPr="00171C55">
              <w:t>Бассейн</w:t>
            </w:r>
          </w:p>
        </w:tc>
        <w:tc>
          <w:tcPr>
            <w:tcW w:w="3034" w:type="dxa"/>
          </w:tcPr>
          <w:p w:rsidR="0081084B" w:rsidRPr="00171C55" w:rsidRDefault="0081084B" w:rsidP="0081084B">
            <w:pPr>
              <w:jc w:val="center"/>
            </w:pPr>
            <w:r w:rsidRPr="00171C55">
              <w:t>м2 водного зеркала</w:t>
            </w:r>
          </w:p>
        </w:tc>
        <w:tc>
          <w:tcPr>
            <w:tcW w:w="2315" w:type="dxa"/>
          </w:tcPr>
          <w:p w:rsidR="0081084B" w:rsidRPr="00171C55" w:rsidRDefault="0081084B" w:rsidP="0081084B">
            <w:pPr>
              <w:jc w:val="center"/>
            </w:pPr>
            <w:r w:rsidRPr="00171C55">
              <w:t>250</w:t>
            </w:r>
          </w:p>
        </w:tc>
      </w:tr>
      <w:tr w:rsidR="0081084B" w:rsidRPr="00171C55" w:rsidTr="0081084B">
        <w:tc>
          <w:tcPr>
            <w:tcW w:w="4506" w:type="dxa"/>
          </w:tcPr>
          <w:p w:rsidR="0081084B" w:rsidRPr="00171C55" w:rsidRDefault="0081084B" w:rsidP="0081084B">
            <w:r w:rsidRPr="00171C55">
              <w:t>Велолыжные станции</w:t>
            </w:r>
          </w:p>
        </w:tc>
        <w:tc>
          <w:tcPr>
            <w:tcW w:w="3034" w:type="dxa"/>
          </w:tcPr>
          <w:p w:rsidR="0081084B" w:rsidRPr="00171C55" w:rsidRDefault="0081084B" w:rsidP="0081084B">
            <w:pPr>
              <w:jc w:val="center"/>
            </w:pPr>
            <w:r w:rsidRPr="00171C55">
              <w:t>место</w:t>
            </w:r>
          </w:p>
        </w:tc>
        <w:tc>
          <w:tcPr>
            <w:tcW w:w="2315" w:type="dxa"/>
          </w:tcPr>
          <w:p w:rsidR="0081084B" w:rsidRPr="00171C55" w:rsidRDefault="0081084B" w:rsidP="0081084B">
            <w:pPr>
              <w:jc w:val="center"/>
            </w:pPr>
            <w:r w:rsidRPr="00171C55">
              <w:t>200</w:t>
            </w:r>
          </w:p>
        </w:tc>
      </w:tr>
      <w:tr w:rsidR="0081084B" w:rsidRPr="00171C55" w:rsidTr="0081084B">
        <w:tc>
          <w:tcPr>
            <w:tcW w:w="4506" w:type="dxa"/>
          </w:tcPr>
          <w:p w:rsidR="0081084B" w:rsidRPr="00171C55" w:rsidRDefault="0081084B" w:rsidP="0081084B">
            <w:r w:rsidRPr="00171C55">
              <w:t>Автостоянки</w:t>
            </w:r>
          </w:p>
        </w:tc>
        <w:tc>
          <w:tcPr>
            <w:tcW w:w="3034" w:type="dxa"/>
          </w:tcPr>
          <w:p w:rsidR="0081084B" w:rsidRPr="00171C55" w:rsidRDefault="0081084B" w:rsidP="0081084B">
            <w:pPr>
              <w:jc w:val="center"/>
            </w:pPr>
            <w:r w:rsidRPr="00171C55">
              <w:t>место</w:t>
            </w:r>
          </w:p>
        </w:tc>
        <w:tc>
          <w:tcPr>
            <w:tcW w:w="2315" w:type="dxa"/>
          </w:tcPr>
          <w:p w:rsidR="0081084B" w:rsidRPr="00171C55" w:rsidRDefault="0081084B" w:rsidP="0081084B">
            <w:pPr>
              <w:jc w:val="center"/>
            </w:pPr>
            <w:r w:rsidRPr="00171C55">
              <w:t>15</w:t>
            </w:r>
          </w:p>
        </w:tc>
      </w:tr>
      <w:tr w:rsidR="0081084B" w:rsidRPr="00171C55" w:rsidTr="0081084B">
        <w:tc>
          <w:tcPr>
            <w:tcW w:w="4506" w:type="dxa"/>
          </w:tcPr>
          <w:p w:rsidR="0081084B" w:rsidRPr="00171C55" w:rsidRDefault="0081084B" w:rsidP="0081084B">
            <w:r w:rsidRPr="00171C55">
              <w:t>Пляжи общего пользования:</w:t>
            </w:r>
          </w:p>
          <w:p w:rsidR="0081084B" w:rsidRPr="00171C55" w:rsidRDefault="0081084B" w:rsidP="0081084B">
            <w:r w:rsidRPr="00171C55">
              <w:t>- пляж</w:t>
            </w:r>
          </w:p>
          <w:p w:rsidR="0081084B" w:rsidRPr="00171C55" w:rsidRDefault="0081084B" w:rsidP="0081084B">
            <w:r w:rsidRPr="00171C55">
              <w:t>- акватория</w:t>
            </w:r>
          </w:p>
        </w:tc>
        <w:tc>
          <w:tcPr>
            <w:tcW w:w="3034" w:type="dxa"/>
          </w:tcPr>
          <w:p w:rsidR="0081084B" w:rsidRPr="00171C55" w:rsidRDefault="0081084B" w:rsidP="0081084B">
            <w:pPr>
              <w:jc w:val="center"/>
            </w:pPr>
          </w:p>
          <w:p w:rsidR="0081084B" w:rsidRPr="00171C55" w:rsidRDefault="0081084B" w:rsidP="0081084B">
            <w:pPr>
              <w:jc w:val="center"/>
            </w:pPr>
            <w:r w:rsidRPr="00171C55">
              <w:t>га</w:t>
            </w:r>
          </w:p>
          <w:p w:rsidR="0081084B" w:rsidRPr="00171C55" w:rsidRDefault="0081084B" w:rsidP="0081084B">
            <w:pPr>
              <w:jc w:val="center"/>
            </w:pPr>
            <w:r w:rsidRPr="00171C55">
              <w:t>га</w:t>
            </w:r>
          </w:p>
        </w:tc>
        <w:tc>
          <w:tcPr>
            <w:tcW w:w="2315" w:type="dxa"/>
          </w:tcPr>
          <w:p w:rsidR="0081084B" w:rsidRPr="00171C55" w:rsidRDefault="0081084B" w:rsidP="0081084B">
            <w:pPr>
              <w:jc w:val="center"/>
            </w:pPr>
          </w:p>
          <w:p w:rsidR="0081084B" w:rsidRPr="00171C55" w:rsidRDefault="0081084B" w:rsidP="0081084B">
            <w:pPr>
              <w:jc w:val="center"/>
            </w:pPr>
            <w:r w:rsidRPr="00171C55">
              <w:t>0,8-1</w:t>
            </w:r>
          </w:p>
          <w:p w:rsidR="0081084B" w:rsidRPr="00171C55" w:rsidRDefault="0081084B" w:rsidP="0081084B">
            <w:pPr>
              <w:jc w:val="center"/>
            </w:pPr>
            <w:r w:rsidRPr="00171C55">
              <w:t>1-2</w:t>
            </w:r>
          </w:p>
        </w:tc>
      </w:tr>
    </w:tbl>
    <w:p w:rsidR="0081084B" w:rsidRPr="002D062D" w:rsidRDefault="0081084B" w:rsidP="0081084B"/>
    <w:p w:rsidR="0081084B" w:rsidRPr="002D062D" w:rsidRDefault="0081084B" w:rsidP="0081084B">
      <w:pPr>
        <w:ind w:firstLine="567"/>
      </w:pPr>
      <w:r w:rsidRPr="002D062D">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81084B" w:rsidRDefault="0081084B" w:rsidP="0081084B">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81084B" w:rsidRPr="002D062D" w:rsidRDefault="0081084B" w:rsidP="0081084B">
      <w:pPr>
        <w:pStyle w:val="Default"/>
        <w:ind w:firstLine="567"/>
        <w:rPr>
          <w:rFonts w:ascii="Times New Roman" w:hAnsi="Times New Roman" w:cs="Times New Roman"/>
        </w:rPr>
      </w:pPr>
    </w:p>
    <w:p w:rsidR="0081084B" w:rsidRPr="002D062D" w:rsidRDefault="0081084B" w:rsidP="0081084B">
      <w:pPr>
        <w:pStyle w:val="Default"/>
        <w:ind w:firstLine="567"/>
        <w:rPr>
          <w:rFonts w:ascii="Times New Roman" w:hAnsi="Times New Roman" w:cs="Times New Roman"/>
          <w:b/>
        </w:rPr>
      </w:pPr>
      <w:r w:rsidRPr="00A5482F">
        <w:rPr>
          <w:rFonts w:ascii="Times New Roman" w:hAnsi="Times New Roman" w:cs="Times New Roman"/>
          <w:b/>
        </w:rPr>
        <w:t>5</w:t>
      </w:r>
      <w:r w:rsidRPr="002D062D">
        <w:rPr>
          <w:rFonts w:ascii="Times New Roman" w:hAnsi="Times New Roman" w:cs="Times New Roman"/>
          <w:b/>
        </w:rPr>
        <w:t>.4. Расчетные показатели</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не менее </w:t>
      </w:r>
      <w:smartTag w:uri="urn:schemas-microsoft-com:office:smarttags" w:element="metricconverter">
        <w:smartTagPr>
          <w:attr w:name="ProductID" w:val="6 м2"/>
        </w:smartTagPr>
        <w:r w:rsidRPr="002D062D">
          <w:rPr>
            <w:rFonts w:ascii="Times New Roman" w:hAnsi="Times New Roman" w:cs="Times New Roman"/>
          </w:rPr>
          <w:t>6 м2</w:t>
        </w:r>
      </w:smartTag>
      <w:r w:rsidRPr="002D062D">
        <w:rPr>
          <w:rFonts w:ascii="Times New Roman" w:hAnsi="Times New Roman" w:cs="Times New Roman"/>
        </w:rPr>
        <w:t>.</w:t>
      </w:r>
    </w:p>
    <w:p w:rsidR="0081084B" w:rsidRDefault="0081084B" w:rsidP="0081084B">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81084B" w:rsidRPr="002D062D" w:rsidRDefault="0081084B" w:rsidP="0081084B">
      <w:pPr>
        <w:pStyle w:val="Default"/>
        <w:ind w:firstLine="567"/>
        <w:rPr>
          <w:rFonts w:ascii="Times New Roman" w:hAnsi="Times New Roman" w:cs="Times New Roman"/>
          <w:sz w:val="20"/>
        </w:rPr>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81084B" w:rsidRPr="002D062D" w:rsidRDefault="0081084B" w:rsidP="0081084B">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81084B" w:rsidRPr="002D062D" w:rsidRDefault="0081084B" w:rsidP="0081084B">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81084B" w:rsidRPr="002D062D" w:rsidRDefault="0081084B" w:rsidP="0081084B">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81084B" w:rsidRPr="002D062D" w:rsidRDefault="0081084B" w:rsidP="0081084B">
      <w:pPr>
        <w:pStyle w:val="a9"/>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81084B" w:rsidRPr="002D062D" w:rsidRDefault="0081084B" w:rsidP="0081084B">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81084B" w:rsidRPr="002D062D" w:rsidRDefault="0081084B" w:rsidP="0081084B">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81084B" w:rsidRPr="002D062D" w:rsidRDefault="0081084B" w:rsidP="0081084B">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81084B" w:rsidRDefault="0081084B" w:rsidP="0081084B">
      <w:pPr>
        <w:pStyle w:val="a9"/>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81084B" w:rsidRPr="002D062D" w:rsidRDefault="0081084B" w:rsidP="0081084B">
      <w:pPr>
        <w:pStyle w:val="a9"/>
        <w:spacing w:after="0"/>
        <w:ind w:firstLine="567"/>
        <w:rPr>
          <w:sz w:val="20"/>
        </w:rPr>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81084B" w:rsidRDefault="0081084B" w:rsidP="0081084B">
      <w:pPr>
        <w:pStyle w:val="a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81084B" w:rsidRPr="002D062D" w:rsidRDefault="0081084B" w:rsidP="0081084B">
      <w:pPr>
        <w:pStyle w:val="ae"/>
        <w:spacing w:after="0"/>
        <w:ind w:left="0" w:firstLine="567"/>
        <w:rPr>
          <w:rFonts w:ascii="Times New Roman" w:hAnsi="Times New Roman" w:cs="Times New Roman"/>
          <w:sz w:val="20"/>
        </w:rPr>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81084B" w:rsidRDefault="0081084B" w:rsidP="0081084B">
      <w:pPr>
        <w:pStyle w:val="a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1084B" w:rsidRPr="002D062D" w:rsidRDefault="0081084B" w:rsidP="0081084B">
      <w:pPr>
        <w:pStyle w:val="ae"/>
        <w:spacing w:after="0"/>
        <w:ind w:left="0" w:firstLine="567"/>
        <w:rPr>
          <w:rFonts w:ascii="Times New Roman" w:hAnsi="Times New Roman" w:cs="Times New Roman"/>
          <w:sz w:val="20"/>
        </w:rPr>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81084B" w:rsidRPr="002D062D" w:rsidRDefault="0081084B" w:rsidP="0081084B">
      <w:pPr>
        <w:pStyle w:val="ab"/>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81084B" w:rsidRPr="00171C55" w:rsidTr="0081084B">
        <w:tc>
          <w:tcPr>
            <w:tcW w:w="5353" w:type="dxa"/>
          </w:tcPr>
          <w:p w:rsidR="0081084B" w:rsidRPr="00171C55" w:rsidRDefault="0081084B" w:rsidP="0081084B">
            <w:pPr>
              <w:autoSpaceDE w:val="0"/>
              <w:autoSpaceDN w:val="0"/>
              <w:adjustRightInd w:val="0"/>
              <w:jc w:val="both"/>
            </w:pPr>
          </w:p>
        </w:tc>
        <w:tc>
          <w:tcPr>
            <w:tcW w:w="2693" w:type="dxa"/>
          </w:tcPr>
          <w:p w:rsidR="0081084B" w:rsidRPr="00171C55" w:rsidRDefault="0081084B" w:rsidP="0081084B">
            <w:pPr>
              <w:autoSpaceDE w:val="0"/>
              <w:autoSpaceDN w:val="0"/>
              <w:adjustRightInd w:val="0"/>
              <w:jc w:val="center"/>
            </w:pPr>
            <w:r w:rsidRPr="00171C55">
              <w:t>Единица измерения</w:t>
            </w:r>
          </w:p>
        </w:tc>
        <w:tc>
          <w:tcPr>
            <w:tcW w:w="2268" w:type="dxa"/>
            <w:vAlign w:val="center"/>
          </w:tcPr>
          <w:p w:rsidR="0081084B" w:rsidRPr="00171C55" w:rsidRDefault="0081084B" w:rsidP="0081084B">
            <w:pPr>
              <w:autoSpaceDE w:val="0"/>
              <w:autoSpaceDN w:val="0"/>
              <w:adjustRightInd w:val="0"/>
              <w:jc w:val="center"/>
            </w:pPr>
            <w:r w:rsidRPr="00171C55">
              <w:t>Норматив</w:t>
            </w:r>
          </w:p>
        </w:tc>
      </w:tr>
      <w:tr w:rsidR="0081084B" w:rsidRPr="00171C55" w:rsidTr="0081084B">
        <w:tc>
          <w:tcPr>
            <w:tcW w:w="5353" w:type="dxa"/>
          </w:tcPr>
          <w:p w:rsidR="0081084B" w:rsidRPr="00171C55" w:rsidRDefault="0081084B" w:rsidP="0081084B">
            <w:pPr>
              <w:autoSpaceDE w:val="0"/>
              <w:autoSpaceDN w:val="0"/>
              <w:adjustRightInd w:val="0"/>
              <w:jc w:val="both"/>
            </w:pPr>
            <w:r w:rsidRPr="00171C55">
              <w:t>Расстояние от мест массового скопления отдыхающих</w:t>
            </w:r>
          </w:p>
        </w:tc>
        <w:tc>
          <w:tcPr>
            <w:tcW w:w="2693" w:type="dxa"/>
            <w:vAlign w:val="center"/>
          </w:tcPr>
          <w:p w:rsidR="0081084B" w:rsidRPr="00171C55" w:rsidRDefault="0081084B" w:rsidP="0081084B">
            <w:pPr>
              <w:autoSpaceDE w:val="0"/>
              <w:autoSpaceDN w:val="0"/>
              <w:adjustRightInd w:val="0"/>
              <w:jc w:val="center"/>
            </w:pPr>
            <w:r w:rsidRPr="00171C55">
              <w:t>м</w:t>
            </w:r>
          </w:p>
        </w:tc>
        <w:tc>
          <w:tcPr>
            <w:tcW w:w="2268" w:type="dxa"/>
            <w:vAlign w:val="center"/>
          </w:tcPr>
          <w:p w:rsidR="0081084B" w:rsidRPr="00171C55" w:rsidRDefault="0081084B" w:rsidP="0081084B">
            <w:pPr>
              <w:autoSpaceDE w:val="0"/>
              <w:autoSpaceDN w:val="0"/>
              <w:adjustRightInd w:val="0"/>
              <w:jc w:val="center"/>
            </w:pPr>
            <w:r w:rsidRPr="00171C55">
              <w:t xml:space="preserve">не менее 50 </w:t>
            </w:r>
          </w:p>
        </w:tc>
      </w:tr>
      <w:tr w:rsidR="0081084B" w:rsidRPr="00171C55" w:rsidTr="0081084B">
        <w:tc>
          <w:tcPr>
            <w:tcW w:w="5353" w:type="dxa"/>
          </w:tcPr>
          <w:p w:rsidR="0081084B" w:rsidRPr="00171C55" w:rsidRDefault="0081084B" w:rsidP="0081084B">
            <w:pPr>
              <w:autoSpaceDE w:val="0"/>
              <w:autoSpaceDN w:val="0"/>
              <w:adjustRightInd w:val="0"/>
              <w:jc w:val="both"/>
            </w:pPr>
            <w:r w:rsidRPr="00171C55">
              <w:t>Норма обеспеченности</w:t>
            </w:r>
          </w:p>
        </w:tc>
        <w:tc>
          <w:tcPr>
            <w:tcW w:w="2693" w:type="dxa"/>
            <w:vAlign w:val="center"/>
          </w:tcPr>
          <w:p w:rsidR="0081084B" w:rsidRPr="00171C55" w:rsidRDefault="0081084B" w:rsidP="0081084B">
            <w:pPr>
              <w:autoSpaceDE w:val="0"/>
              <w:autoSpaceDN w:val="0"/>
              <w:adjustRightInd w:val="0"/>
              <w:jc w:val="center"/>
            </w:pPr>
            <w:r w:rsidRPr="00171C55">
              <w:t>мест на 1000 посетителей</w:t>
            </w:r>
          </w:p>
        </w:tc>
        <w:tc>
          <w:tcPr>
            <w:tcW w:w="2268" w:type="dxa"/>
            <w:vAlign w:val="center"/>
          </w:tcPr>
          <w:p w:rsidR="0081084B" w:rsidRPr="00171C55" w:rsidRDefault="0081084B" w:rsidP="0081084B">
            <w:pPr>
              <w:autoSpaceDE w:val="0"/>
              <w:autoSpaceDN w:val="0"/>
              <w:adjustRightInd w:val="0"/>
              <w:jc w:val="center"/>
            </w:pPr>
            <w:r w:rsidRPr="00171C55">
              <w:t>2</w:t>
            </w:r>
          </w:p>
        </w:tc>
      </w:tr>
    </w:tbl>
    <w:p w:rsidR="0081084B" w:rsidRPr="002D062D" w:rsidRDefault="0081084B" w:rsidP="0081084B">
      <w:pPr>
        <w:pStyle w:val="Default"/>
        <w:ind w:firstLine="567"/>
        <w:rPr>
          <w:rFonts w:ascii="Times New Roman" w:hAnsi="Times New Roman" w:cs="Times New Roman"/>
        </w:rPr>
      </w:pPr>
    </w:p>
    <w:p w:rsidR="0081084B" w:rsidRPr="002D062D" w:rsidRDefault="0081084B" w:rsidP="0081084B">
      <w:pPr>
        <w:pStyle w:val="ab"/>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81084B" w:rsidRPr="002D062D" w:rsidRDefault="0081084B" w:rsidP="0081084B">
      <w:pPr>
        <w:pStyle w:val="ab"/>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81084B" w:rsidRPr="00171C55" w:rsidTr="0081084B">
        <w:trPr>
          <w:cantSplit/>
        </w:trPr>
        <w:tc>
          <w:tcPr>
            <w:tcW w:w="4508" w:type="dxa"/>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rPr>
          <w:cantSplit/>
        </w:trPr>
        <w:tc>
          <w:tcPr>
            <w:tcW w:w="4508"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80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ствола дерева</w:t>
            </w:r>
          </w:p>
        </w:tc>
        <w:tc>
          <w:tcPr>
            <w:tcW w:w="19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171C55">
                <w:t>5 м</w:t>
              </w:r>
            </w:smartTag>
            <w:r w:rsidRPr="00171C55">
              <w:t xml:space="preserve"> и увеличиваются для деревьев с кроной большего диаметра</w:t>
            </w:r>
          </w:p>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0,7</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0,5</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0,5</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0,7</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bl>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81084B" w:rsidRPr="002D062D" w:rsidRDefault="0081084B" w:rsidP="0081084B">
      <w:pPr>
        <w:pStyle w:val="Default"/>
        <w:rPr>
          <w:rFonts w:ascii="Times New Roman" w:hAnsi="Times New Roman" w:cs="Times New Roman"/>
        </w:rPr>
      </w:pPr>
    </w:p>
    <w:p w:rsidR="0081084B" w:rsidRPr="002D062D" w:rsidRDefault="0081084B" w:rsidP="0081084B">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81084B" w:rsidRPr="00171C55" w:rsidTr="0081084B">
        <w:tc>
          <w:tcPr>
            <w:tcW w:w="3941"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Единица измерения</w:t>
            </w:r>
          </w:p>
        </w:tc>
      </w:tr>
      <w:tr w:rsidR="0081084B" w:rsidRPr="00171C55" w:rsidTr="0081084B">
        <w:tc>
          <w:tcPr>
            <w:tcW w:w="3941"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Зона активного отдыха</w:t>
            </w:r>
          </w:p>
        </w:tc>
        <w:tc>
          <w:tcPr>
            <w:tcW w:w="319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м2 на 1 посетителя</w:t>
            </w:r>
          </w:p>
        </w:tc>
      </w:tr>
      <w:tr w:rsidR="0081084B" w:rsidRPr="00171C55" w:rsidTr="0081084B">
        <w:tc>
          <w:tcPr>
            <w:tcW w:w="3941"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tc>
      </w:tr>
    </w:tbl>
    <w:p w:rsidR="0081084B" w:rsidRPr="002D062D" w:rsidRDefault="0081084B" w:rsidP="0081084B">
      <w:pPr>
        <w:pStyle w:val="ab"/>
        <w:spacing w:after="0"/>
        <w:rPr>
          <w:rFonts w:ascii="Times New Roman" w:hAnsi="Times New Roman" w:cs="Times New Roman"/>
          <w:lang w:eastAsia="en-US"/>
        </w:rPr>
      </w:pPr>
    </w:p>
    <w:p w:rsidR="0081084B" w:rsidRDefault="0081084B" w:rsidP="0081084B">
      <w:pPr>
        <w:pStyle w:val="ab"/>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81084B" w:rsidRDefault="0081084B" w:rsidP="0081084B">
      <w:pPr>
        <w:pStyle w:val="ab"/>
        <w:spacing w:after="0"/>
        <w:ind w:firstLine="567"/>
        <w:rPr>
          <w:rFonts w:ascii="Times New Roman" w:hAnsi="Times New Roman" w:cs="Times New Roman"/>
        </w:rPr>
      </w:pPr>
    </w:p>
    <w:p w:rsidR="0081084B" w:rsidRDefault="0081084B" w:rsidP="0081084B">
      <w:pPr>
        <w:pStyle w:val="ab"/>
        <w:spacing w:after="0"/>
        <w:ind w:firstLine="567"/>
        <w:rPr>
          <w:rFonts w:ascii="Times New Roman" w:hAnsi="Times New Roman" w:cs="Times New Roman"/>
        </w:rPr>
      </w:pPr>
    </w:p>
    <w:p w:rsidR="0081084B" w:rsidRPr="002D062D" w:rsidRDefault="0081084B" w:rsidP="0081084B">
      <w:pPr>
        <w:pStyle w:val="ab"/>
        <w:spacing w:after="0"/>
        <w:ind w:firstLine="567"/>
        <w:rPr>
          <w:rFonts w:ascii="Times New Roman" w:hAnsi="Times New Roman" w:cs="Times New Roman"/>
        </w:rPr>
      </w:pPr>
    </w:p>
    <w:p w:rsidR="0081084B" w:rsidRPr="002D062D" w:rsidRDefault="0081084B" w:rsidP="0081084B">
      <w:pPr>
        <w:pStyle w:val="ab"/>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81084B" w:rsidRPr="00171C55" w:rsidTr="0081084B">
        <w:tc>
          <w:tcPr>
            <w:tcW w:w="3374"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2551"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141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 земельного участка, м2</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Базы отдыха, санатории</w:t>
            </w:r>
          </w:p>
        </w:tc>
        <w:tc>
          <w:tcPr>
            <w:tcW w:w="2551"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на 1 место 140-160</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Туристские базы </w:t>
            </w:r>
          </w:p>
        </w:tc>
        <w:tc>
          <w:tcPr>
            <w:tcW w:w="2551"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на 1 место 65-80</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Туристские базы для семей с детьми</w:t>
            </w:r>
          </w:p>
        </w:tc>
        <w:tc>
          <w:tcPr>
            <w:tcW w:w="2551"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на 1 место 95-120</w:t>
            </w:r>
          </w:p>
        </w:tc>
      </w:tr>
    </w:tbl>
    <w:p w:rsidR="0081084B" w:rsidRPr="002D062D" w:rsidRDefault="0081084B" w:rsidP="0081084B">
      <w:pPr>
        <w:jc w:val="both"/>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w:t>
      </w:r>
    </w:p>
    <w:p w:rsidR="0081084B" w:rsidRPr="002B1C12" w:rsidRDefault="0081084B" w:rsidP="0081084B">
      <w:pPr>
        <w:pStyle w:val="Default"/>
        <w:ind w:firstLine="567"/>
        <w:rPr>
          <w:rFonts w:ascii="Arial" w:hAnsi="Arial" w:cs="Arial"/>
        </w:rPr>
      </w:pPr>
    </w:p>
    <w:p w:rsidR="0081084B" w:rsidRDefault="0081084B" w:rsidP="0081084B">
      <w:r>
        <w:br w:type="page"/>
      </w:r>
    </w:p>
    <w:p w:rsidR="0081084B" w:rsidRDefault="0081084B" w:rsidP="0081084B">
      <w:pPr>
        <w:ind w:firstLine="567"/>
      </w:pPr>
      <w:r w:rsidRPr="002D062D">
        <w:rPr>
          <w:b/>
        </w:rPr>
        <w:t xml:space="preserve">6. РАСЧЕТНЫЕ ПОКАЗАТЕЛИ ОБЕСПЕЧЕННОСТИ И </w:t>
      </w:r>
      <w:r>
        <w:rPr>
          <w:b/>
        </w:rPr>
        <w:t>ИН</w:t>
      </w:r>
      <w:r w:rsidRPr="002D062D">
        <w:rPr>
          <w:b/>
        </w:rPr>
        <w:t>ТЕНСИВНОСТИ ИСПОЛЬЗОВАНИЯ САДОВОДЧЕСКИХ И ОГОРОД</w:t>
      </w:r>
      <w:r>
        <w:rPr>
          <w:b/>
        </w:rPr>
        <w:t>НИ</w:t>
      </w:r>
      <w:r w:rsidRPr="002D062D">
        <w:rPr>
          <w:b/>
        </w:rPr>
        <w:t>ЧЕСКИХ ОТВЕДЕНИЙ</w:t>
      </w:r>
      <w:r w:rsidRPr="002D062D">
        <w:t>.</w:t>
      </w:r>
    </w:p>
    <w:p w:rsidR="0081084B" w:rsidRPr="002D062D" w:rsidRDefault="0081084B" w:rsidP="0081084B">
      <w:pPr>
        <w:ind w:firstLine="567"/>
      </w:pPr>
    </w:p>
    <w:p w:rsidR="0081084B" w:rsidRPr="002D062D" w:rsidRDefault="0081084B" w:rsidP="0081084B">
      <w:pPr>
        <w:ind w:firstLine="567"/>
        <w:rPr>
          <w:b/>
        </w:rPr>
      </w:pPr>
      <w:r w:rsidRPr="002D062D">
        <w:rPr>
          <w:b/>
        </w:rPr>
        <w:t>6.1 Общие требования</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разрабатывается проектная документация, содержащая основные решения: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81084B" w:rsidRPr="002D062D" w:rsidRDefault="0081084B" w:rsidP="0081084B">
      <w:pPr>
        <w:ind w:firstLine="567"/>
      </w:pPr>
      <w:r w:rsidRPr="002D062D">
        <w:t>- социальной и инженерной инфраструктуры.</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- 100;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- 150;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800 мм"/>
        </w:smartTagPr>
        <w:r w:rsidRPr="002D062D">
          <w:rPr>
            <w:rFonts w:ascii="Times New Roman" w:hAnsi="Times New Roman" w:cs="Times New Roman"/>
          </w:rPr>
          <w:t>800 мм</w:t>
        </w:r>
      </w:smartTag>
      <w:r w:rsidRPr="002D062D">
        <w:rPr>
          <w:rFonts w:ascii="Times New Roman" w:hAnsi="Times New Roman" w:cs="Times New Roman"/>
        </w:rPr>
        <w:t xml:space="preserve"> - 200;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800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- 250;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- 300;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- 350;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- 75;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- 125.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150 мм"/>
        </w:smartTagPr>
        <w:r w:rsidRPr="002D062D">
          <w:rPr>
            <w:rFonts w:ascii="Times New Roman" w:hAnsi="Times New Roman" w:cs="Times New Roman"/>
          </w:rPr>
          <w:t>150 мм</w:t>
        </w:r>
      </w:smartTag>
      <w:r w:rsidRPr="002D062D">
        <w:rPr>
          <w:rFonts w:ascii="Times New Roman" w:hAnsi="Times New Roman" w:cs="Times New Roman"/>
        </w:rPr>
        <w:t xml:space="preserve"> - 100;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150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- 175;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500 мм"/>
        </w:smartTagPr>
        <w:r w:rsidRPr="002D062D">
          <w:rPr>
            <w:rFonts w:ascii="Times New Roman" w:hAnsi="Times New Roman" w:cs="Times New Roman"/>
          </w:rPr>
          <w:t>500 мм</w:t>
        </w:r>
      </w:smartTag>
      <w:r w:rsidRPr="002D062D">
        <w:rPr>
          <w:rFonts w:ascii="Times New Roman" w:hAnsi="Times New Roman" w:cs="Times New Roman"/>
        </w:rPr>
        <w:t xml:space="preserve"> - 350;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500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- 800. </w:t>
      </w:r>
    </w:p>
    <w:p w:rsidR="0081084B" w:rsidRPr="002D062D" w:rsidRDefault="0081084B" w:rsidP="0081084B">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81084B" w:rsidRPr="002D062D" w:rsidRDefault="0081084B" w:rsidP="0081084B">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81084B" w:rsidRPr="002D062D" w:rsidRDefault="0081084B" w:rsidP="0081084B">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62D">
          <w:rPr>
            <w:rFonts w:ascii="Times New Roman" w:hAnsi="Times New Roman" w:cs="Times New Roman"/>
            <w:sz w:val="20"/>
          </w:rPr>
          <w:t>2 км</w:t>
        </w:r>
      </w:smartTag>
      <w:r w:rsidRPr="002D062D">
        <w:rPr>
          <w:rFonts w:ascii="Times New Roman" w:hAnsi="Times New Roman" w:cs="Times New Roman"/>
          <w:sz w:val="20"/>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- 50;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- 50;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- 75; </w:t>
      </w:r>
    </w:p>
    <w:p w:rsidR="0081084B" w:rsidRDefault="0081084B" w:rsidP="0081084B">
      <w:pPr>
        <w:ind w:firstLine="567"/>
      </w:pPr>
      <w:r w:rsidRPr="002D062D">
        <w:t xml:space="preserve">- от 1000 до </w:t>
      </w:r>
      <w:smartTag w:uri="urn:schemas-microsoft-com:office:smarttags" w:element="metricconverter">
        <w:smartTagPr>
          <w:attr w:name="ProductID" w:val="1400 мм"/>
        </w:smartTagPr>
        <w:r w:rsidRPr="002D062D">
          <w:t>1400 мм</w:t>
        </w:r>
      </w:smartTag>
      <w:r w:rsidRPr="002D062D">
        <w:t xml:space="preserve"> - 100.</w:t>
      </w:r>
    </w:p>
    <w:p w:rsidR="0081084B" w:rsidRPr="002D062D" w:rsidRDefault="0081084B" w:rsidP="0081084B">
      <w:pPr>
        <w:ind w:firstLine="567"/>
      </w:pPr>
    </w:p>
    <w:p w:rsidR="0081084B" w:rsidRPr="002D062D" w:rsidRDefault="0081084B" w:rsidP="0081084B">
      <w:pPr>
        <w:ind w:firstLine="567"/>
        <w:rPr>
          <w:b/>
        </w:rPr>
      </w:pPr>
      <w:r w:rsidRPr="002D062D">
        <w:rPr>
          <w:b/>
        </w:rPr>
        <w:t>6.2. Территория садоводческого (дачного) объединения</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81084B" w:rsidRPr="002D062D" w:rsidRDefault="0081084B" w:rsidP="0081084B">
      <w:pPr>
        <w:ind w:firstLine="567"/>
        <w:jc w:val="right"/>
        <w:rPr>
          <w:b/>
        </w:rPr>
      </w:pPr>
      <w:r w:rsidRPr="002D062D">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81084B" w:rsidRPr="00171C55" w:rsidTr="0081084B">
        <w:trPr>
          <w:trHeight w:val="895"/>
        </w:trPr>
        <w:tc>
          <w:tcPr>
            <w:tcW w:w="2392" w:type="dxa"/>
            <w:vMerge w:val="restart"/>
          </w:tcPr>
          <w:p w:rsidR="0081084B" w:rsidRPr="00171C55" w:rsidRDefault="0081084B" w:rsidP="0081084B">
            <w:pPr>
              <w:jc w:val="center"/>
            </w:pPr>
            <w:r w:rsidRPr="00171C55">
              <w:t>Объекты</w:t>
            </w:r>
          </w:p>
        </w:tc>
        <w:tc>
          <w:tcPr>
            <w:tcW w:w="7179" w:type="dxa"/>
            <w:gridSpan w:val="3"/>
          </w:tcPr>
          <w:p w:rsidR="0081084B" w:rsidRPr="00171C55" w:rsidRDefault="0081084B" w:rsidP="0081084B">
            <w:pPr>
              <w:pStyle w:val="Default"/>
              <w:jc w:val="center"/>
              <w:rPr>
                <w:rFonts w:ascii="Times New Roman" w:hAnsi="Times New Roman" w:cs="Times New Roman"/>
              </w:rPr>
            </w:pPr>
          </w:p>
          <w:tbl>
            <w:tblPr>
              <w:tblW w:w="0" w:type="auto"/>
              <w:tblLook w:val="0000" w:firstRow="0" w:lastRow="0" w:firstColumn="0" w:lastColumn="0" w:noHBand="0" w:noVBand="0"/>
            </w:tblPr>
            <w:tblGrid>
              <w:gridCol w:w="6963"/>
            </w:tblGrid>
            <w:tr w:rsidR="0081084B" w:rsidRPr="00171C55" w:rsidTr="0081084B">
              <w:trPr>
                <w:trHeight w:val="758"/>
              </w:trPr>
              <w:tc>
                <w:tcPr>
                  <w:tcW w:w="0" w:type="auto"/>
                  <w:tcBorders>
                    <w:top w:val="nil"/>
                    <w:left w:val="nil"/>
                    <w:bottom w:val="nil"/>
                    <w:right w:val="nil"/>
                  </w:tcBorders>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81084B" w:rsidRPr="00171C55" w:rsidRDefault="0081084B" w:rsidP="0081084B">
            <w:pPr>
              <w:jc w:val="center"/>
            </w:pPr>
          </w:p>
        </w:tc>
      </w:tr>
      <w:tr w:rsidR="0081084B" w:rsidRPr="00171C55" w:rsidTr="0081084B">
        <w:tc>
          <w:tcPr>
            <w:tcW w:w="2392" w:type="dxa"/>
            <w:vMerge/>
          </w:tcPr>
          <w:p w:rsidR="0081084B" w:rsidRPr="00171C55" w:rsidRDefault="0081084B" w:rsidP="0081084B">
            <w:pPr>
              <w:jc w:val="center"/>
            </w:pPr>
          </w:p>
        </w:tc>
        <w:tc>
          <w:tcPr>
            <w:tcW w:w="2393" w:type="dxa"/>
          </w:tcPr>
          <w:p w:rsidR="0081084B" w:rsidRPr="00171C55" w:rsidRDefault="0081084B" w:rsidP="0081084B">
            <w:pPr>
              <w:jc w:val="center"/>
            </w:pPr>
            <w:r w:rsidRPr="00171C55">
              <w:t>15 – 100</w:t>
            </w:r>
          </w:p>
        </w:tc>
        <w:tc>
          <w:tcPr>
            <w:tcW w:w="2393" w:type="dxa"/>
          </w:tcPr>
          <w:p w:rsidR="0081084B" w:rsidRPr="00171C55" w:rsidRDefault="0081084B" w:rsidP="0081084B">
            <w:pPr>
              <w:jc w:val="center"/>
            </w:pPr>
            <w:r w:rsidRPr="00171C55">
              <w:t>101 – 300</w:t>
            </w:r>
          </w:p>
        </w:tc>
        <w:tc>
          <w:tcPr>
            <w:tcW w:w="2393" w:type="dxa"/>
          </w:tcPr>
          <w:p w:rsidR="0081084B" w:rsidRPr="00171C55" w:rsidRDefault="0081084B" w:rsidP="0081084B">
            <w:pPr>
              <w:jc w:val="center"/>
            </w:pPr>
            <w:r w:rsidRPr="00171C55">
              <w:t>301 и более</w:t>
            </w:r>
          </w:p>
        </w:tc>
      </w:tr>
      <w:tr w:rsidR="0081084B" w:rsidRPr="00171C55" w:rsidTr="0081084B">
        <w:tc>
          <w:tcPr>
            <w:tcW w:w="2392" w:type="dxa"/>
          </w:tcPr>
          <w:p w:rsidR="0081084B" w:rsidRPr="00171C55" w:rsidRDefault="0081084B" w:rsidP="0081084B">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Сторожка с правлением объединения</w:t>
                  </w:r>
                </w:p>
              </w:tc>
            </w:tr>
          </w:tbl>
          <w:p w:rsidR="0081084B" w:rsidRPr="00171C55" w:rsidRDefault="0081084B" w:rsidP="0081084B">
            <w:pPr>
              <w:jc w:val="center"/>
            </w:pPr>
          </w:p>
        </w:tc>
        <w:tc>
          <w:tcPr>
            <w:tcW w:w="2393" w:type="dxa"/>
          </w:tcPr>
          <w:p w:rsidR="0081084B" w:rsidRPr="00171C55" w:rsidRDefault="0081084B" w:rsidP="0081084B">
            <w:pPr>
              <w:jc w:val="center"/>
            </w:pPr>
            <w:r w:rsidRPr="00171C55">
              <w:t>1- 0,7</w:t>
            </w:r>
          </w:p>
        </w:tc>
        <w:tc>
          <w:tcPr>
            <w:tcW w:w="2393" w:type="dxa"/>
          </w:tcPr>
          <w:p w:rsidR="0081084B" w:rsidRPr="00171C55" w:rsidRDefault="0081084B" w:rsidP="0081084B">
            <w:pPr>
              <w:jc w:val="center"/>
            </w:pPr>
            <w:r w:rsidRPr="00171C55">
              <w:t>0,7 – 0,5</w:t>
            </w:r>
          </w:p>
        </w:tc>
        <w:tc>
          <w:tcPr>
            <w:tcW w:w="2393" w:type="dxa"/>
          </w:tcPr>
          <w:p w:rsidR="0081084B" w:rsidRPr="00171C55" w:rsidRDefault="0081084B" w:rsidP="0081084B">
            <w:pPr>
              <w:jc w:val="center"/>
            </w:pPr>
            <w:r w:rsidRPr="00171C55">
              <w:t>0,4</w:t>
            </w:r>
          </w:p>
        </w:tc>
      </w:tr>
      <w:tr w:rsidR="0081084B" w:rsidRPr="00171C55" w:rsidTr="0081084B">
        <w:tc>
          <w:tcPr>
            <w:tcW w:w="2392" w:type="dxa"/>
          </w:tcPr>
          <w:p w:rsidR="0081084B" w:rsidRPr="00171C55" w:rsidRDefault="0081084B" w:rsidP="0081084B">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Магазин смешанной торговли</w:t>
                  </w:r>
                </w:p>
              </w:tc>
            </w:tr>
          </w:tbl>
          <w:p w:rsidR="0081084B" w:rsidRPr="00171C55" w:rsidRDefault="0081084B" w:rsidP="0081084B">
            <w:pPr>
              <w:jc w:val="center"/>
            </w:pPr>
          </w:p>
        </w:tc>
        <w:tc>
          <w:tcPr>
            <w:tcW w:w="2393" w:type="dxa"/>
          </w:tcPr>
          <w:p w:rsidR="0081084B" w:rsidRPr="00171C55" w:rsidRDefault="0081084B" w:rsidP="0081084B">
            <w:pPr>
              <w:jc w:val="center"/>
            </w:pPr>
            <w:r w:rsidRPr="00171C55">
              <w:t>2- 0,5</w:t>
            </w:r>
          </w:p>
        </w:tc>
        <w:tc>
          <w:tcPr>
            <w:tcW w:w="2393" w:type="dxa"/>
          </w:tcPr>
          <w:p w:rsidR="0081084B" w:rsidRPr="00171C55" w:rsidRDefault="0081084B" w:rsidP="0081084B">
            <w:pPr>
              <w:jc w:val="center"/>
            </w:pPr>
            <w:r w:rsidRPr="00171C55">
              <w:t>0,5 – 0,2</w:t>
            </w:r>
          </w:p>
        </w:tc>
        <w:tc>
          <w:tcPr>
            <w:tcW w:w="2393" w:type="dxa"/>
          </w:tcPr>
          <w:p w:rsidR="0081084B" w:rsidRPr="00171C55" w:rsidRDefault="0081084B" w:rsidP="0081084B">
            <w:pPr>
              <w:jc w:val="center"/>
            </w:pPr>
            <w:r w:rsidRPr="00171C55">
              <w:t>0,2 и менее</w:t>
            </w:r>
          </w:p>
        </w:tc>
      </w:tr>
      <w:tr w:rsidR="0081084B" w:rsidRPr="00171C55" w:rsidTr="0081084B">
        <w:tc>
          <w:tcPr>
            <w:tcW w:w="2392" w:type="dxa"/>
          </w:tcPr>
          <w:p w:rsidR="0081084B" w:rsidRPr="00171C55" w:rsidRDefault="0081084B" w:rsidP="0081084B">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1084B" w:rsidRPr="00171C55" w:rsidTr="0081084B">
              <w:trPr>
                <w:trHeight w:val="756"/>
              </w:trPr>
              <w:tc>
                <w:tcPr>
                  <w:tcW w:w="0" w:type="auto"/>
                  <w:tcBorders>
                    <w:top w:val="nil"/>
                    <w:left w:val="nil"/>
                    <w:bottom w:val="nil"/>
                    <w:right w:val="nil"/>
                  </w:tcBorders>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Здания и сооружения для хранения средств пожаротушения</w:t>
                  </w:r>
                </w:p>
              </w:tc>
            </w:tr>
          </w:tbl>
          <w:p w:rsidR="0081084B" w:rsidRPr="00171C55" w:rsidRDefault="0081084B" w:rsidP="0081084B">
            <w:pPr>
              <w:jc w:val="center"/>
            </w:pPr>
          </w:p>
        </w:tc>
        <w:tc>
          <w:tcPr>
            <w:tcW w:w="2393" w:type="dxa"/>
          </w:tcPr>
          <w:p w:rsidR="0081084B" w:rsidRPr="00171C55" w:rsidRDefault="0081084B" w:rsidP="0081084B">
            <w:pPr>
              <w:jc w:val="center"/>
            </w:pPr>
            <w:r w:rsidRPr="00171C55">
              <w:t>0,5</w:t>
            </w:r>
          </w:p>
        </w:tc>
        <w:tc>
          <w:tcPr>
            <w:tcW w:w="2393" w:type="dxa"/>
          </w:tcPr>
          <w:p w:rsidR="0081084B" w:rsidRPr="00171C55" w:rsidRDefault="0081084B" w:rsidP="0081084B">
            <w:pPr>
              <w:jc w:val="center"/>
            </w:pPr>
            <w:r w:rsidRPr="00171C55">
              <w:t>0,4</w:t>
            </w:r>
          </w:p>
        </w:tc>
        <w:tc>
          <w:tcPr>
            <w:tcW w:w="2393" w:type="dxa"/>
          </w:tcPr>
          <w:p w:rsidR="0081084B" w:rsidRPr="00171C55" w:rsidRDefault="0081084B" w:rsidP="0081084B">
            <w:pPr>
              <w:jc w:val="center"/>
            </w:pPr>
            <w:r w:rsidRPr="00171C55">
              <w:t>0,35</w:t>
            </w:r>
          </w:p>
        </w:tc>
      </w:tr>
      <w:tr w:rsidR="0081084B" w:rsidRPr="00171C55" w:rsidTr="0081084B">
        <w:tc>
          <w:tcPr>
            <w:tcW w:w="2392" w:type="dxa"/>
          </w:tcPr>
          <w:p w:rsidR="0081084B" w:rsidRPr="00171C55" w:rsidRDefault="0081084B" w:rsidP="0081084B">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Площадки для мусоросборников</w:t>
                  </w:r>
                </w:p>
              </w:tc>
            </w:tr>
          </w:tbl>
          <w:p w:rsidR="0081084B" w:rsidRPr="00171C55" w:rsidRDefault="0081084B" w:rsidP="0081084B">
            <w:pPr>
              <w:jc w:val="center"/>
            </w:pPr>
          </w:p>
        </w:tc>
        <w:tc>
          <w:tcPr>
            <w:tcW w:w="2393" w:type="dxa"/>
          </w:tcPr>
          <w:p w:rsidR="0081084B" w:rsidRPr="00171C55" w:rsidRDefault="0081084B" w:rsidP="0081084B">
            <w:pPr>
              <w:jc w:val="center"/>
            </w:pPr>
            <w:r w:rsidRPr="00171C55">
              <w:t>0,1</w:t>
            </w:r>
          </w:p>
        </w:tc>
        <w:tc>
          <w:tcPr>
            <w:tcW w:w="2393" w:type="dxa"/>
          </w:tcPr>
          <w:p w:rsidR="0081084B" w:rsidRPr="00171C55" w:rsidRDefault="0081084B" w:rsidP="0081084B">
            <w:pPr>
              <w:jc w:val="center"/>
            </w:pPr>
            <w:r w:rsidRPr="00171C55">
              <w:t>0,1</w:t>
            </w:r>
          </w:p>
        </w:tc>
        <w:tc>
          <w:tcPr>
            <w:tcW w:w="2393" w:type="dxa"/>
          </w:tcPr>
          <w:p w:rsidR="0081084B" w:rsidRPr="00171C55" w:rsidRDefault="0081084B" w:rsidP="0081084B">
            <w:pPr>
              <w:jc w:val="center"/>
            </w:pPr>
            <w:r w:rsidRPr="00171C55">
              <w:t>0,1</w:t>
            </w:r>
          </w:p>
        </w:tc>
      </w:tr>
      <w:tr w:rsidR="0081084B" w:rsidRPr="00171C55" w:rsidTr="0081084B">
        <w:tc>
          <w:tcPr>
            <w:tcW w:w="2392" w:type="dxa"/>
          </w:tcPr>
          <w:p w:rsidR="0081084B" w:rsidRPr="00171C55" w:rsidRDefault="0081084B" w:rsidP="0081084B">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1084B" w:rsidRPr="00171C55" w:rsidTr="0081084B">
              <w:trPr>
                <w:trHeight w:val="1296"/>
              </w:trPr>
              <w:tc>
                <w:tcPr>
                  <w:tcW w:w="0" w:type="auto"/>
                  <w:tcBorders>
                    <w:top w:val="nil"/>
                    <w:left w:val="nil"/>
                    <w:bottom w:val="nil"/>
                    <w:right w:val="nil"/>
                  </w:tcBorders>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Площадка для стоянки автомобилей при въезде на территорию садоводческого объединения</w:t>
                  </w:r>
                </w:p>
              </w:tc>
            </w:tr>
          </w:tbl>
          <w:p w:rsidR="0081084B" w:rsidRPr="00171C55" w:rsidRDefault="0081084B" w:rsidP="0081084B">
            <w:pPr>
              <w:jc w:val="center"/>
            </w:pPr>
          </w:p>
        </w:tc>
        <w:tc>
          <w:tcPr>
            <w:tcW w:w="2393" w:type="dxa"/>
          </w:tcPr>
          <w:p w:rsidR="0081084B" w:rsidRPr="00171C55" w:rsidRDefault="0081084B" w:rsidP="0081084B">
            <w:pPr>
              <w:jc w:val="center"/>
            </w:pPr>
            <w:r w:rsidRPr="00171C55">
              <w:t>0,9</w:t>
            </w:r>
          </w:p>
        </w:tc>
        <w:tc>
          <w:tcPr>
            <w:tcW w:w="2393" w:type="dxa"/>
          </w:tcPr>
          <w:p w:rsidR="0081084B" w:rsidRPr="00171C55" w:rsidRDefault="0081084B" w:rsidP="0081084B">
            <w:pPr>
              <w:jc w:val="center"/>
            </w:pPr>
            <w:r w:rsidRPr="00171C55">
              <w:t>0,9 – 0,4</w:t>
            </w:r>
          </w:p>
        </w:tc>
        <w:tc>
          <w:tcPr>
            <w:tcW w:w="2393" w:type="dxa"/>
          </w:tcPr>
          <w:p w:rsidR="0081084B" w:rsidRPr="00171C55" w:rsidRDefault="0081084B" w:rsidP="0081084B">
            <w:pPr>
              <w:jc w:val="center"/>
            </w:pPr>
            <w:r w:rsidRPr="00171C55">
              <w:t>0,4 и менее</w:t>
            </w:r>
          </w:p>
        </w:tc>
      </w:tr>
    </w:tbl>
    <w:p w:rsidR="0081084B" w:rsidRPr="002D062D" w:rsidRDefault="0081084B" w:rsidP="0081084B">
      <w:pPr>
        <w:pStyle w:val="Default"/>
        <w:ind w:firstLine="567"/>
        <w:rPr>
          <w:rFonts w:ascii="Times New Roman" w:hAnsi="Times New Roman" w:cs="Times New Roman"/>
        </w:rPr>
      </w:pP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sidRPr="002D062D">
          <w:rPr>
            <w:rFonts w:ascii="Times New Roman" w:hAnsi="Times New Roman" w:cs="Times New Roman"/>
          </w:rPr>
          <w:t>6,0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w:t>
      </w:r>
      <w:smartTag w:uri="urn:schemas-microsoft-com:office:smarttags" w:element="metricconverter">
        <w:smartTagPr>
          <w:attr w:name="ProductID" w:val="7,0 м"/>
        </w:smartTagPr>
        <w:r w:rsidRPr="002D062D">
          <w:rPr>
            <w:rFonts w:ascii="Times New Roman" w:hAnsi="Times New Roman" w:cs="Times New Roman"/>
          </w:rPr>
          <w:t>7,0 м</w:t>
        </w:r>
      </w:smartTag>
      <w:r w:rsidRPr="002D062D">
        <w:rPr>
          <w:rFonts w:ascii="Times New Roman" w:hAnsi="Times New Roman" w:cs="Times New Roman"/>
        </w:rPr>
        <w:t xml:space="preserve">; </w:t>
      </w:r>
    </w:p>
    <w:p w:rsidR="0081084B" w:rsidRPr="002D062D" w:rsidRDefault="0081084B" w:rsidP="0081084B">
      <w:pPr>
        <w:ind w:firstLine="567"/>
      </w:pPr>
      <w:r w:rsidRPr="002D062D">
        <w:t xml:space="preserve">- для проездов - не менее </w:t>
      </w:r>
      <w:smartTag w:uri="urn:schemas-microsoft-com:office:smarttags" w:element="metricconverter">
        <w:smartTagPr>
          <w:attr w:name="ProductID" w:val="3,5 м"/>
        </w:smartTagPr>
        <w:r w:rsidRPr="002D062D">
          <w:t>3,5 м</w:t>
        </w:r>
      </w:smartTag>
      <w:r w:rsidRPr="002D062D">
        <w:t>.</w:t>
      </w:r>
    </w:p>
    <w:p w:rsidR="0081084B" w:rsidRPr="002D062D" w:rsidRDefault="0081084B" w:rsidP="0081084B">
      <w:pPr>
        <w:ind w:firstLine="567"/>
      </w:pPr>
      <w:r w:rsidRPr="002D062D">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t>15 м</w:t>
        </w:r>
      </w:smartTag>
      <w:r w:rsidRPr="002D062D">
        <w:t xml:space="preserve"> и шириной не менее </w:t>
      </w:r>
      <w:smartTag w:uri="urn:schemas-microsoft-com:office:smarttags" w:element="metricconverter">
        <w:smartTagPr>
          <w:attr w:name="ProductID" w:val="7 м"/>
        </w:smartTagPr>
        <w:r w:rsidRPr="002D062D">
          <w:t>7 м</w:t>
        </w:r>
      </w:smartTag>
      <w:r w:rsidRPr="002D062D">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D062D">
          <w:t>200 м</w:t>
        </w:r>
      </w:smartTag>
      <w:r w:rsidRPr="002D062D">
        <w:t>.</w:t>
      </w:r>
    </w:p>
    <w:p w:rsidR="0081084B" w:rsidRPr="002D062D" w:rsidRDefault="0081084B" w:rsidP="0081084B">
      <w:pPr>
        <w:ind w:firstLine="567"/>
      </w:pPr>
      <w:r w:rsidRPr="002D062D">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t>150 м</w:t>
        </w:r>
      </w:smartTag>
      <w:r w:rsidRPr="002D062D">
        <w:t>.</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sidRPr="002D062D">
          <w:rPr>
            <w:rFonts w:ascii="Times New Roman" w:hAnsi="Times New Roman" w:cs="Times New Roman"/>
          </w:rPr>
          <w:t>12 м</w:t>
        </w:r>
      </w:smartTag>
      <w:r w:rsidRPr="002D062D">
        <w:rPr>
          <w:rFonts w:ascii="Times New Roman" w:hAnsi="Times New Roman" w:cs="Times New Roman"/>
        </w:rPr>
        <w:t xml:space="preserve">. Использование разворотной площадки для стоянки автомобилей не допускается. </w:t>
      </w:r>
    </w:p>
    <w:p w:rsidR="0081084B" w:rsidRPr="002D062D" w:rsidRDefault="0081084B" w:rsidP="0081084B">
      <w:pPr>
        <w:ind w:firstLine="567"/>
      </w:pPr>
      <w:r w:rsidRPr="002D062D">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81084B" w:rsidRPr="002D062D" w:rsidRDefault="0081084B" w:rsidP="0081084B">
      <w:pPr>
        <w:ind w:firstLine="567"/>
      </w:pPr>
      <w:r w:rsidRPr="002D062D">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 xml:space="preserve"> от границ садовых участков. </w:t>
      </w:r>
    </w:p>
    <w:p w:rsidR="0081084B" w:rsidRPr="002D062D" w:rsidRDefault="0081084B" w:rsidP="0081084B">
      <w:pPr>
        <w:ind w:firstLine="567"/>
      </w:pPr>
      <w:r w:rsidRPr="002D062D">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81084B" w:rsidRPr="002D062D" w:rsidRDefault="0081084B" w:rsidP="0081084B">
      <w:pPr>
        <w:ind w:firstLine="567"/>
      </w:pPr>
      <w:r w:rsidRPr="002D062D">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81084B" w:rsidRPr="002D062D" w:rsidRDefault="0081084B" w:rsidP="0081084B">
      <w:pPr>
        <w:ind w:firstLine="567"/>
      </w:pPr>
      <w:r w:rsidRPr="002D062D">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81084B" w:rsidRPr="002D062D" w:rsidRDefault="0081084B" w:rsidP="0081084B">
      <w:pPr>
        <w:ind w:firstLine="567"/>
      </w:pPr>
    </w:p>
    <w:p w:rsidR="0081084B" w:rsidRPr="002D062D" w:rsidRDefault="0081084B" w:rsidP="0081084B">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2D062D">
          <w:rPr>
            <w:rFonts w:ascii="Times New Roman" w:hAnsi="Times New Roman" w:cs="Times New Roman"/>
          </w:rPr>
          <w:t>0,06 га</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81084B" w:rsidRPr="002D062D" w:rsidRDefault="0081084B" w:rsidP="0081084B">
      <w:pPr>
        <w:ind w:firstLine="567"/>
      </w:pPr>
      <w:r w:rsidRPr="002D062D">
        <w:t>6.3.5. Противопожарные расстояния между строениями и сооружениями в пределах одного садового участка не нормируются.</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81084B" w:rsidRPr="002D062D" w:rsidRDefault="0081084B" w:rsidP="0081084B">
      <w:pPr>
        <w:ind w:firstLine="567"/>
      </w:pPr>
      <w:r w:rsidRPr="002D062D">
        <w:t>- от других построек - 1;</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81084B" w:rsidRPr="002D062D" w:rsidRDefault="0081084B" w:rsidP="0081084B">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81084B" w:rsidRPr="002D062D" w:rsidRDefault="0081084B" w:rsidP="0081084B">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2D062D">
          <w:rPr>
            <w:rFonts w:ascii="Times New Roman" w:hAnsi="Times New Roman" w:cs="Times New Roman"/>
          </w:rPr>
          <w:t>1 м</w:t>
        </w:r>
      </w:smartTag>
      <w:r w:rsidRPr="002D062D">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от входа в дом.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81084B" w:rsidRPr="002D062D" w:rsidRDefault="0081084B" w:rsidP="0081084B">
      <w:pPr>
        <w:ind w:firstLine="567"/>
      </w:pPr>
      <w:r w:rsidRPr="002D062D">
        <w:t>6.3.13.  Стоянки для автомобилей могут быть отдельно стоящими, встроенными или пристроенными к садовому дому и хозяйственным постройкам.</w:t>
      </w:r>
    </w:p>
    <w:p w:rsidR="0081084B" w:rsidRPr="002D062D" w:rsidRDefault="0081084B" w:rsidP="0081084B">
      <w:pPr>
        <w:ind w:firstLine="567"/>
      </w:pPr>
    </w:p>
    <w:p w:rsidR="0081084B" w:rsidRPr="002D062D" w:rsidRDefault="0081084B" w:rsidP="0081084B">
      <w:pPr>
        <w:ind w:firstLine="567"/>
        <w:rPr>
          <w:b/>
        </w:rPr>
      </w:pPr>
      <w:r w:rsidRPr="002D062D">
        <w:rPr>
          <w:b/>
        </w:rPr>
        <w:t>6.4. Расчетные показатели.</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81084B" w:rsidRPr="002D062D" w:rsidRDefault="0081084B" w:rsidP="0081084B">
      <w:pPr>
        <w:pStyle w:val="ab"/>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81084B" w:rsidRPr="00171C55" w:rsidTr="0081084B">
        <w:tc>
          <w:tcPr>
            <w:tcW w:w="271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Количество садовых участков</w:t>
            </w:r>
          </w:p>
        </w:tc>
      </w:tr>
      <w:tr w:rsidR="0081084B" w:rsidRPr="00171C55" w:rsidTr="0081084B">
        <w:tc>
          <w:tcPr>
            <w:tcW w:w="2714"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15 - 100</w:t>
            </w:r>
          </w:p>
        </w:tc>
      </w:tr>
      <w:tr w:rsidR="0081084B" w:rsidRPr="00171C55" w:rsidTr="0081084B">
        <w:tc>
          <w:tcPr>
            <w:tcW w:w="2714"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 – 300</w:t>
            </w:r>
          </w:p>
        </w:tc>
      </w:tr>
      <w:tr w:rsidR="0081084B" w:rsidRPr="00171C55" w:rsidTr="0081084B">
        <w:tc>
          <w:tcPr>
            <w:tcW w:w="2714"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301 и более</w:t>
            </w:r>
          </w:p>
        </w:tc>
      </w:tr>
    </w:tbl>
    <w:p w:rsidR="0081084B" w:rsidRPr="002D062D" w:rsidRDefault="0081084B" w:rsidP="0081084B">
      <w:pPr>
        <w:ind w:firstLine="567"/>
        <w:jc w:val="both"/>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81084B" w:rsidRPr="002D062D" w:rsidRDefault="0081084B" w:rsidP="0081084B">
      <w:pPr>
        <w:pStyle w:val="ab"/>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81084B" w:rsidRPr="00171C55" w:rsidTr="0081084B">
        <w:tc>
          <w:tcPr>
            <w:tcW w:w="2344" w:type="pct"/>
            <w:vMerge w:val="restart"/>
            <w:vAlign w:val="center"/>
          </w:tcPr>
          <w:p w:rsidR="0081084B" w:rsidRPr="00171C55" w:rsidRDefault="0081084B" w:rsidP="0081084B">
            <w:pPr>
              <w:jc w:val="center"/>
            </w:pPr>
            <w:r w:rsidRPr="00171C55">
              <w:t>Цель предоставления</w:t>
            </w:r>
          </w:p>
        </w:tc>
        <w:tc>
          <w:tcPr>
            <w:tcW w:w="2656" w:type="pct"/>
            <w:gridSpan w:val="2"/>
            <w:vAlign w:val="center"/>
          </w:tcPr>
          <w:p w:rsidR="0081084B" w:rsidRPr="00171C55" w:rsidRDefault="0081084B" w:rsidP="0081084B">
            <w:pPr>
              <w:jc w:val="center"/>
            </w:pPr>
            <w:r w:rsidRPr="00171C55">
              <w:t>Размеры земельных участков, га</w:t>
            </w:r>
          </w:p>
        </w:tc>
      </w:tr>
      <w:tr w:rsidR="0081084B" w:rsidRPr="00171C55" w:rsidTr="0081084B">
        <w:tc>
          <w:tcPr>
            <w:tcW w:w="2344" w:type="pct"/>
            <w:vMerge/>
          </w:tcPr>
          <w:p w:rsidR="0081084B" w:rsidRPr="00171C55" w:rsidRDefault="0081084B" w:rsidP="0081084B"/>
        </w:tc>
        <w:tc>
          <w:tcPr>
            <w:tcW w:w="1328" w:type="pct"/>
            <w:vAlign w:val="center"/>
          </w:tcPr>
          <w:p w:rsidR="0081084B" w:rsidRPr="00171C55" w:rsidRDefault="0081084B" w:rsidP="0081084B">
            <w:pPr>
              <w:jc w:val="center"/>
            </w:pPr>
            <w:r w:rsidRPr="00171C55">
              <w:t>минимальные</w:t>
            </w:r>
          </w:p>
        </w:tc>
        <w:tc>
          <w:tcPr>
            <w:tcW w:w="1328" w:type="pct"/>
            <w:vAlign w:val="center"/>
          </w:tcPr>
          <w:p w:rsidR="0081084B" w:rsidRPr="00171C55" w:rsidRDefault="0081084B" w:rsidP="0081084B">
            <w:pPr>
              <w:jc w:val="center"/>
            </w:pPr>
            <w:r w:rsidRPr="00171C55">
              <w:t>максимальные</w:t>
            </w:r>
          </w:p>
        </w:tc>
      </w:tr>
      <w:tr w:rsidR="0081084B" w:rsidRPr="00171C55" w:rsidTr="0081084B">
        <w:tc>
          <w:tcPr>
            <w:tcW w:w="2344" w:type="pct"/>
          </w:tcPr>
          <w:p w:rsidR="0081084B" w:rsidRPr="00171C55" w:rsidRDefault="0081084B" w:rsidP="0081084B">
            <w:r w:rsidRPr="00171C55">
              <w:t>садоводства</w:t>
            </w:r>
          </w:p>
        </w:tc>
        <w:tc>
          <w:tcPr>
            <w:tcW w:w="1328" w:type="pct"/>
            <w:vAlign w:val="center"/>
          </w:tcPr>
          <w:p w:rsidR="0081084B" w:rsidRPr="00171C55" w:rsidRDefault="0081084B" w:rsidP="0081084B">
            <w:pPr>
              <w:jc w:val="center"/>
            </w:pPr>
            <w:r w:rsidRPr="00171C55">
              <w:t>0,06</w:t>
            </w:r>
          </w:p>
        </w:tc>
        <w:tc>
          <w:tcPr>
            <w:tcW w:w="1328" w:type="pct"/>
            <w:vAlign w:val="center"/>
          </w:tcPr>
          <w:p w:rsidR="0081084B" w:rsidRPr="00171C55" w:rsidRDefault="0081084B" w:rsidP="0081084B">
            <w:pPr>
              <w:jc w:val="center"/>
            </w:pPr>
            <w:r w:rsidRPr="00171C55">
              <w:t>0,30</w:t>
            </w:r>
          </w:p>
        </w:tc>
      </w:tr>
      <w:tr w:rsidR="0081084B" w:rsidRPr="00171C55" w:rsidTr="0081084B">
        <w:tc>
          <w:tcPr>
            <w:tcW w:w="2344" w:type="pct"/>
          </w:tcPr>
          <w:p w:rsidR="0081084B" w:rsidRPr="00171C55" w:rsidRDefault="0081084B" w:rsidP="0081084B">
            <w:r w:rsidRPr="00171C55">
              <w:t>огородничества</w:t>
            </w:r>
          </w:p>
        </w:tc>
        <w:tc>
          <w:tcPr>
            <w:tcW w:w="1328" w:type="pct"/>
            <w:vAlign w:val="center"/>
          </w:tcPr>
          <w:p w:rsidR="0081084B" w:rsidRPr="00171C55" w:rsidRDefault="0081084B" w:rsidP="0081084B">
            <w:pPr>
              <w:jc w:val="center"/>
            </w:pPr>
            <w:r w:rsidRPr="00171C55">
              <w:t>0,04</w:t>
            </w:r>
          </w:p>
        </w:tc>
        <w:tc>
          <w:tcPr>
            <w:tcW w:w="1328" w:type="pct"/>
            <w:vAlign w:val="center"/>
          </w:tcPr>
          <w:p w:rsidR="0081084B" w:rsidRPr="00171C55" w:rsidRDefault="0081084B" w:rsidP="0081084B">
            <w:pPr>
              <w:jc w:val="center"/>
            </w:pPr>
            <w:r w:rsidRPr="00171C55">
              <w:t>0,30</w:t>
            </w:r>
          </w:p>
        </w:tc>
      </w:tr>
      <w:tr w:rsidR="0081084B" w:rsidRPr="00171C55" w:rsidTr="0081084B">
        <w:tc>
          <w:tcPr>
            <w:tcW w:w="2344" w:type="pct"/>
          </w:tcPr>
          <w:p w:rsidR="0081084B" w:rsidRPr="00171C55" w:rsidRDefault="0081084B" w:rsidP="0081084B">
            <w:r w:rsidRPr="00171C55">
              <w:t>дачного строительства</w:t>
            </w:r>
          </w:p>
        </w:tc>
        <w:tc>
          <w:tcPr>
            <w:tcW w:w="1328" w:type="pct"/>
            <w:vAlign w:val="center"/>
          </w:tcPr>
          <w:p w:rsidR="0081084B" w:rsidRPr="00171C55" w:rsidRDefault="0081084B" w:rsidP="0081084B">
            <w:pPr>
              <w:jc w:val="center"/>
            </w:pPr>
            <w:r w:rsidRPr="00171C55">
              <w:t>0,10</w:t>
            </w:r>
          </w:p>
        </w:tc>
        <w:tc>
          <w:tcPr>
            <w:tcW w:w="1328" w:type="pct"/>
            <w:vAlign w:val="center"/>
          </w:tcPr>
          <w:p w:rsidR="0081084B" w:rsidRPr="00171C55" w:rsidRDefault="0081084B" w:rsidP="0081084B">
            <w:pPr>
              <w:jc w:val="center"/>
            </w:pPr>
            <w:r w:rsidRPr="00171C55">
              <w:t>0,30</w:t>
            </w:r>
          </w:p>
        </w:tc>
      </w:tr>
    </w:tbl>
    <w:p w:rsidR="0081084B" w:rsidRPr="002D062D" w:rsidRDefault="0081084B" w:rsidP="0081084B">
      <w:pPr>
        <w:ind w:firstLine="567"/>
        <w:jc w:val="both"/>
        <w:rPr>
          <w:b/>
        </w:rPr>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81084B" w:rsidRPr="002D062D" w:rsidRDefault="0081084B" w:rsidP="0081084B">
      <w:pPr>
        <w:pStyle w:val="ab"/>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81084B" w:rsidRPr="00171C55" w:rsidTr="0081084B">
        <w:trPr>
          <w:trHeight w:val="723"/>
        </w:trPr>
        <w:tc>
          <w:tcPr>
            <w:tcW w:w="4723"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p>
        </w:tc>
        <w:tc>
          <w:tcPr>
            <w:tcW w:w="262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rPr>
          <w:cantSplit/>
          <w:trHeight w:hRule="exact" w:val="314"/>
        </w:trPr>
        <w:tc>
          <w:tcPr>
            <w:tcW w:w="4723"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 xml:space="preserve">Устройство лесополосы не менее </w:t>
            </w:r>
            <w:smartTag w:uri="urn:schemas-microsoft-com:office:smarttags" w:element="metricconverter">
              <w:smartTagPr>
                <w:attr w:name="ProductID" w:val="10 м"/>
              </w:smartTagPr>
              <w:r w:rsidRPr="00171C55">
                <w:t>10 м</w:t>
              </w:r>
            </w:smartTag>
            <w:r w:rsidRPr="00171C55">
              <w:t>.</w:t>
            </w:r>
          </w:p>
        </w:tc>
      </w:tr>
      <w:tr w:rsidR="0081084B" w:rsidRPr="00171C55" w:rsidTr="0081084B">
        <w:trPr>
          <w:cantSplit/>
          <w:trHeight w:hRule="exact" w:val="314"/>
        </w:trPr>
        <w:tc>
          <w:tcPr>
            <w:tcW w:w="4723"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Автодороги </w:t>
            </w:r>
            <w:r w:rsidRPr="00171C55">
              <w:rPr>
                <w:lang w:val="en-US"/>
              </w:rPr>
              <w:t>I</w:t>
            </w:r>
            <w:r w:rsidRPr="00171C55">
              <w:t xml:space="preserve">, </w:t>
            </w:r>
            <w:r w:rsidRPr="00171C55">
              <w:rPr>
                <w:lang w:val="en-US"/>
              </w:rPr>
              <w:t>II</w:t>
            </w:r>
            <w:r w:rsidRPr="00171C55">
              <w:t xml:space="preserve">, </w:t>
            </w:r>
            <w:r w:rsidRPr="00171C55">
              <w:rPr>
                <w:lang w:val="en-US"/>
              </w:rPr>
              <w:t>III</w:t>
            </w:r>
            <w:r w:rsidRPr="00171C55">
              <w:t xml:space="preserve"> категории</w:t>
            </w:r>
          </w:p>
        </w:tc>
        <w:tc>
          <w:tcPr>
            <w:tcW w:w="262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w:t>
            </w:r>
          </w:p>
        </w:tc>
        <w:tc>
          <w:tcPr>
            <w:tcW w:w="2577"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Height w:hRule="exact" w:val="314"/>
        </w:trPr>
        <w:tc>
          <w:tcPr>
            <w:tcW w:w="4723"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Автодороги </w:t>
            </w:r>
            <w:r w:rsidRPr="00171C55">
              <w:rPr>
                <w:lang w:val="en-US"/>
              </w:rPr>
              <w:t>IV</w:t>
            </w:r>
            <w:r w:rsidRPr="00171C55">
              <w:t xml:space="preserve"> категории</w:t>
            </w:r>
          </w:p>
        </w:tc>
        <w:tc>
          <w:tcPr>
            <w:tcW w:w="262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25</w:t>
            </w:r>
          </w:p>
        </w:tc>
        <w:tc>
          <w:tcPr>
            <w:tcW w:w="2577"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bl>
    <w:p w:rsidR="0081084B" w:rsidRPr="002D062D" w:rsidRDefault="0081084B" w:rsidP="0081084B">
      <w:pPr>
        <w:ind w:firstLine="567"/>
        <w:jc w:val="both"/>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81084B" w:rsidRPr="002D062D" w:rsidRDefault="0081084B" w:rsidP="0081084B">
      <w:pPr>
        <w:pStyle w:val="ab"/>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81084B" w:rsidRPr="00171C55" w:rsidTr="0081084B">
        <w:tc>
          <w:tcPr>
            <w:tcW w:w="3902" w:type="dxa"/>
            <w:vMerge w:val="restart"/>
            <w:vAlign w:val="center"/>
          </w:tcPr>
          <w:p w:rsidR="0081084B" w:rsidRPr="00171C55" w:rsidRDefault="0081084B" w:rsidP="0081084B">
            <w:pPr>
              <w:ind w:firstLine="567"/>
              <w:jc w:val="center"/>
            </w:pPr>
            <w:r w:rsidRPr="00171C55">
              <w:t>Наименование объекта</w:t>
            </w:r>
          </w:p>
        </w:tc>
        <w:tc>
          <w:tcPr>
            <w:tcW w:w="5669" w:type="dxa"/>
            <w:gridSpan w:val="3"/>
            <w:vAlign w:val="center"/>
          </w:tcPr>
          <w:p w:rsidR="0081084B" w:rsidRPr="00171C55" w:rsidRDefault="0081084B" w:rsidP="0081084B">
            <w:pPr>
              <w:ind w:firstLine="567"/>
              <w:jc w:val="center"/>
            </w:pPr>
            <w:r w:rsidRPr="00171C55">
              <w:t>Размеры земельных участков, м2 на 1 садовый участок</w:t>
            </w:r>
          </w:p>
        </w:tc>
      </w:tr>
      <w:tr w:rsidR="0081084B" w:rsidRPr="00171C55" w:rsidTr="0081084B">
        <w:tc>
          <w:tcPr>
            <w:tcW w:w="3902" w:type="dxa"/>
            <w:vMerge/>
          </w:tcPr>
          <w:p w:rsidR="0081084B" w:rsidRPr="00171C55" w:rsidRDefault="0081084B" w:rsidP="0081084B">
            <w:pPr>
              <w:ind w:firstLine="567"/>
            </w:pPr>
          </w:p>
        </w:tc>
        <w:tc>
          <w:tcPr>
            <w:tcW w:w="1801" w:type="dxa"/>
            <w:vAlign w:val="center"/>
          </w:tcPr>
          <w:p w:rsidR="0081084B" w:rsidRPr="00171C55" w:rsidRDefault="0081084B" w:rsidP="0081084B">
            <w:pPr>
              <w:ind w:firstLine="567"/>
              <w:jc w:val="center"/>
            </w:pPr>
            <w:r w:rsidRPr="00171C55">
              <w:t>до 100 (малые)</w:t>
            </w:r>
          </w:p>
        </w:tc>
        <w:tc>
          <w:tcPr>
            <w:tcW w:w="1869" w:type="dxa"/>
            <w:vAlign w:val="center"/>
          </w:tcPr>
          <w:p w:rsidR="0081084B" w:rsidRPr="00171C55" w:rsidRDefault="0081084B" w:rsidP="0081084B">
            <w:pPr>
              <w:ind w:firstLine="567"/>
              <w:jc w:val="center"/>
            </w:pPr>
            <w:r w:rsidRPr="00171C55">
              <w:t>101-300 (средние)</w:t>
            </w:r>
          </w:p>
        </w:tc>
        <w:tc>
          <w:tcPr>
            <w:tcW w:w="1999" w:type="dxa"/>
            <w:vAlign w:val="center"/>
          </w:tcPr>
          <w:p w:rsidR="0081084B" w:rsidRPr="00171C55" w:rsidRDefault="0081084B" w:rsidP="0081084B">
            <w:pPr>
              <w:ind w:firstLine="567"/>
              <w:jc w:val="center"/>
            </w:pPr>
            <w:r w:rsidRPr="00171C55">
              <w:t>301 и более (крупные)</w:t>
            </w:r>
          </w:p>
        </w:tc>
      </w:tr>
      <w:tr w:rsidR="0081084B" w:rsidRPr="00171C55" w:rsidTr="0081084B">
        <w:tc>
          <w:tcPr>
            <w:tcW w:w="3902" w:type="dxa"/>
          </w:tcPr>
          <w:p w:rsidR="0081084B" w:rsidRPr="00171C55" w:rsidRDefault="0081084B" w:rsidP="0081084B">
            <w:pPr>
              <w:ind w:firstLine="567"/>
            </w:pPr>
            <w:r w:rsidRPr="00171C55">
              <w:t>Здания и сооружения для хранения средств пожаротушения</w:t>
            </w:r>
          </w:p>
        </w:tc>
        <w:tc>
          <w:tcPr>
            <w:tcW w:w="1801" w:type="dxa"/>
            <w:vAlign w:val="center"/>
          </w:tcPr>
          <w:p w:rsidR="0081084B" w:rsidRPr="00171C55" w:rsidRDefault="0081084B" w:rsidP="0081084B">
            <w:pPr>
              <w:ind w:firstLine="567"/>
              <w:jc w:val="center"/>
            </w:pPr>
            <w:r w:rsidRPr="00171C55">
              <w:t>0,5</w:t>
            </w:r>
          </w:p>
        </w:tc>
        <w:tc>
          <w:tcPr>
            <w:tcW w:w="1869" w:type="dxa"/>
            <w:vAlign w:val="center"/>
          </w:tcPr>
          <w:p w:rsidR="0081084B" w:rsidRPr="00171C55" w:rsidRDefault="0081084B" w:rsidP="0081084B">
            <w:pPr>
              <w:ind w:firstLine="567"/>
              <w:jc w:val="center"/>
            </w:pPr>
            <w:r w:rsidRPr="00171C55">
              <w:t>0,4</w:t>
            </w:r>
          </w:p>
        </w:tc>
        <w:tc>
          <w:tcPr>
            <w:tcW w:w="1999" w:type="dxa"/>
            <w:vAlign w:val="center"/>
          </w:tcPr>
          <w:p w:rsidR="0081084B" w:rsidRPr="00171C55" w:rsidRDefault="0081084B" w:rsidP="0081084B">
            <w:pPr>
              <w:ind w:firstLine="567"/>
              <w:jc w:val="center"/>
            </w:pPr>
            <w:r w:rsidRPr="00171C55">
              <w:t>0,35</w:t>
            </w:r>
          </w:p>
        </w:tc>
      </w:tr>
      <w:tr w:rsidR="0081084B" w:rsidRPr="00171C55" w:rsidTr="0081084B">
        <w:tc>
          <w:tcPr>
            <w:tcW w:w="3902" w:type="dxa"/>
          </w:tcPr>
          <w:p w:rsidR="0081084B" w:rsidRPr="00171C55" w:rsidRDefault="0081084B" w:rsidP="0081084B">
            <w:pPr>
              <w:ind w:firstLine="567"/>
            </w:pPr>
            <w:r w:rsidRPr="00171C55">
              <w:t>Площадки для мусоросборников</w:t>
            </w:r>
          </w:p>
        </w:tc>
        <w:tc>
          <w:tcPr>
            <w:tcW w:w="1801" w:type="dxa"/>
            <w:vAlign w:val="center"/>
          </w:tcPr>
          <w:p w:rsidR="0081084B" w:rsidRPr="00171C55" w:rsidRDefault="0081084B" w:rsidP="0081084B">
            <w:pPr>
              <w:ind w:firstLine="567"/>
              <w:jc w:val="center"/>
            </w:pPr>
            <w:r w:rsidRPr="00171C55">
              <w:t>0,1</w:t>
            </w:r>
          </w:p>
        </w:tc>
        <w:tc>
          <w:tcPr>
            <w:tcW w:w="1869" w:type="dxa"/>
            <w:vAlign w:val="center"/>
          </w:tcPr>
          <w:p w:rsidR="0081084B" w:rsidRPr="00171C55" w:rsidRDefault="0081084B" w:rsidP="0081084B">
            <w:pPr>
              <w:ind w:firstLine="567"/>
              <w:jc w:val="center"/>
            </w:pPr>
            <w:r w:rsidRPr="00171C55">
              <w:t>0,1</w:t>
            </w:r>
          </w:p>
        </w:tc>
        <w:tc>
          <w:tcPr>
            <w:tcW w:w="1999" w:type="dxa"/>
            <w:vAlign w:val="center"/>
          </w:tcPr>
          <w:p w:rsidR="0081084B" w:rsidRPr="00171C55" w:rsidRDefault="0081084B" w:rsidP="0081084B">
            <w:pPr>
              <w:ind w:firstLine="567"/>
              <w:jc w:val="center"/>
            </w:pPr>
            <w:r w:rsidRPr="00171C55">
              <w:t>0,1</w:t>
            </w:r>
          </w:p>
        </w:tc>
      </w:tr>
      <w:tr w:rsidR="0081084B" w:rsidRPr="00171C55" w:rsidTr="0081084B">
        <w:tc>
          <w:tcPr>
            <w:tcW w:w="3902" w:type="dxa"/>
          </w:tcPr>
          <w:p w:rsidR="0081084B" w:rsidRPr="00171C55" w:rsidRDefault="0081084B" w:rsidP="0081084B">
            <w:pPr>
              <w:ind w:right="-108" w:firstLine="567"/>
            </w:pPr>
            <w:r w:rsidRPr="00171C55">
              <w:t>Площадка для стоянки автомобилей при въезде на территорию объединения</w:t>
            </w:r>
          </w:p>
        </w:tc>
        <w:tc>
          <w:tcPr>
            <w:tcW w:w="1801" w:type="dxa"/>
            <w:vAlign w:val="center"/>
          </w:tcPr>
          <w:p w:rsidR="0081084B" w:rsidRPr="00171C55" w:rsidRDefault="0081084B" w:rsidP="0081084B">
            <w:pPr>
              <w:ind w:firstLine="567"/>
              <w:jc w:val="center"/>
            </w:pPr>
            <w:r w:rsidRPr="00171C55">
              <w:t>1,5</w:t>
            </w:r>
          </w:p>
        </w:tc>
        <w:tc>
          <w:tcPr>
            <w:tcW w:w="1869" w:type="dxa"/>
            <w:vAlign w:val="center"/>
          </w:tcPr>
          <w:p w:rsidR="0081084B" w:rsidRPr="00171C55" w:rsidRDefault="0081084B" w:rsidP="0081084B">
            <w:pPr>
              <w:ind w:firstLine="567"/>
              <w:jc w:val="center"/>
            </w:pPr>
            <w:r w:rsidRPr="00171C55">
              <w:t>1,5 – 1,0</w:t>
            </w:r>
          </w:p>
        </w:tc>
        <w:tc>
          <w:tcPr>
            <w:tcW w:w="1999" w:type="dxa"/>
            <w:vAlign w:val="center"/>
          </w:tcPr>
          <w:p w:rsidR="0081084B" w:rsidRPr="00171C55" w:rsidRDefault="0081084B" w:rsidP="0081084B">
            <w:pPr>
              <w:snapToGrid w:val="0"/>
              <w:ind w:firstLine="567"/>
              <w:jc w:val="center"/>
            </w:pPr>
            <w:r w:rsidRPr="00171C55">
              <w:t>0,1 и менее</w:t>
            </w:r>
          </w:p>
        </w:tc>
      </w:tr>
    </w:tbl>
    <w:p w:rsidR="0081084B" w:rsidRPr="002D062D" w:rsidRDefault="0081084B" w:rsidP="0081084B">
      <w:pPr>
        <w:pStyle w:val="ab"/>
        <w:spacing w:after="0"/>
        <w:ind w:firstLine="567"/>
        <w:rPr>
          <w:rFonts w:ascii="Times New Roman" w:hAnsi="Times New Roman" w:cs="Times New Roman"/>
        </w:rPr>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81084B" w:rsidRPr="002D062D" w:rsidRDefault="0081084B" w:rsidP="0081084B">
      <w:pPr>
        <w:pStyle w:val="ab"/>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81084B" w:rsidRPr="00171C55" w:rsidTr="0081084B">
        <w:tc>
          <w:tcPr>
            <w:tcW w:w="3190" w:type="dxa"/>
            <w:vAlign w:val="center"/>
          </w:tcPr>
          <w:p w:rsidR="0081084B" w:rsidRPr="00171C55" w:rsidRDefault="0081084B" w:rsidP="0081084B">
            <w:pPr>
              <w:ind w:firstLine="567"/>
              <w:jc w:val="center"/>
            </w:pPr>
          </w:p>
        </w:tc>
        <w:tc>
          <w:tcPr>
            <w:tcW w:w="3864" w:type="dxa"/>
            <w:vAlign w:val="center"/>
          </w:tcPr>
          <w:p w:rsidR="0081084B" w:rsidRPr="00171C55" w:rsidRDefault="0081084B" w:rsidP="0081084B">
            <w:pPr>
              <w:ind w:firstLine="567"/>
              <w:jc w:val="center"/>
            </w:pPr>
            <w:r w:rsidRPr="00171C55">
              <w:t>Ширина улиц и проездов в красных линиях (не менее), м</w:t>
            </w:r>
          </w:p>
        </w:tc>
        <w:tc>
          <w:tcPr>
            <w:tcW w:w="3260" w:type="dxa"/>
            <w:vAlign w:val="center"/>
          </w:tcPr>
          <w:p w:rsidR="0081084B" w:rsidRPr="00171C55" w:rsidRDefault="0081084B" w:rsidP="0081084B">
            <w:pPr>
              <w:ind w:firstLine="567"/>
              <w:jc w:val="center"/>
            </w:pPr>
            <w:r w:rsidRPr="00171C55">
              <w:t>Минимальный радиус поворота, м</w:t>
            </w:r>
          </w:p>
        </w:tc>
      </w:tr>
      <w:tr w:rsidR="0081084B" w:rsidRPr="00171C55" w:rsidTr="0081084B">
        <w:tc>
          <w:tcPr>
            <w:tcW w:w="3190" w:type="dxa"/>
          </w:tcPr>
          <w:p w:rsidR="0081084B" w:rsidRPr="00171C55" w:rsidRDefault="0081084B" w:rsidP="0081084B">
            <w:pPr>
              <w:ind w:firstLine="567"/>
              <w:jc w:val="both"/>
            </w:pPr>
            <w:r w:rsidRPr="00171C55">
              <w:t>Улицы</w:t>
            </w:r>
          </w:p>
        </w:tc>
        <w:tc>
          <w:tcPr>
            <w:tcW w:w="3864" w:type="dxa"/>
            <w:vAlign w:val="center"/>
          </w:tcPr>
          <w:p w:rsidR="0081084B" w:rsidRPr="00171C55" w:rsidRDefault="0081084B" w:rsidP="0081084B">
            <w:pPr>
              <w:ind w:firstLine="567"/>
              <w:jc w:val="center"/>
            </w:pPr>
            <w:r w:rsidRPr="00171C55">
              <w:t>9</w:t>
            </w:r>
          </w:p>
        </w:tc>
        <w:tc>
          <w:tcPr>
            <w:tcW w:w="3260" w:type="dxa"/>
            <w:vMerge w:val="restart"/>
            <w:vAlign w:val="center"/>
          </w:tcPr>
          <w:p w:rsidR="0081084B" w:rsidRPr="00171C55" w:rsidRDefault="0081084B" w:rsidP="0081084B">
            <w:pPr>
              <w:ind w:firstLine="567"/>
              <w:jc w:val="center"/>
            </w:pPr>
            <w:r w:rsidRPr="00171C55">
              <w:t>6,5</w:t>
            </w:r>
          </w:p>
        </w:tc>
      </w:tr>
      <w:tr w:rsidR="0081084B" w:rsidRPr="00171C55" w:rsidTr="0081084B">
        <w:tc>
          <w:tcPr>
            <w:tcW w:w="3190" w:type="dxa"/>
          </w:tcPr>
          <w:p w:rsidR="0081084B" w:rsidRPr="00171C55" w:rsidRDefault="0081084B" w:rsidP="0081084B">
            <w:pPr>
              <w:ind w:firstLine="567"/>
              <w:jc w:val="both"/>
            </w:pPr>
            <w:r w:rsidRPr="00171C55">
              <w:t>Проезды</w:t>
            </w:r>
          </w:p>
        </w:tc>
        <w:tc>
          <w:tcPr>
            <w:tcW w:w="3864" w:type="dxa"/>
            <w:vAlign w:val="center"/>
          </w:tcPr>
          <w:p w:rsidR="0081084B" w:rsidRPr="00171C55" w:rsidRDefault="0081084B" w:rsidP="0081084B">
            <w:pPr>
              <w:ind w:firstLine="567"/>
              <w:jc w:val="center"/>
            </w:pPr>
            <w:r w:rsidRPr="00171C55">
              <w:t>7</w:t>
            </w:r>
          </w:p>
        </w:tc>
        <w:tc>
          <w:tcPr>
            <w:tcW w:w="3260" w:type="dxa"/>
            <w:vMerge/>
            <w:vAlign w:val="center"/>
          </w:tcPr>
          <w:p w:rsidR="0081084B" w:rsidRPr="00171C55" w:rsidRDefault="0081084B" w:rsidP="0081084B">
            <w:pPr>
              <w:ind w:firstLine="567"/>
              <w:jc w:val="center"/>
            </w:pPr>
          </w:p>
        </w:tc>
      </w:tr>
    </w:tbl>
    <w:p w:rsidR="0081084B" w:rsidRPr="002D062D" w:rsidRDefault="0081084B" w:rsidP="0081084B">
      <w:pPr>
        <w:pStyle w:val="a9"/>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81084B" w:rsidRPr="002D062D" w:rsidRDefault="0081084B" w:rsidP="0081084B">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81084B" w:rsidRPr="002D062D" w:rsidRDefault="0081084B" w:rsidP="0081084B">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81084B" w:rsidRPr="002D062D" w:rsidRDefault="0081084B" w:rsidP="0081084B">
      <w:pPr>
        <w:pStyle w:val="22"/>
        <w:ind w:left="0" w:firstLine="567"/>
        <w:rPr>
          <w:rFonts w:ascii="Times New Roman" w:hAnsi="Times New Roman" w:cs="Times New Roman"/>
        </w:rPr>
      </w:pPr>
    </w:p>
    <w:p w:rsidR="0081084B" w:rsidRPr="002D062D" w:rsidRDefault="0081084B" w:rsidP="0081084B">
      <w:pPr>
        <w:ind w:firstLine="567"/>
      </w:pPr>
      <w:r w:rsidRPr="002D062D">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81084B" w:rsidRPr="002D062D" w:rsidRDefault="0081084B" w:rsidP="0081084B">
      <w:pPr>
        <w:ind w:firstLine="567"/>
      </w:pPr>
      <w:r w:rsidRPr="002D062D">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81084B" w:rsidRPr="002D062D" w:rsidRDefault="0081084B" w:rsidP="0081084B">
      <w:pPr>
        <w:ind w:firstLine="567"/>
        <w:jc w:val="right"/>
      </w:pPr>
      <w:r w:rsidRPr="002D062D">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81084B" w:rsidRPr="00171C55" w:rsidTr="0081084B">
        <w:tc>
          <w:tcPr>
            <w:tcW w:w="3190" w:type="dxa"/>
            <w:vAlign w:val="center"/>
          </w:tcPr>
          <w:p w:rsidR="0081084B" w:rsidRPr="00171C55" w:rsidRDefault="0081084B" w:rsidP="0081084B">
            <w:pPr>
              <w:ind w:firstLine="567"/>
              <w:jc w:val="center"/>
            </w:pPr>
            <w:r w:rsidRPr="00171C55">
              <w:t>Наименование учреждений</w:t>
            </w:r>
          </w:p>
        </w:tc>
        <w:tc>
          <w:tcPr>
            <w:tcW w:w="2730" w:type="dxa"/>
            <w:vAlign w:val="center"/>
          </w:tcPr>
          <w:p w:rsidR="0081084B" w:rsidRPr="00171C55" w:rsidRDefault="0081084B" w:rsidP="0081084B">
            <w:pPr>
              <w:ind w:firstLine="567"/>
              <w:jc w:val="center"/>
            </w:pPr>
            <w:r w:rsidRPr="00171C55">
              <w:t>Единица измерения</w:t>
            </w:r>
          </w:p>
        </w:tc>
        <w:tc>
          <w:tcPr>
            <w:tcW w:w="3651" w:type="dxa"/>
            <w:vAlign w:val="center"/>
          </w:tcPr>
          <w:p w:rsidR="0081084B" w:rsidRPr="00171C55" w:rsidRDefault="0081084B" w:rsidP="0081084B">
            <w:pPr>
              <w:ind w:firstLine="567"/>
              <w:jc w:val="center"/>
            </w:pPr>
            <w:r w:rsidRPr="00171C55">
              <w:t>Рекомендуемые показатели на 1 тыс. жителей</w:t>
            </w:r>
          </w:p>
        </w:tc>
      </w:tr>
      <w:tr w:rsidR="0081084B" w:rsidRPr="00171C55" w:rsidTr="0081084B">
        <w:tc>
          <w:tcPr>
            <w:tcW w:w="3190" w:type="dxa"/>
            <w:vAlign w:val="center"/>
          </w:tcPr>
          <w:p w:rsidR="0081084B" w:rsidRPr="00171C55" w:rsidRDefault="0081084B" w:rsidP="0081084B">
            <w:pPr>
              <w:ind w:firstLine="567"/>
            </w:pPr>
            <w:r w:rsidRPr="00171C55">
              <w:t>Учреждение торговли</w:t>
            </w:r>
          </w:p>
        </w:tc>
        <w:tc>
          <w:tcPr>
            <w:tcW w:w="2730" w:type="dxa"/>
            <w:vAlign w:val="center"/>
          </w:tcPr>
          <w:p w:rsidR="0081084B" w:rsidRPr="00171C55" w:rsidRDefault="0081084B" w:rsidP="0081084B">
            <w:pPr>
              <w:ind w:firstLine="567"/>
              <w:jc w:val="center"/>
            </w:pPr>
            <w:r w:rsidRPr="00171C55">
              <w:t>м</w:t>
            </w:r>
            <w:r w:rsidRPr="00171C55">
              <w:rPr>
                <w:vertAlign w:val="superscript"/>
              </w:rPr>
              <w:t>2</w:t>
            </w:r>
            <w:r w:rsidRPr="00171C55">
              <w:t xml:space="preserve"> торговой площади</w:t>
            </w:r>
          </w:p>
        </w:tc>
        <w:tc>
          <w:tcPr>
            <w:tcW w:w="3651" w:type="dxa"/>
            <w:vAlign w:val="center"/>
          </w:tcPr>
          <w:p w:rsidR="0081084B" w:rsidRPr="00171C55" w:rsidRDefault="0081084B" w:rsidP="0081084B">
            <w:pPr>
              <w:ind w:firstLine="567"/>
              <w:jc w:val="center"/>
            </w:pPr>
            <w:r w:rsidRPr="00171C55">
              <w:t>80,0</w:t>
            </w:r>
          </w:p>
        </w:tc>
      </w:tr>
      <w:tr w:rsidR="0081084B" w:rsidRPr="00171C55" w:rsidTr="0081084B">
        <w:tc>
          <w:tcPr>
            <w:tcW w:w="3190" w:type="dxa"/>
            <w:vAlign w:val="center"/>
          </w:tcPr>
          <w:p w:rsidR="0081084B" w:rsidRPr="00171C55" w:rsidRDefault="0081084B" w:rsidP="0081084B">
            <w:pPr>
              <w:ind w:firstLine="567"/>
            </w:pPr>
            <w:r w:rsidRPr="00171C55">
              <w:t>Учреждение бытового обслуживания</w:t>
            </w:r>
          </w:p>
        </w:tc>
        <w:tc>
          <w:tcPr>
            <w:tcW w:w="2730" w:type="dxa"/>
            <w:vAlign w:val="center"/>
          </w:tcPr>
          <w:p w:rsidR="0081084B" w:rsidRPr="00171C55" w:rsidRDefault="0081084B" w:rsidP="0081084B">
            <w:pPr>
              <w:ind w:firstLine="567"/>
              <w:jc w:val="center"/>
            </w:pPr>
            <w:r w:rsidRPr="00171C55">
              <w:t>рабочее место</w:t>
            </w:r>
          </w:p>
        </w:tc>
        <w:tc>
          <w:tcPr>
            <w:tcW w:w="3651" w:type="dxa"/>
            <w:vAlign w:val="center"/>
          </w:tcPr>
          <w:p w:rsidR="0081084B" w:rsidRPr="00171C55" w:rsidRDefault="0081084B" w:rsidP="0081084B">
            <w:pPr>
              <w:ind w:firstLine="567"/>
              <w:jc w:val="center"/>
            </w:pPr>
            <w:r w:rsidRPr="00171C55">
              <w:t>1,6</w:t>
            </w:r>
          </w:p>
        </w:tc>
      </w:tr>
      <w:tr w:rsidR="0081084B" w:rsidRPr="00171C55" w:rsidTr="0081084B">
        <w:tc>
          <w:tcPr>
            <w:tcW w:w="3190" w:type="dxa"/>
            <w:vAlign w:val="center"/>
          </w:tcPr>
          <w:p w:rsidR="0081084B" w:rsidRPr="00171C55" w:rsidRDefault="0081084B" w:rsidP="0081084B">
            <w:pPr>
              <w:ind w:firstLine="567"/>
            </w:pPr>
            <w:r w:rsidRPr="00171C55">
              <w:t>Пожарное депо</w:t>
            </w:r>
          </w:p>
        </w:tc>
        <w:tc>
          <w:tcPr>
            <w:tcW w:w="2730" w:type="dxa"/>
            <w:vAlign w:val="center"/>
          </w:tcPr>
          <w:p w:rsidR="0081084B" w:rsidRPr="00171C55" w:rsidRDefault="0081084B" w:rsidP="0081084B">
            <w:pPr>
              <w:ind w:firstLine="567"/>
              <w:jc w:val="center"/>
            </w:pPr>
            <w:r w:rsidRPr="00171C55">
              <w:t>пожарный автомобиль</w:t>
            </w:r>
          </w:p>
        </w:tc>
        <w:tc>
          <w:tcPr>
            <w:tcW w:w="3651" w:type="dxa"/>
            <w:vAlign w:val="center"/>
          </w:tcPr>
          <w:p w:rsidR="0081084B" w:rsidRPr="00171C55" w:rsidRDefault="0081084B" w:rsidP="0081084B">
            <w:pPr>
              <w:ind w:firstLine="567"/>
              <w:jc w:val="center"/>
            </w:pPr>
            <w:r w:rsidRPr="00171C55">
              <w:t>0,2</w:t>
            </w:r>
          </w:p>
        </w:tc>
      </w:tr>
    </w:tbl>
    <w:p w:rsidR="0081084B" w:rsidRPr="008C3155" w:rsidRDefault="0081084B" w:rsidP="0081084B"/>
    <w:p w:rsidR="0081084B" w:rsidRDefault="0081084B" w:rsidP="0081084B">
      <w:r>
        <w:br w:type="page"/>
      </w:r>
    </w:p>
    <w:p w:rsidR="0081084B" w:rsidRDefault="0081084B" w:rsidP="0081084B">
      <w:pPr>
        <w:ind w:firstLine="567"/>
        <w:rPr>
          <w:b/>
        </w:rPr>
      </w:pPr>
      <w:r w:rsidRPr="00C86A37">
        <w:rPr>
          <w:b/>
        </w:rPr>
        <w:t>7. РАСЧЕТНЫЕ ПОКАЗАТЕЛИ ОБЕСПЕЧЕННОСТИ И ИНТЕНСИВНОСТИ ИСПОЛЬЗОВАНИЯ ТЕРРИТОРИЙ ЗОН ТРАНСПОРТНОЙ НФРАСТРУКТУРЫ.</w:t>
      </w:r>
    </w:p>
    <w:p w:rsidR="0081084B" w:rsidRPr="00C86A37" w:rsidRDefault="0081084B" w:rsidP="0081084B">
      <w:pPr>
        <w:ind w:firstLine="567"/>
        <w:rPr>
          <w:b/>
        </w:rPr>
      </w:pPr>
    </w:p>
    <w:p w:rsidR="0081084B" w:rsidRPr="00C86A37" w:rsidRDefault="0081084B" w:rsidP="0081084B">
      <w:pPr>
        <w:ind w:firstLine="567"/>
        <w:rPr>
          <w:b/>
        </w:rPr>
      </w:pPr>
      <w:r w:rsidRPr="00C86A37">
        <w:rPr>
          <w:b/>
        </w:rPr>
        <w:t>7.1. Общие требования.</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81084B" w:rsidRPr="00C86A37" w:rsidRDefault="0081084B" w:rsidP="0081084B">
      <w:pPr>
        <w:ind w:firstLine="567"/>
      </w:pPr>
      <w:r w:rsidRPr="00C86A37">
        <w:t>7.1.3. При разработке генеральн</w:t>
      </w:r>
      <w:r>
        <w:t>ого</w:t>
      </w:r>
      <w:r w:rsidRPr="00C86A37">
        <w:t xml:space="preserve"> план</w:t>
      </w:r>
      <w:r>
        <w:t>а</w:t>
      </w:r>
      <w:r w:rsidRPr="00C86A37">
        <w:t xml:space="preserve"> сельск</w:t>
      </w:r>
      <w:r>
        <w:t>ого</w:t>
      </w:r>
      <w:r w:rsidRPr="00C86A37">
        <w:t xml:space="preserve"> поселени</w:t>
      </w:r>
      <w:r>
        <w:t>я</w:t>
      </w:r>
      <w:r w:rsidRPr="00C86A37">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t>мо учитывать особенности сельского</w:t>
      </w:r>
      <w:r w:rsidRPr="00C86A37">
        <w:t xml:space="preserve"> поселени</w:t>
      </w:r>
      <w:r>
        <w:t>я</w:t>
      </w:r>
      <w:r w:rsidRPr="00C86A37">
        <w:t xml:space="preserve"> как объект</w:t>
      </w:r>
      <w:r>
        <w:t>а</w:t>
      </w:r>
      <w:r w:rsidRPr="00C86A37">
        <w:t xml:space="preserve"> проектирования.</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81084B" w:rsidRDefault="0081084B" w:rsidP="0081084B">
      <w:pPr>
        <w:ind w:firstLine="567"/>
      </w:pPr>
      <w:r w:rsidRPr="00C86A37">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81084B" w:rsidRPr="00C86A37" w:rsidRDefault="0081084B" w:rsidP="0081084B">
      <w:pPr>
        <w:ind w:firstLine="567"/>
      </w:pPr>
    </w:p>
    <w:p w:rsidR="0081084B" w:rsidRPr="00C86A37" w:rsidRDefault="0081084B" w:rsidP="0081084B">
      <w:pPr>
        <w:ind w:firstLine="567"/>
        <w:rPr>
          <w:b/>
        </w:rPr>
      </w:pPr>
      <w:r w:rsidRPr="00C86A37">
        <w:rPr>
          <w:b/>
        </w:rPr>
        <w:t>7.2. Внешний транспорт.</w:t>
      </w:r>
    </w:p>
    <w:p w:rsidR="0081084B" w:rsidRPr="00C86A37" w:rsidRDefault="0081084B" w:rsidP="0081084B">
      <w:pPr>
        <w:ind w:firstLine="567"/>
      </w:pPr>
      <w:r w:rsidRPr="00C86A37">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81084B" w:rsidRPr="00C86A37" w:rsidRDefault="0081084B" w:rsidP="0081084B">
      <w:pPr>
        <w:ind w:firstLine="567"/>
      </w:pPr>
      <w:r w:rsidRPr="00C86A37">
        <w:t>7.2.5. Режим использования этих земель и обеспечения безопасности устанавливается соответствующими органами надзора.</w:t>
      </w:r>
    </w:p>
    <w:p w:rsidR="0081084B" w:rsidRPr="00C86A37" w:rsidRDefault="0081084B" w:rsidP="0081084B">
      <w:pPr>
        <w:ind w:firstLine="567"/>
      </w:pPr>
      <w:r w:rsidRPr="00C86A37">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81084B" w:rsidRPr="00C86A37" w:rsidRDefault="0081084B" w:rsidP="0081084B">
      <w:pPr>
        <w:ind w:firstLine="567"/>
      </w:pPr>
      <w:r w:rsidRPr="00C86A37">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81084B" w:rsidRPr="00C86A37" w:rsidRDefault="0081084B" w:rsidP="0081084B">
      <w:pPr>
        <w:ind w:firstLine="567"/>
      </w:pPr>
      <w:r w:rsidRPr="00C86A37">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81084B" w:rsidRPr="00C86A37" w:rsidRDefault="0081084B" w:rsidP="0081084B">
      <w:pPr>
        <w:ind w:firstLine="567"/>
      </w:pPr>
      <w:r w:rsidRPr="00C86A37">
        <w:t>7.2.19. Санитарно-защитные зоны устанавливаются в соответствии со следующими требованиями:</w:t>
      </w:r>
    </w:p>
    <w:p w:rsidR="0081084B" w:rsidRPr="00C86A37" w:rsidRDefault="0081084B" w:rsidP="0081084B">
      <w:pPr>
        <w:ind w:firstLine="567"/>
      </w:pPr>
      <w:r w:rsidRPr="00C86A37">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C86A37">
          <w:t>100 м</w:t>
        </w:r>
      </w:smartTag>
      <w:r w:rsidRPr="00C86A37">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86A37">
          <w:t>50 м</w:t>
        </w:r>
      </w:smartTag>
      <w:r w:rsidRPr="00C86A37">
        <w:t xml:space="preserve"> при условии разработки и осуществления мероприятий по обеспечению допустимого уровня шума в жилых помещениях в течение суток;</w:t>
      </w:r>
    </w:p>
    <w:p w:rsidR="0081084B" w:rsidRPr="00C86A37" w:rsidRDefault="0081084B" w:rsidP="0081084B">
      <w:pPr>
        <w:ind w:firstLine="567"/>
      </w:pPr>
      <w:r w:rsidRPr="00C86A37">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81084B" w:rsidRPr="00C86A37" w:rsidRDefault="0081084B" w:rsidP="0081084B">
      <w:pPr>
        <w:ind w:firstLine="1134"/>
      </w:pPr>
      <w:r w:rsidRPr="00C86A37">
        <w:t>- 250 от технических и служебных зданий;</w:t>
      </w:r>
    </w:p>
    <w:p w:rsidR="0081084B" w:rsidRPr="00C86A37" w:rsidRDefault="0081084B" w:rsidP="0081084B">
      <w:pPr>
        <w:ind w:firstLine="1134"/>
      </w:pPr>
      <w:r w:rsidRPr="00C86A37">
        <w:t>- 500 от населенных пунктов;</w:t>
      </w:r>
    </w:p>
    <w:p w:rsidR="0081084B" w:rsidRPr="00C86A37" w:rsidRDefault="0081084B" w:rsidP="0081084B">
      <w:pPr>
        <w:ind w:firstLine="567"/>
      </w:pPr>
      <w:r w:rsidRPr="00C86A37">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86A37">
          <w:t>100 м</w:t>
        </w:r>
      </w:smartTag>
      <w:r w:rsidRPr="00C86A37">
        <w:t>.</w:t>
      </w:r>
    </w:p>
    <w:p w:rsidR="0081084B" w:rsidRPr="00C86A37" w:rsidRDefault="0081084B" w:rsidP="0081084B">
      <w:pPr>
        <w:ind w:firstLine="567"/>
      </w:pPr>
      <w:r w:rsidRPr="00C86A37">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81084B" w:rsidRPr="00C86A37" w:rsidRDefault="0081084B" w:rsidP="0081084B">
      <w:pPr>
        <w:ind w:firstLine="567"/>
      </w:pPr>
      <w:r w:rsidRPr="00C86A37">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t>5</w:t>
      </w:r>
      <w:r w:rsidRPr="00C86A37">
        <w:t xml:space="preserve"> настоящих нормативов.</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C86A37">
          <w:rPr>
            <w:rFonts w:ascii="Times New Roman" w:hAnsi="Times New Roman" w:cs="Times New Roman"/>
          </w:rPr>
          <w:t>25 м</w:t>
        </w:r>
      </w:smartTag>
      <w:r w:rsidRPr="00C86A37">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 xml:space="preserve">. </w:t>
      </w:r>
    </w:p>
    <w:p w:rsidR="0081084B" w:rsidRPr="00C86A37" w:rsidRDefault="0081084B" w:rsidP="0081084B">
      <w:pPr>
        <w:ind w:firstLine="567"/>
      </w:pPr>
      <w:r w:rsidRPr="00C86A37">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t>7.3</w:t>
      </w:r>
      <w:r w:rsidRPr="00C86A37">
        <w:t xml:space="preserve"> настоящих нормативов.</w:t>
      </w:r>
    </w:p>
    <w:p w:rsidR="0081084B" w:rsidRPr="00C86A37" w:rsidRDefault="0081084B" w:rsidP="0081084B">
      <w:pPr>
        <w:ind w:firstLine="567"/>
      </w:pPr>
      <w:r w:rsidRPr="00C86A37">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t>15</w:t>
      </w:r>
      <w:r w:rsidRPr="00C86A37">
        <w:t xml:space="preserve"> настоящих нормативов.</w:t>
      </w:r>
    </w:p>
    <w:p w:rsidR="0081084B" w:rsidRPr="00C86A37" w:rsidRDefault="0081084B" w:rsidP="0081084B">
      <w:pPr>
        <w:ind w:firstLine="567"/>
      </w:pPr>
      <w:r w:rsidRPr="00C86A37">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t xml:space="preserve">5 </w:t>
      </w:r>
      <w:r w:rsidRPr="00C86A37">
        <w:t>настоящих нормативов.</w:t>
      </w:r>
    </w:p>
    <w:p w:rsidR="0081084B" w:rsidRPr="00C86A37" w:rsidRDefault="0081084B" w:rsidP="0081084B">
      <w:pPr>
        <w:ind w:firstLine="567"/>
      </w:pPr>
      <w:r w:rsidRPr="00C86A37">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81084B" w:rsidRPr="00C86A37" w:rsidRDefault="0081084B" w:rsidP="0081084B">
      <w:pPr>
        <w:ind w:firstLine="567"/>
      </w:pPr>
      <w:r w:rsidRPr="00C86A37">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81084B" w:rsidRPr="00C86A37" w:rsidRDefault="0081084B" w:rsidP="0081084B">
      <w:pPr>
        <w:ind w:firstLine="567"/>
      </w:pPr>
      <w:r w:rsidRPr="00C86A37">
        <w:t>Связь аэропортов с населенными пунктами должна быть обеспечена системой общественного транспорта.</w:t>
      </w:r>
    </w:p>
    <w:p w:rsidR="0081084B" w:rsidRPr="00C86A37" w:rsidRDefault="0081084B" w:rsidP="0081084B">
      <w:pPr>
        <w:ind w:firstLine="567"/>
      </w:pPr>
      <w:r w:rsidRPr="00C86A37">
        <w:t>7.2.35. Речные порты подразделяются на категории в зависимости от грузооборота и пассажирооборота.</w:t>
      </w:r>
    </w:p>
    <w:p w:rsidR="0081084B" w:rsidRPr="00C86A37" w:rsidRDefault="0081084B" w:rsidP="0081084B">
      <w:pPr>
        <w:ind w:firstLine="567"/>
      </w:pPr>
      <w:r w:rsidRPr="00C86A37">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81084B" w:rsidRPr="00C86A37" w:rsidRDefault="0081084B" w:rsidP="0081084B">
      <w:pPr>
        <w:ind w:firstLine="567"/>
      </w:pPr>
      <w:r w:rsidRPr="00C86A37">
        <w:t>7.2.37. В портах с малым грузооборотом пассажирский и грузовой районы допускается объединять в один грузопассажирский.</w:t>
      </w:r>
    </w:p>
    <w:p w:rsidR="0081084B" w:rsidRPr="00C86A37" w:rsidRDefault="0081084B" w:rsidP="0081084B">
      <w:pPr>
        <w:ind w:firstLine="567"/>
      </w:pPr>
      <w:r w:rsidRPr="00C86A37">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t>населенным пунктом</w:t>
      </w:r>
      <w:r w:rsidRPr="00C86A37">
        <w:t xml:space="preserve"> предусматривается устройство зеленой защитной полосы. Развитие порта предполагается вниз по течению; </w:t>
      </w:r>
      <w:r>
        <w:t xml:space="preserve">населенных пунктов </w:t>
      </w:r>
      <w:r w:rsidRPr="00C86A37">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81084B" w:rsidRPr="00C86A37" w:rsidRDefault="0081084B" w:rsidP="0081084B">
      <w:pPr>
        <w:ind w:firstLine="567"/>
      </w:pPr>
      <w:r w:rsidRPr="00C86A37">
        <w:t>7.2.39. Речные порты следует размещать за пределами селитебных территорий.</w:t>
      </w:r>
    </w:p>
    <w:p w:rsidR="0081084B" w:rsidRPr="00C86A37" w:rsidRDefault="0081084B" w:rsidP="0081084B">
      <w:pPr>
        <w:ind w:firstLine="567"/>
      </w:pPr>
      <w:r w:rsidRPr="00C86A37">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81084B" w:rsidRPr="00C86A37" w:rsidRDefault="0081084B" w:rsidP="0081084B">
      <w:pPr>
        <w:ind w:firstLine="567"/>
      </w:pPr>
      <w:r w:rsidRPr="00C86A37">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81084B" w:rsidRPr="00C86A37" w:rsidRDefault="0081084B" w:rsidP="0081084B">
      <w:pPr>
        <w:ind w:firstLine="567"/>
      </w:pPr>
      <w:r w:rsidRPr="00C86A37">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C86A37">
          <w:t>500 м</w:t>
        </w:r>
      </w:smartTag>
      <w:r w:rsidRPr="00C86A37">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C86A37">
          <w:t>5000 м</w:t>
        </w:r>
      </w:smartTag>
      <w:r w:rsidRPr="00C86A37">
        <w:t xml:space="preserve"> для складов </w:t>
      </w:r>
      <w:r w:rsidRPr="00C86A37">
        <w:rPr>
          <w:lang w:val="en-US"/>
        </w:rPr>
        <w:t>I</w:t>
      </w:r>
      <w:r w:rsidRPr="00C86A37">
        <w:t xml:space="preserve"> категории и </w:t>
      </w:r>
      <w:smartTag w:uri="urn:schemas-microsoft-com:office:smarttags" w:element="metricconverter">
        <w:smartTagPr>
          <w:attr w:name="ProductID" w:val="3000 м"/>
        </w:smartTagPr>
        <w:r w:rsidRPr="00C86A37">
          <w:t>3000 м</w:t>
        </w:r>
      </w:smartTag>
      <w:r w:rsidRPr="00C86A37">
        <w:t xml:space="preserve"> для складов </w:t>
      </w:r>
      <w:r w:rsidRPr="00C86A37">
        <w:rPr>
          <w:lang w:val="en-US"/>
        </w:rPr>
        <w:t>II</w:t>
      </w:r>
      <w:r w:rsidRPr="00A5482F">
        <w:t xml:space="preserve"> </w:t>
      </w:r>
      <w:r w:rsidRPr="00C86A37">
        <w:t xml:space="preserve">и </w:t>
      </w:r>
      <w:r w:rsidRPr="00C86A37">
        <w:rPr>
          <w:lang w:val="en-US"/>
        </w:rPr>
        <w:t>III</w:t>
      </w:r>
      <w:r w:rsidRPr="00C86A37">
        <w:t xml:space="preserve"> категорий.</w:t>
      </w:r>
    </w:p>
    <w:p w:rsidR="0081084B" w:rsidRPr="00C86A37" w:rsidRDefault="0081084B" w:rsidP="0081084B">
      <w:pPr>
        <w:ind w:firstLine="567"/>
      </w:pPr>
      <w:r w:rsidRPr="00C86A37">
        <w:t>7.2.42. На территории речных портов следует предусматривать съезды к воде и площадки для забора воды пожарными автомашинами.</w:t>
      </w:r>
    </w:p>
    <w:p w:rsidR="0081084B" w:rsidRDefault="0081084B" w:rsidP="0081084B">
      <w:pPr>
        <w:ind w:firstLine="567"/>
      </w:pPr>
      <w:r w:rsidRPr="00C86A37">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81084B" w:rsidRPr="00C86A37" w:rsidRDefault="0081084B" w:rsidP="0081084B">
      <w:pPr>
        <w:ind w:firstLine="567"/>
      </w:pPr>
    </w:p>
    <w:p w:rsidR="0081084B" w:rsidRPr="00C86A37" w:rsidRDefault="0081084B" w:rsidP="0081084B">
      <w:pPr>
        <w:ind w:firstLine="567"/>
        <w:rPr>
          <w:b/>
        </w:rPr>
      </w:pPr>
      <w:r w:rsidRPr="00C86A37">
        <w:rPr>
          <w:b/>
        </w:rPr>
        <w:t>7.3. Сеть улиц и дорог</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81084B" w:rsidRPr="00C86A37" w:rsidRDefault="0081084B" w:rsidP="0081084B">
      <w:pPr>
        <w:ind w:firstLine="567"/>
      </w:pPr>
      <w:r w:rsidRPr="00C86A37">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81084B" w:rsidRPr="00C86A37" w:rsidRDefault="0081084B" w:rsidP="0081084B">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81084B" w:rsidRPr="00171C55" w:rsidTr="0081084B">
        <w:trPr>
          <w:trHeight w:val="758"/>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Категория сельских улиц и дорог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Расчетная скорость движения, км/ч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Ширина полосы движения, м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Число полос движения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Ширина пешеходной части тротуара, м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Поселковая дорога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Главная улица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2 - 3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1,5 - 2,25 </w:t>
            </w:r>
          </w:p>
        </w:tc>
      </w:tr>
      <w:tr w:rsidR="0081084B" w:rsidRPr="00171C55" w:rsidTr="0081084B">
        <w:trPr>
          <w:trHeight w:val="489"/>
        </w:trPr>
        <w:tc>
          <w:tcPr>
            <w:tcW w:w="5000"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Улица в жилой застройке: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основная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1,0 - 1,5 </w:t>
            </w:r>
          </w:p>
        </w:tc>
      </w:tr>
      <w:tr w:rsidR="0081084B" w:rsidRPr="00171C55" w:rsidTr="0081084B">
        <w:trPr>
          <w:trHeight w:val="487"/>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второстепенная (переулок)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2,75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проезд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2,75 - 3,0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0 - 1,0 </w:t>
            </w:r>
          </w:p>
        </w:tc>
      </w:tr>
      <w:tr w:rsidR="0081084B" w:rsidRPr="00171C55" w:rsidTr="0081084B">
        <w:trPr>
          <w:trHeight w:val="489"/>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Хозяйственный проезд, скотопрогон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1</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w:t>
            </w:r>
          </w:p>
        </w:tc>
      </w:tr>
    </w:tbl>
    <w:p w:rsidR="0081084B" w:rsidRPr="00C86A37" w:rsidRDefault="0081084B" w:rsidP="0081084B">
      <w:pPr>
        <w:ind w:firstLine="567"/>
      </w:pP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C86A37">
          <w:rPr>
            <w:rFonts w:ascii="Times New Roman" w:hAnsi="Times New Roman" w:cs="Times New Roman"/>
          </w:rPr>
          <w:t>6,0 м</w:t>
        </w:r>
      </w:smartTag>
      <w:r w:rsidRPr="00C86A37">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C86A37">
          <w:rPr>
            <w:rFonts w:ascii="Times New Roman" w:hAnsi="Times New Roman" w:cs="Times New Roman"/>
          </w:rPr>
          <w:t>7 м</w:t>
        </w:r>
      </w:smartTag>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C86A37">
          <w:rPr>
            <w:rFonts w:ascii="Times New Roman" w:hAnsi="Times New Roman" w:cs="Times New Roman"/>
          </w:rPr>
          <w:t>200 м</w:t>
        </w:r>
      </w:smartTag>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81084B" w:rsidRPr="00C86A37" w:rsidRDefault="0081084B" w:rsidP="0081084B">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81084B" w:rsidRPr="00171C55" w:rsidTr="0081084B">
        <w:trPr>
          <w:trHeight w:val="1293"/>
        </w:trPr>
        <w:tc>
          <w:tcPr>
            <w:tcW w:w="24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Назначение внутрихозяйственных дорог </w:t>
            </w:r>
          </w:p>
        </w:tc>
        <w:tc>
          <w:tcPr>
            <w:tcW w:w="129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Расчетный объем грузовых перевозок, тыс. т нетто, в месяц "пик" </w:t>
            </w:r>
          </w:p>
        </w:tc>
        <w:tc>
          <w:tcPr>
            <w:tcW w:w="127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Категория дороги </w:t>
            </w:r>
          </w:p>
        </w:tc>
      </w:tr>
      <w:tr w:rsidR="0081084B" w:rsidRPr="00171C55" w:rsidTr="0081084B">
        <w:trPr>
          <w:trHeight w:val="2176"/>
        </w:trPr>
        <w:tc>
          <w:tcPr>
            <w:tcW w:w="2433"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10 </w:t>
            </w:r>
          </w:p>
        </w:tc>
        <w:tc>
          <w:tcPr>
            <w:tcW w:w="127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I-с </w:t>
            </w:r>
          </w:p>
        </w:tc>
      </w:tr>
      <w:tr w:rsidR="0081084B" w:rsidRPr="00171C55" w:rsidTr="0081084B">
        <w:trPr>
          <w:trHeight w:val="220"/>
        </w:trPr>
        <w:tc>
          <w:tcPr>
            <w:tcW w:w="2433" w:type="pct"/>
            <w:vMerge/>
          </w:tcPr>
          <w:p w:rsidR="0081084B" w:rsidRPr="00171C55" w:rsidRDefault="0081084B" w:rsidP="0081084B">
            <w:pPr>
              <w:pStyle w:val="Default"/>
              <w:rPr>
                <w:rFonts w:ascii="Times New Roman" w:hAnsi="Times New Roman" w:cs="Times New Roman"/>
              </w:rPr>
            </w:pPr>
          </w:p>
        </w:tc>
        <w:tc>
          <w:tcPr>
            <w:tcW w:w="129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до 10</w:t>
            </w:r>
          </w:p>
        </w:tc>
        <w:tc>
          <w:tcPr>
            <w:tcW w:w="127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II-с </w:t>
            </w:r>
          </w:p>
        </w:tc>
      </w:tr>
      <w:tr w:rsidR="0081084B" w:rsidRPr="00171C55" w:rsidTr="0081084B">
        <w:trPr>
          <w:trHeight w:val="1294"/>
        </w:trPr>
        <w:tc>
          <w:tcPr>
            <w:tcW w:w="24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27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III-с </w:t>
            </w:r>
          </w:p>
        </w:tc>
      </w:tr>
    </w:tbl>
    <w:p w:rsidR="0081084B" w:rsidRPr="00C86A37" w:rsidRDefault="0081084B" w:rsidP="0081084B">
      <w:pPr>
        <w:ind w:firstLine="567"/>
      </w:pPr>
    </w:p>
    <w:p w:rsidR="0081084B" w:rsidRDefault="0081084B" w:rsidP="0081084B">
      <w:pPr>
        <w:ind w:firstLine="567"/>
      </w:pPr>
      <w:r w:rsidRPr="00C86A37">
        <w:t>7.3.11. Пересечения, примыкания и обустройство внутрихозяйственных дорог следует проектировать в соответствии с требованиями СанПиН 2.05.11-83.</w:t>
      </w:r>
    </w:p>
    <w:p w:rsidR="0081084B" w:rsidRPr="00C86A37" w:rsidRDefault="0081084B" w:rsidP="0081084B">
      <w:pPr>
        <w:ind w:firstLine="567"/>
      </w:pPr>
    </w:p>
    <w:p w:rsidR="0081084B" w:rsidRPr="00C86A37" w:rsidRDefault="0081084B" w:rsidP="0081084B">
      <w:pPr>
        <w:ind w:firstLine="567"/>
        <w:rPr>
          <w:b/>
        </w:rPr>
      </w:pPr>
      <w:r w:rsidRPr="00C86A37">
        <w:rPr>
          <w:b/>
        </w:rPr>
        <w:t>7.4. Сеть общественного пассажирского транспорта</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81084B" w:rsidRPr="00C86A37" w:rsidRDefault="0081084B" w:rsidP="0081084B">
      <w:pPr>
        <w:ind w:firstLine="567"/>
      </w:pPr>
      <w:r w:rsidRPr="00C86A37">
        <w:t xml:space="preserve">7.4.4. Линии общественного пассажирского транспорта следует предусматривать на </w:t>
      </w:r>
      <w:r>
        <w:t>основных</w:t>
      </w:r>
      <w:r w:rsidRPr="00C86A37">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C86A37">
          <w:rPr>
            <w:rFonts w:ascii="Times New Roman" w:hAnsi="Times New Roman" w:cs="Times New Roman"/>
          </w:rPr>
          <w:t>250 м</w:t>
        </w:r>
      </w:smartTag>
      <w:r w:rsidRPr="00C86A37">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sidRPr="00C86A37">
          <w:rPr>
            <w:rFonts w:ascii="Times New Roman" w:hAnsi="Times New Roman" w:cs="Times New Roman"/>
          </w:rPr>
          <w:t>400 м</w:t>
        </w:r>
      </w:smartTag>
      <w:r w:rsidRPr="00C86A37">
        <w:rPr>
          <w:rFonts w:ascii="Times New Roman" w:hAnsi="Times New Roman" w:cs="Times New Roman"/>
        </w:rPr>
        <w:t xml:space="preserve"> от проходных предприятий ; в зонах массового отдыха и спорта – не более </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 xml:space="preserve"> от главного входа.</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C86A37">
          <w:rPr>
            <w:rFonts w:ascii="Times New Roman" w:hAnsi="Times New Roman" w:cs="Times New Roman"/>
          </w:rPr>
          <w:t>13 м</w:t>
        </w:r>
      </w:smartTag>
      <w:r w:rsidRPr="00C86A37">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C86A37">
          <w:rPr>
            <w:rFonts w:ascii="Times New Roman" w:hAnsi="Times New Roman" w:cs="Times New Roman"/>
          </w:rPr>
          <w:t>15 м</w:t>
        </w:r>
      </w:smartTag>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C86A37">
          <w:rPr>
            <w:rFonts w:ascii="Times New Roman" w:hAnsi="Times New Roman" w:cs="Times New Roman"/>
          </w:rPr>
          <w:t>5 м</w:t>
        </w:r>
      </w:smartTag>
      <w:r w:rsidRPr="00C86A37">
        <w:rPr>
          <w:rFonts w:ascii="Times New Roman" w:hAnsi="Times New Roman" w:cs="Times New Roman"/>
        </w:rPr>
        <w:t xml:space="preserve">. </w:t>
      </w:r>
    </w:p>
    <w:p w:rsidR="0081084B" w:rsidRPr="00C86A37" w:rsidRDefault="0081084B" w:rsidP="0081084B">
      <w:pPr>
        <w:ind w:firstLine="567"/>
      </w:pPr>
      <w:r w:rsidRPr="00C86A37">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C86A37">
          <w:t>3 м</w:t>
        </w:r>
      </w:smartTag>
      <w:r w:rsidRPr="00C86A37">
        <w:t xml:space="preserve"> от кромки остановочной площадки.</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C86A37">
          <w:rPr>
            <w:rFonts w:ascii="Times New Roman" w:hAnsi="Times New Roman" w:cs="Times New Roman"/>
          </w:rPr>
          <w:t>200 кв. м</w:t>
        </w:r>
      </w:smartTag>
      <w:r w:rsidRPr="00C86A37">
        <w:rPr>
          <w:rFonts w:ascii="Times New Roman" w:hAnsi="Times New Roman" w:cs="Times New Roman"/>
        </w:rPr>
        <w:t xml:space="preserve"> на одно машино-место.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81084B" w:rsidRDefault="0081084B" w:rsidP="0081084B">
      <w:pPr>
        <w:ind w:firstLine="567"/>
      </w:pPr>
      <w:r w:rsidRPr="00C86A37">
        <w:t xml:space="preserve">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C86A37">
          <w:t>50 м</w:t>
        </w:r>
      </w:smartTag>
      <w:r w:rsidRPr="00C86A37">
        <w:t>.</w:t>
      </w:r>
    </w:p>
    <w:p w:rsidR="0081084B" w:rsidRPr="00C86A37" w:rsidRDefault="0081084B" w:rsidP="0081084B">
      <w:pPr>
        <w:ind w:firstLine="567"/>
      </w:pPr>
    </w:p>
    <w:p w:rsidR="0081084B" w:rsidRPr="00C86A37" w:rsidRDefault="0081084B" w:rsidP="0081084B">
      <w:pPr>
        <w:ind w:firstLine="567"/>
        <w:rPr>
          <w:b/>
        </w:rPr>
      </w:pPr>
      <w:r w:rsidRPr="00C86A37">
        <w:rPr>
          <w:b/>
        </w:rPr>
        <w:t>7.5. Расчетные показатели зон транспортной инфраструктуры</w:t>
      </w:r>
    </w:p>
    <w:p w:rsidR="0081084B" w:rsidRPr="00C86A37" w:rsidRDefault="0081084B" w:rsidP="0081084B">
      <w:pPr>
        <w:ind w:firstLine="567"/>
      </w:pPr>
      <w:r w:rsidRPr="00C86A37">
        <w:t>7.5.1. Расчетные параметры и категории улиц, дорог сельских населенных пунктов</w:t>
      </w:r>
    </w:p>
    <w:p w:rsidR="0081084B" w:rsidRPr="00C86A37" w:rsidRDefault="0081084B" w:rsidP="0081084B">
      <w:pPr>
        <w:ind w:firstLine="567"/>
        <w:jc w:val="right"/>
      </w:pPr>
      <w:r w:rsidRPr="00C86A37">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81084B" w:rsidRPr="00171C55" w:rsidTr="0081084B">
        <w:trPr>
          <w:cantSplit/>
          <w:trHeight w:val="1163"/>
        </w:trPr>
        <w:tc>
          <w:tcPr>
            <w:tcW w:w="2312"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Категория сельских улиц и дорог</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81084B" w:rsidRPr="00171C55" w:rsidRDefault="0081084B" w:rsidP="0081084B">
            <w:pPr>
              <w:snapToGrid w:val="0"/>
              <w:ind w:left="113" w:right="113"/>
              <w:jc w:val="center"/>
            </w:pPr>
            <w:r w:rsidRPr="00171C55">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81084B" w:rsidRPr="00171C55" w:rsidRDefault="0081084B" w:rsidP="0081084B">
            <w:pPr>
              <w:snapToGrid w:val="0"/>
              <w:ind w:left="113" w:right="113"/>
              <w:jc w:val="center"/>
            </w:pPr>
            <w:r w:rsidRPr="00171C55">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81084B" w:rsidRPr="00171C55" w:rsidRDefault="0081084B" w:rsidP="0081084B">
            <w:pPr>
              <w:snapToGrid w:val="0"/>
              <w:ind w:left="113" w:right="113"/>
              <w:jc w:val="center"/>
            </w:pPr>
            <w:r w:rsidRPr="00171C55">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81084B" w:rsidRPr="00171C55" w:rsidRDefault="0081084B" w:rsidP="0081084B">
            <w:pPr>
              <w:snapToGrid w:val="0"/>
              <w:ind w:left="113" w:right="113"/>
              <w:jc w:val="center"/>
            </w:pPr>
            <w:r w:rsidRPr="00171C55">
              <w:t>Ширина пешеходной части тротуара, м</w:t>
            </w:r>
          </w:p>
        </w:tc>
      </w:tr>
      <w:tr w:rsidR="0081084B" w:rsidRPr="00171C55" w:rsidTr="0081084B">
        <w:trPr>
          <w:trHeight w:val="362"/>
        </w:trPr>
        <w:tc>
          <w:tcPr>
            <w:tcW w:w="2312"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 xml:space="preserve">Поселковая дорога </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60</w:t>
            </w: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3,5</w:t>
            </w: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w:t>
            </w: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noBreakHyphen/>
            </w:r>
          </w:p>
        </w:tc>
      </w:tr>
      <w:tr w:rsidR="0081084B" w:rsidRPr="00171C55" w:rsidTr="0081084B">
        <w:trPr>
          <w:trHeight w:val="441"/>
        </w:trPr>
        <w:tc>
          <w:tcPr>
            <w:tcW w:w="2312"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Главная улица</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40</w:t>
            </w: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3,5</w:t>
            </w: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2-3</w:t>
            </w: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1,5-2,25</w:t>
            </w:r>
          </w:p>
        </w:tc>
      </w:tr>
      <w:tr w:rsidR="0081084B" w:rsidRPr="00171C55" w:rsidTr="0081084B">
        <w:trPr>
          <w:trHeight w:val="159"/>
        </w:trPr>
        <w:tc>
          <w:tcPr>
            <w:tcW w:w="5572"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Улица в жилой застройке:</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p>
        </w:tc>
      </w:tr>
      <w:tr w:rsidR="0081084B" w:rsidRPr="00171C55" w:rsidTr="0081084B">
        <w:trPr>
          <w:trHeight w:val="985"/>
        </w:trPr>
        <w:tc>
          <w:tcPr>
            <w:tcW w:w="2312"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основная</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40</w:t>
            </w: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w:t>
            </w: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w:t>
            </w: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1,0-1,5</w:t>
            </w:r>
          </w:p>
        </w:tc>
      </w:tr>
      <w:tr w:rsidR="0081084B" w:rsidRPr="00171C55" w:rsidTr="0081084B">
        <w:trPr>
          <w:trHeight w:val="339"/>
        </w:trPr>
        <w:tc>
          <w:tcPr>
            <w:tcW w:w="2312" w:type="dxa"/>
            <w:tcBorders>
              <w:top w:val="single" w:sz="4" w:space="0" w:color="000000"/>
              <w:left w:val="single" w:sz="4" w:space="0" w:color="000000"/>
              <w:bottom w:val="single" w:sz="4" w:space="0" w:color="000000"/>
            </w:tcBorders>
          </w:tcPr>
          <w:p w:rsidR="0081084B" w:rsidRPr="00171C55" w:rsidRDefault="0081084B" w:rsidP="0081084B">
            <w:pPr>
              <w:tabs>
                <w:tab w:val="left" w:pos="140"/>
                <w:tab w:val="left" w:pos="320"/>
              </w:tabs>
              <w:snapToGrid w:val="0"/>
            </w:pPr>
            <w:r w:rsidRPr="00171C55">
              <w:t>второстепенная (переулок)</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w:t>
            </w: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2,75</w:t>
            </w: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w:t>
            </w: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1,0</w:t>
            </w:r>
          </w:p>
        </w:tc>
      </w:tr>
      <w:tr w:rsidR="0081084B" w:rsidRPr="00171C55" w:rsidTr="0081084B">
        <w:trPr>
          <w:trHeight w:val="692"/>
        </w:trPr>
        <w:tc>
          <w:tcPr>
            <w:tcW w:w="2312"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проезд</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20</w:t>
            </w: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2,75-3,0</w:t>
            </w: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w:t>
            </w: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0,75-1,0</w:t>
            </w:r>
          </w:p>
        </w:tc>
      </w:tr>
      <w:tr w:rsidR="0081084B" w:rsidRPr="00171C55" w:rsidTr="0081084B">
        <w:trPr>
          <w:trHeight w:val="698"/>
        </w:trPr>
        <w:tc>
          <w:tcPr>
            <w:tcW w:w="2312"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Хозяйственный проезд, скотопрогон</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w:t>
            </w: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4,5</w:t>
            </w: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w:t>
            </w: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noBreakHyphen/>
            </w:r>
          </w:p>
        </w:tc>
      </w:tr>
    </w:tbl>
    <w:p w:rsidR="0081084B" w:rsidRPr="00C86A37" w:rsidRDefault="0081084B" w:rsidP="0081084B">
      <w:pPr>
        <w:pStyle w:val="ac"/>
        <w:ind w:firstLine="567"/>
        <w:rPr>
          <w:b w:val="0"/>
          <w:sz w:val="24"/>
          <w:szCs w:val="24"/>
          <w:u w:val="single"/>
        </w:rPr>
      </w:pPr>
    </w:p>
    <w:p w:rsidR="0081084B" w:rsidRPr="00C86A37" w:rsidRDefault="0081084B" w:rsidP="0081084B">
      <w:pPr>
        <w:pStyle w:val="ac"/>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81084B" w:rsidRPr="00C86A37" w:rsidRDefault="0081084B" w:rsidP="0081084B">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81084B" w:rsidRPr="00C86A37" w:rsidRDefault="0081084B" w:rsidP="0081084B">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81084B" w:rsidRPr="00C86A37" w:rsidRDefault="0081084B" w:rsidP="0081084B">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81084B" w:rsidRPr="00C86A37" w:rsidRDefault="0081084B" w:rsidP="0081084B">
      <w:pPr>
        <w:ind w:firstLine="567"/>
        <w:jc w:val="both"/>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81084B" w:rsidRDefault="0081084B" w:rsidP="0081084B">
      <w:pPr>
        <w:pStyle w:val="ae"/>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81084B" w:rsidRPr="00C86A37" w:rsidRDefault="0081084B" w:rsidP="0081084B">
      <w:pPr>
        <w:pStyle w:val="ae"/>
        <w:spacing w:after="0"/>
        <w:ind w:left="0" w:firstLine="567"/>
        <w:rPr>
          <w:rFonts w:ascii="Times New Roman" w:hAnsi="Times New Roman" w:cs="Times New Roman"/>
          <w:sz w:val="20"/>
        </w:rPr>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81084B" w:rsidRPr="00C86A37" w:rsidRDefault="0081084B" w:rsidP="0081084B">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81084B" w:rsidRPr="00C86A37" w:rsidRDefault="0081084B" w:rsidP="0081084B">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81084B" w:rsidRPr="00C86A37" w:rsidRDefault="0081084B" w:rsidP="0081084B">
      <w:pPr>
        <w:ind w:firstLine="567"/>
        <w:jc w:val="both"/>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81084B" w:rsidRDefault="0081084B" w:rsidP="0081084B">
      <w:pPr>
        <w:pStyle w:val="ae"/>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81084B" w:rsidRPr="00C86A37" w:rsidRDefault="0081084B" w:rsidP="0081084B">
      <w:pPr>
        <w:pStyle w:val="ae"/>
        <w:spacing w:after="0"/>
        <w:ind w:left="0" w:firstLine="567"/>
        <w:rPr>
          <w:rFonts w:ascii="Times New Roman" w:hAnsi="Times New Roman" w:cs="Times New Roman"/>
          <w:sz w:val="20"/>
        </w:rPr>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81084B" w:rsidRPr="00171C55" w:rsidTr="0081084B">
        <w:tc>
          <w:tcPr>
            <w:tcW w:w="5500" w:type="dxa"/>
            <w:tcBorders>
              <w:top w:val="single" w:sz="4" w:space="0" w:color="000000"/>
              <w:left w:val="single" w:sz="4" w:space="0" w:color="000000"/>
              <w:bottom w:val="single" w:sz="4" w:space="0" w:color="000000"/>
            </w:tcBorders>
          </w:tcPr>
          <w:p w:rsidR="0081084B" w:rsidRPr="00171C55" w:rsidRDefault="0081084B" w:rsidP="0081084B">
            <w:pPr>
              <w:snapToGrid w:val="0"/>
            </w:pPr>
          </w:p>
        </w:tc>
        <w:tc>
          <w:tcPr>
            <w:tcW w:w="207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Норма обеспеченности</w:t>
            </w:r>
          </w:p>
        </w:tc>
      </w:tr>
      <w:tr w:rsidR="0081084B" w:rsidRPr="00171C55" w:rsidTr="0081084B">
        <w:tc>
          <w:tcPr>
            <w:tcW w:w="5500"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500</w:t>
            </w:r>
          </w:p>
        </w:tc>
      </w:tr>
      <w:tr w:rsidR="0081084B" w:rsidRPr="00171C55" w:rsidTr="0081084B">
        <w:tc>
          <w:tcPr>
            <w:tcW w:w="5500"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700</w:t>
            </w:r>
          </w:p>
        </w:tc>
      </w:tr>
    </w:tbl>
    <w:p w:rsidR="0081084B" w:rsidRPr="00C86A37" w:rsidRDefault="0081084B" w:rsidP="0081084B"/>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81084B" w:rsidRPr="00171C55" w:rsidTr="0081084B">
        <w:trPr>
          <w:trHeight w:val="375"/>
        </w:trPr>
        <w:tc>
          <w:tcPr>
            <w:tcW w:w="564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Норма обеспеченности</w:t>
            </w:r>
          </w:p>
        </w:tc>
      </w:tr>
      <w:tr w:rsidR="0081084B" w:rsidRPr="00171C55" w:rsidTr="0081084B">
        <w:tc>
          <w:tcPr>
            <w:tcW w:w="5642"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Жилых домов</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400</w:t>
            </w:r>
          </w:p>
        </w:tc>
      </w:tr>
      <w:tr w:rsidR="0081084B" w:rsidRPr="00171C55" w:rsidTr="0081084B">
        <w:tc>
          <w:tcPr>
            <w:tcW w:w="5642"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250</w:t>
            </w:r>
          </w:p>
        </w:tc>
      </w:tr>
      <w:tr w:rsidR="0081084B" w:rsidRPr="00171C55" w:rsidTr="00810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81084B" w:rsidRPr="00171C55" w:rsidRDefault="0081084B" w:rsidP="0081084B">
            <w:pPr>
              <w:jc w:val="both"/>
            </w:pPr>
            <w:r w:rsidRPr="00171C55">
              <w:t>Проходных предприятий в производственных и коммунально-складских зонах</w:t>
            </w:r>
          </w:p>
        </w:tc>
        <w:tc>
          <w:tcPr>
            <w:tcW w:w="1980" w:type="dxa"/>
            <w:vAlign w:val="center"/>
          </w:tcPr>
          <w:p w:rsidR="0081084B" w:rsidRPr="00171C55" w:rsidRDefault="0081084B" w:rsidP="0081084B">
            <w:pPr>
              <w:jc w:val="center"/>
            </w:pPr>
            <w:r w:rsidRPr="00171C55">
              <w:t>м</w:t>
            </w:r>
          </w:p>
        </w:tc>
        <w:tc>
          <w:tcPr>
            <w:tcW w:w="2701" w:type="dxa"/>
            <w:vAlign w:val="center"/>
          </w:tcPr>
          <w:p w:rsidR="0081084B" w:rsidRPr="00171C55" w:rsidRDefault="0081084B" w:rsidP="0081084B">
            <w:pPr>
              <w:jc w:val="center"/>
            </w:pPr>
            <w:r w:rsidRPr="00171C55">
              <w:t>400</w:t>
            </w:r>
          </w:p>
        </w:tc>
      </w:tr>
      <w:tr w:rsidR="0081084B" w:rsidRPr="00171C55" w:rsidTr="0081084B">
        <w:tc>
          <w:tcPr>
            <w:tcW w:w="5642"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800</w:t>
            </w:r>
          </w:p>
        </w:tc>
      </w:tr>
    </w:tbl>
    <w:p w:rsidR="0081084B" w:rsidRPr="00C86A37" w:rsidRDefault="0081084B" w:rsidP="0081084B">
      <w:pPr>
        <w:pStyle w:val="ab"/>
        <w:spacing w:after="0"/>
        <w:ind w:firstLine="567"/>
        <w:rPr>
          <w:rFonts w:ascii="Times New Roman" w:hAnsi="Times New Roman" w:cs="Times New Roman"/>
        </w:rPr>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81084B" w:rsidRPr="00171C55" w:rsidTr="0081084B">
        <w:trPr>
          <w:trHeight w:val="478"/>
        </w:trPr>
        <w:tc>
          <w:tcPr>
            <w:tcW w:w="202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Категория дороги</w:t>
            </w:r>
          </w:p>
        </w:tc>
        <w:tc>
          <w:tcPr>
            <w:tcW w:w="8221" w:type="dxa"/>
            <w:tcBorders>
              <w:top w:val="single" w:sz="4" w:space="0" w:color="000000"/>
              <w:left w:val="single" w:sz="4" w:space="0" w:color="000000"/>
              <w:right w:val="single" w:sz="4" w:space="0" w:color="000000"/>
            </w:tcBorders>
          </w:tcPr>
          <w:p w:rsidR="0081084B" w:rsidRPr="00171C55" w:rsidRDefault="0081084B" w:rsidP="0081084B">
            <w:pPr>
              <w:snapToGrid w:val="0"/>
              <w:jc w:val="center"/>
            </w:pPr>
            <w:r w:rsidRPr="00171C55">
              <w:t>Народнохозяйственное и административное значение автомобильных дорог</w:t>
            </w:r>
          </w:p>
        </w:tc>
      </w:tr>
      <w:tr w:rsidR="0081084B" w:rsidRPr="00171C55" w:rsidTr="0081084B">
        <w:trPr>
          <w:trHeight w:val="423"/>
        </w:trPr>
        <w:tc>
          <w:tcPr>
            <w:tcW w:w="2020" w:type="dxa"/>
            <w:tcBorders>
              <w:top w:val="single" w:sz="4" w:space="0" w:color="000000"/>
              <w:left w:val="single" w:sz="4" w:space="0" w:color="000000"/>
              <w:bottom w:val="single" w:sz="4" w:space="0" w:color="000000"/>
            </w:tcBorders>
          </w:tcPr>
          <w:p w:rsidR="0081084B" w:rsidRPr="00171C55" w:rsidRDefault="0081084B" w:rsidP="0081084B">
            <w:pPr>
              <w:jc w:val="center"/>
            </w:pPr>
            <w:r w:rsidRPr="00171C55">
              <w:t>I</w:t>
            </w:r>
          </w:p>
        </w:tc>
        <w:tc>
          <w:tcPr>
            <w:tcW w:w="8221"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r w:rsidRPr="00171C55">
              <w:t>Магистральные автомобильные дороги общегосударственного значения (в том числе для международного сообщения)</w:t>
            </w:r>
          </w:p>
        </w:tc>
      </w:tr>
      <w:tr w:rsidR="0081084B" w:rsidRPr="00171C55" w:rsidTr="0081084B">
        <w:trPr>
          <w:trHeight w:val="488"/>
        </w:trPr>
        <w:tc>
          <w:tcPr>
            <w:tcW w:w="2020" w:type="dxa"/>
            <w:tcBorders>
              <w:top w:val="single" w:sz="4" w:space="0" w:color="000000"/>
              <w:left w:val="single" w:sz="4" w:space="0" w:color="000000"/>
              <w:bottom w:val="single" w:sz="4" w:space="0" w:color="000000"/>
            </w:tcBorders>
          </w:tcPr>
          <w:p w:rsidR="0081084B" w:rsidRPr="00171C55" w:rsidRDefault="0081084B" w:rsidP="0081084B">
            <w:pPr>
              <w:jc w:val="center"/>
            </w:pPr>
            <w:r w:rsidRPr="00171C55">
              <w:t>II</w:t>
            </w:r>
          </w:p>
        </w:tc>
        <w:tc>
          <w:tcPr>
            <w:tcW w:w="8221"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r w:rsidRPr="00171C55">
              <w:t>Автомобильные дороги общегосударственного (не отнесенные к I категории), республиканского, областного (краевого) значения</w:t>
            </w:r>
          </w:p>
        </w:tc>
      </w:tr>
      <w:tr w:rsidR="0081084B" w:rsidRPr="00171C55" w:rsidTr="0081084B">
        <w:trPr>
          <w:trHeight w:val="479"/>
        </w:trPr>
        <w:tc>
          <w:tcPr>
            <w:tcW w:w="2020" w:type="dxa"/>
            <w:tcBorders>
              <w:top w:val="single" w:sz="4" w:space="0" w:color="000000"/>
              <w:left w:val="single" w:sz="4" w:space="0" w:color="000000"/>
            </w:tcBorders>
          </w:tcPr>
          <w:p w:rsidR="0081084B" w:rsidRPr="00171C55" w:rsidRDefault="0081084B" w:rsidP="0081084B">
            <w:pPr>
              <w:jc w:val="center"/>
            </w:pPr>
            <w:r w:rsidRPr="00171C55">
              <w:t>III</w:t>
            </w:r>
          </w:p>
        </w:tc>
        <w:tc>
          <w:tcPr>
            <w:tcW w:w="8221" w:type="dxa"/>
            <w:tcBorders>
              <w:top w:val="single" w:sz="4" w:space="0" w:color="000000"/>
              <w:left w:val="single" w:sz="4" w:space="0" w:color="000000"/>
              <w:right w:val="single" w:sz="4" w:space="0" w:color="000000"/>
            </w:tcBorders>
          </w:tcPr>
          <w:p w:rsidR="0081084B" w:rsidRPr="00171C55" w:rsidRDefault="0081084B" w:rsidP="0081084B">
            <w:r w:rsidRPr="00171C55">
              <w:t>Автомобильные дороги общегосударственного, областного (краевого) значения (не отнесенные ко II категории), дороги местного значения</w:t>
            </w:r>
          </w:p>
        </w:tc>
      </w:tr>
      <w:tr w:rsidR="0081084B" w:rsidRPr="00171C55" w:rsidTr="0081084B">
        <w:trPr>
          <w:trHeight w:val="458"/>
        </w:trPr>
        <w:tc>
          <w:tcPr>
            <w:tcW w:w="2020" w:type="dxa"/>
            <w:tcBorders>
              <w:top w:val="single" w:sz="4" w:space="0" w:color="000000"/>
              <w:left w:val="single" w:sz="4" w:space="0" w:color="000000"/>
              <w:bottom w:val="single" w:sz="4" w:space="0" w:color="000000"/>
            </w:tcBorders>
          </w:tcPr>
          <w:p w:rsidR="0081084B" w:rsidRPr="00171C55" w:rsidRDefault="0081084B" w:rsidP="0081084B">
            <w:pPr>
              <w:jc w:val="center"/>
            </w:pPr>
            <w:r w:rsidRPr="00171C55">
              <w:t>IV</w:t>
            </w:r>
          </w:p>
        </w:tc>
        <w:tc>
          <w:tcPr>
            <w:tcW w:w="8221"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r w:rsidRPr="00171C55">
              <w:t>Автомобильные дороги республиканского, областного (краевого) и местного значения (не отнесенные ко II и III категориям)</w:t>
            </w:r>
          </w:p>
        </w:tc>
      </w:tr>
      <w:tr w:rsidR="0081084B" w:rsidRPr="00171C55" w:rsidTr="0081084B">
        <w:trPr>
          <w:trHeight w:val="220"/>
        </w:trPr>
        <w:tc>
          <w:tcPr>
            <w:tcW w:w="2020" w:type="dxa"/>
            <w:tcBorders>
              <w:left w:val="single" w:sz="4" w:space="0" w:color="000000"/>
              <w:bottom w:val="single" w:sz="4" w:space="0" w:color="000000"/>
            </w:tcBorders>
          </w:tcPr>
          <w:p w:rsidR="0081084B" w:rsidRPr="00171C55" w:rsidRDefault="0081084B" w:rsidP="0081084B">
            <w:pPr>
              <w:jc w:val="center"/>
            </w:pPr>
            <w:r w:rsidRPr="00171C55">
              <w:t>V</w:t>
            </w:r>
          </w:p>
        </w:tc>
        <w:tc>
          <w:tcPr>
            <w:tcW w:w="8221" w:type="dxa"/>
            <w:tcBorders>
              <w:left w:val="single" w:sz="4" w:space="0" w:color="000000"/>
              <w:bottom w:val="single" w:sz="4" w:space="0" w:color="000000"/>
              <w:right w:val="single" w:sz="4" w:space="0" w:color="000000"/>
            </w:tcBorders>
          </w:tcPr>
          <w:p w:rsidR="0081084B" w:rsidRPr="00171C55" w:rsidRDefault="0081084B" w:rsidP="0081084B">
            <w:r w:rsidRPr="00171C55">
              <w:t>Автомобильные дороги местного значения (кроме отнесенных к III и IV категориям)</w:t>
            </w:r>
          </w:p>
        </w:tc>
      </w:tr>
    </w:tbl>
    <w:p w:rsidR="0081084B" w:rsidRPr="00C86A37" w:rsidRDefault="0081084B" w:rsidP="0081084B">
      <w:pPr>
        <w:jc w:val="both"/>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81084B" w:rsidRPr="00171C55" w:rsidTr="0081084B">
        <w:tc>
          <w:tcPr>
            <w:tcW w:w="3799"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Категория дорог</w:t>
            </w:r>
          </w:p>
        </w:tc>
        <w:tc>
          <w:tcPr>
            <w:tcW w:w="340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Примечание</w:t>
            </w:r>
          </w:p>
        </w:tc>
      </w:tr>
      <w:tr w:rsidR="0081084B" w:rsidRPr="00171C55" w:rsidTr="0081084B">
        <w:tc>
          <w:tcPr>
            <w:tcW w:w="3799"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 </w:t>
            </w:r>
            <w:r w:rsidRPr="00171C55">
              <w:t xml:space="preserve">и </w:t>
            </w:r>
            <w:r w:rsidRPr="00171C55">
              <w:rPr>
                <w:lang w:val="en-US"/>
              </w:rPr>
              <w:t xml:space="preserve">II </w:t>
            </w:r>
            <w:r w:rsidRPr="00171C55">
              <w:t>категория</w:t>
            </w:r>
          </w:p>
        </w:tc>
        <w:tc>
          <w:tcPr>
            <w:tcW w:w="340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Продольный уклон должен быть не более 40 ‰.</w:t>
            </w:r>
          </w:p>
        </w:tc>
      </w:tr>
      <w:tr w:rsidR="0081084B" w:rsidRPr="00171C55" w:rsidTr="0081084B">
        <w:tc>
          <w:tcPr>
            <w:tcW w:w="3799"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III </w:t>
            </w:r>
            <w:r w:rsidRPr="00171C55">
              <w:t>категория</w:t>
            </w:r>
          </w:p>
        </w:tc>
        <w:tc>
          <w:tcPr>
            <w:tcW w:w="340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600</w:t>
            </w:r>
          </w:p>
        </w:tc>
        <w:tc>
          <w:tcPr>
            <w:tcW w:w="3089"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3799"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IV </w:t>
            </w:r>
            <w:r w:rsidRPr="00171C55">
              <w:t xml:space="preserve">и </w:t>
            </w:r>
            <w:r w:rsidRPr="00171C55">
              <w:rPr>
                <w:lang w:val="en-US"/>
              </w:rPr>
              <w:t xml:space="preserve">V </w:t>
            </w:r>
            <w:r w:rsidRPr="00171C55">
              <w:t>категория</w:t>
            </w:r>
          </w:p>
        </w:tc>
        <w:tc>
          <w:tcPr>
            <w:tcW w:w="340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400</w:t>
            </w:r>
          </w:p>
        </w:tc>
        <w:tc>
          <w:tcPr>
            <w:tcW w:w="3089"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bl>
    <w:p w:rsidR="0081084B" w:rsidRPr="00C86A37" w:rsidRDefault="0081084B" w:rsidP="0081084B">
      <w:pPr>
        <w:jc w:val="both"/>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81084B" w:rsidRPr="00171C55" w:rsidTr="0081084B">
        <w:tc>
          <w:tcPr>
            <w:tcW w:w="2523"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Категория дорог</w:t>
            </w:r>
          </w:p>
        </w:tc>
        <w:tc>
          <w:tcPr>
            <w:tcW w:w="512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Примечание</w:t>
            </w:r>
          </w:p>
        </w:tc>
      </w:tr>
      <w:tr w:rsidR="0081084B" w:rsidRPr="00171C55" w:rsidTr="0081084B">
        <w:tc>
          <w:tcPr>
            <w:tcW w:w="2523"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 </w:t>
            </w:r>
            <w:r w:rsidRPr="00171C55">
              <w:t>категория</w:t>
            </w:r>
          </w:p>
        </w:tc>
        <w:tc>
          <w:tcPr>
            <w:tcW w:w="512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p>
        </w:tc>
      </w:tr>
      <w:tr w:rsidR="0081084B" w:rsidRPr="00171C55" w:rsidTr="0081084B">
        <w:tc>
          <w:tcPr>
            <w:tcW w:w="2523"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II</w:t>
            </w:r>
            <w:r w:rsidRPr="00171C55">
              <w:t xml:space="preserve"> - </w:t>
            </w:r>
            <w:r w:rsidRPr="00171C55">
              <w:rPr>
                <w:lang w:val="en-US"/>
              </w:rPr>
              <w:t>V</w:t>
            </w:r>
            <w:r w:rsidRPr="00171C55">
              <w:t xml:space="preserve"> категории</w:t>
            </w:r>
          </w:p>
        </w:tc>
        <w:tc>
          <w:tcPr>
            <w:tcW w:w="512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Располагаются по ходу движения на расстоянии не менее </w:t>
            </w:r>
            <w:smartTag w:uri="urn:schemas-microsoft-com:office:smarttags" w:element="metricconverter">
              <w:smartTagPr>
                <w:attr w:name="ProductID" w:val="30 м"/>
              </w:smartTagPr>
              <w:r w:rsidRPr="00171C55">
                <w:t>30 м</w:t>
              </w:r>
            </w:smartTag>
            <w:r w:rsidRPr="00171C55">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p>
        </w:tc>
      </w:tr>
    </w:tbl>
    <w:p w:rsidR="0081084B" w:rsidRPr="00C86A37" w:rsidRDefault="0081084B" w:rsidP="0081084B">
      <w:pPr>
        <w:jc w:val="both"/>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81084B" w:rsidRPr="00C86A37" w:rsidRDefault="0081084B" w:rsidP="0081084B">
      <w:pPr>
        <w:ind w:firstLine="567"/>
      </w:pPr>
      <w:r w:rsidRPr="00C86A37">
        <w:t xml:space="preserve">7.5.16. Расстояние от места пересечения проезда с проезжей частью </w:t>
      </w:r>
      <w:r>
        <w:t>основ</w:t>
      </w:r>
      <w:r w:rsidRPr="00C86A37">
        <w:t xml:space="preserve">ной улицы регулируемого движения до стоп-линии перекрестка (не менее) – </w:t>
      </w:r>
      <w:smartTag w:uri="urn:schemas-microsoft-com:office:smarttags" w:element="metricconverter">
        <w:smartTagPr>
          <w:attr w:name="ProductID" w:val="50 м"/>
        </w:smartTagPr>
        <w:r w:rsidRPr="00C86A37">
          <w:t>50 м</w:t>
        </w:r>
      </w:smartTag>
    </w:p>
    <w:p w:rsidR="0081084B" w:rsidRPr="00C86A37" w:rsidRDefault="0081084B" w:rsidP="0081084B">
      <w:pPr>
        <w:ind w:firstLine="567"/>
      </w:pPr>
      <w:r w:rsidRPr="00C86A37">
        <w:t>7.5.17. Расстояние от места пересеч</w:t>
      </w:r>
      <w:r>
        <w:t>ения проезда с проезжей частью основн</w:t>
      </w:r>
      <w:r w:rsidRPr="00C86A37">
        <w:t xml:space="preserve">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C86A37">
          <w:t>20 м</w:t>
        </w:r>
      </w:smartTag>
      <w:r w:rsidRPr="00C86A37">
        <w:t>.</w:t>
      </w: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81084B" w:rsidRPr="00171C55" w:rsidTr="0081084B">
        <w:tc>
          <w:tcPr>
            <w:tcW w:w="507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 xml:space="preserve">Расстояние </w:t>
            </w:r>
          </w:p>
        </w:tc>
      </w:tr>
      <w:tr w:rsidR="0081084B" w:rsidRPr="00171C55" w:rsidTr="0081084B">
        <w:tc>
          <w:tcPr>
            <w:tcW w:w="507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 xml:space="preserve"> (не менее) 50*</w:t>
            </w:r>
          </w:p>
        </w:tc>
      </w:tr>
      <w:tr w:rsidR="0081084B" w:rsidRPr="00171C55" w:rsidTr="0081084B">
        <w:tc>
          <w:tcPr>
            <w:tcW w:w="507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(не более) 25**</w:t>
            </w:r>
          </w:p>
        </w:tc>
      </w:tr>
    </w:tbl>
    <w:p w:rsidR="0081084B" w:rsidRPr="00C86A37" w:rsidRDefault="0081084B" w:rsidP="0081084B">
      <w:pPr>
        <w:pStyle w:val="ac"/>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81084B" w:rsidRDefault="0081084B" w:rsidP="0081084B">
      <w:pPr>
        <w:pStyle w:val="a9"/>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81084B" w:rsidRPr="00C86A37" w:rsidRDefault="0081084B" w:rsidP="0081084B">
      <w:pPr>
        <w:pStyle w:val="a9"/>
        <w:spacing w:after="0"/>
        <w:ind w:firstLine="708"/>
        <w:rPr>
          <w:sz w:val="20"/>
        </w:rPr>
      </w:pPr>
    </w:p>
    <w:p w:rsidR="0081084B" w:rsidRPr="00C86A37" w:rsidRDefault="0081084B" w:rsidP="0081084B">
      <w:pPr>
        <w:pStyle w:val="ab"/>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81084B" w:rsidRPr="00C86A37" w:rsidRDefault="0081084B" w:rsidP="0081084B">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81084B" w:rsidRPr="00C86A37" w:rsidRDefault="0081084B" w:rsidP="0081084B">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81084B" w:rsidRPr="00C86A37" w:rsidRDefault="0081084B" w:rsidP="0081084B">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81084B" w:rsidRPr="00C86A37" w:rsidRDefault="0081084B" w:rsidP="0081084B">
      <w:pPr>
        <w:pStyle w:val="5"/>
        <w:spacing w:before="0"/>
        <w:rPr>
          <w:b w:val="0"/>
          <w:sz w:val="20"/>
          <w:u w:val="single"/>
        </w:rPr>
      </w:pPr>
      <w:r w:rsidRPr="00C86A37">
        <w:rPr>
          <w:sz w:val="20"/>
          <w:u w:val="single"/>
        </w:rPr>
        <w:t xml:space="preserve">Примечания: </w:t>
      </w:r>
    </w:p>
    <w:p w:rsidR="0081084B" w:rsidRPr="00C86A37" w:rsidRDefault="0081084B" w:rsidP="0081084B">
      <w:pPr>
        <w:pStyle w:val="ab"/>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81084B" w:rsidRDefault="0081084B" w:rsidP="0081084B">
      <w:pPr>
        <w:pStyle w:val="ab"/>
        <w:spacing w:after="0"/>
        <w:ind w:firstLine="567"/>
        <w:rPr>
          <w:rFonts w:ascii="Times New Roman" w:hAnsi="Times New Roman" w:cs="Times New Roman"/>
        </w:rPr>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81084B" w:rsidRPr="00C86A37" w:rsidRDefault="0081084B" w:rsidP="0081084B">
      <w:pPr>
        <w:pStyle w:val="ab"/>
        <w:spacing w:after="0"/>
        <w:ind w:firstLine="567"/>
        <w:rPr>
          <w:rFonts w:ascii="Times New Roman" w:hAnsi="Times New Roman" w:cs="Times New Roman"/>
        </w:rPr>
      </w:pP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81084B" w:rsidRPr="00171C55" w:rsidTr="0081084B">
        <w:trPr>
          <w:trHeight w:val="285"/>
        </w:trPr>
        <w:tc>
          <w:tcPr>
            <w:tcW w:w="3369" w:type="dxa"/>
            <w:vAlign w:val="center"/>
          </w:tcPr>
          <w:p w:rsidR="0081084B" w:rsidRPr="00171C55" w:rsidRDefault="0081084B" w:rsidP="0081084B">
            <w:pPr>
              <w:jc w:val="center"/>
            </w:pPr>
            <w:r w:rsidRPr="00171C55">
              <w:t xml:space="preserve">Условия </w:t>
            </w:r>
          </w:p>
        </w:tc>
        <w:tc>
          <w:tcPr>
            <w:tcW w:w="2352" w:type="dxa"/>
            <w:vAlign w:val="center"/>
          </w:tcPr>
          <w:p w:rsidR="0081084B" w:rsidRPr="00171C55" w:rsidRDefault="0081084B" w:rsidP="0081084B">
            <w:pPr>
              <w:jc w:val="center"/>
            </w:pPr>
            <w:r w:rsidRPr="00171C55">
              <w:t>Скорость движения</w:t>
            </w:r>
          </w:p>
        </w:tc>
        <w:tc>
          <w:tcPr>
            <w:tcW w:w="1912" w:type="dxa"/>
            <w:vAlign w:val="center"/>
          </w:tcPr>
          <w:p w:rsidR="0081084B" w:rsidRPr="00171C55" w:rsidRDefault="0081084B" w:rsidP="0081084B">
            <w:pPr>
              <w:jc w:val="center"/>
            </w:pPr>
            <w:r w:rsidRPr="00171C55">
              <w:t>Единица измерения</w:t>
            </w:r>
          </w:p>
        </w:tc>
        <w:tc>
          <w:tcPr>
            <w:tcW w:w="2624" w:type="dxa"/>
            <w:vAlign w:val="center"/>
          </w:tcPr>
          <w:p w:rsidR="0081084B" w:rsidRPr="00171C55" w:rsidRDefault="0081084B" w:rsidP="0081084B">
            <w:pPr>
              <w:jc w:val="center"/>
            </w:pPr>
            <w:r w:rsidRPr="00171C55">
              <w:t>Размеры сторон</w:t>
            </w:r>
          </w:p>
        </w:tc>
      </w:tr>
      <w:tr w:rsidR="0081084B" w:rsidRPr="00171C55" w:rsidTr="0081084B">
        <w:tc>
          <w:tcPr>
            <w:tcW w:w="3369" w:type="dxa"/>
            <w:vMerge w:val="restart"/>
            <w:vAlign w:val="center"/>
          </w:tcPr>
          <w:p w:rsidR="0081084B" w:rsidRPr="00171C55" w:rsidRDefault="0081084B" w:rsidP="0081084B">
            <w:r w:rsidRPr="00171C55">
              <w:t>«Транспорт-транспорт»</w:t>
            </w:r>
          </w:p>
        </w:tc>
        <w:tc>
          <w:tcPr>
            <w:tcW w:w="2352" w:type="dxa"/>
          </w:tcPr>
          <w:p w:rsidR="0081084B" w:rsidRPr="00171C55" w:rsidRDefault="0081084B" w:rsidP="0081084B">
            <w:pPr>
              <w:jc w:val="center"/>
            </w:pPr>
            <w:smartTag w:uri="urn:schemas-microsoft-com:office:smarttags" w:element="metricconverter">
              <w:smartTagPr>
                <w:attr w:name="ProductID" w:val="40 км/ч"/>
              </w:smartTagPr>
              <w:r w:rsidRPr="00171C55">
                <w:t>40 км/ч</w:t>
              </w:r>
            </w:smartTag>
          </w:p>
        </w:tc>
        <w:tc>
          <w:tcPr>
            <w:tcW w:w="1912" w:type="dxa"/>
            <w:vAlign w:val="center"/>
          </w:tcPr>
          <w:p w:rsidR="0081084B" w:rsidRPr="00171C55" w:rsidRDefault="0081084B" w:rsidP="0081084B">
            <w:pPr>
              <w:jc w:val="center"/>
            </w:pPr>
            <w:r w:rsidRPr="00171C55">
              <w:t>м</w:t>
            </w:r>
          </w:p>
        </w:tc>
        <w:tc>
          <w:tcPr>
            <w:tcW w:w="2624" w:type="dxa"/>
            <w:vAlign w:val="center"/>
          </w:tcPr>
          <w:p w:rsidR="0081084B" w:rsidRPr="00171C55" w:rsidRDefault="0081084B" w:rsidP="0081084B">
            <w:pPr>
              <w:jc w:val="center"/>
            </w:pPr>
            <w:r w:rsidRPr="00171C55">
              <w:t>25х25</w:t>
            </w:r>
          </w:p>
        </w:tc>
      </w:tr>
      <w:tr w:rsidR="0081084B" w:rsidRPr="00171C55" w:rsidTr="0081084B">
        <w:tc>
          <w:tcPr>
            <w:tcW w:w="3369" w:type="dxa"/>
            <w:vMerge/>
            <w:vAlign w:val="center"/>
          </w:tcPr>
          <w:p w:rsidR="0081084B" w:rsidRPr="00171C55" w:rsidRDefault="0081084B" w:rsidP="0081084B"/>
        </w:tc>
        <w:tc>
          <w:tcPr>
            <w:tcW w:w="2352" w:type="dxa"/>
          </w:tcPr>
          <w:p w:rsidR="0081084B" w:rsidRPr="00171C55" w:rsidRDefault="0081084B" w:rsidP="0081084B">
            <w:pPr>
              <w:jc w:val="center"/>
            </w:pPr>
            <w:smartTag w:uri="urn:schemas-microsoft-com:office:smarttags" w:element="metricconverter">
              <w:smartTagPr>
                <w:attr w:name="ProductID" w:val="60 км/ч"/>
              </w:smartTagPr>
              <w:r w:rsidRPr="00171C55">
                <w:t>60 км/ч</w:t>
              </w:r>
            </w:smartTag>
          </w:p>
        </w:tc>
        <w:tc>
          <w:tcPr>
            <w:tcW w:w="1912" w:type="dxa"/>
            <w:vAlign w:val="center"/>
          </w:tcPr>
          <w:p w:rsidR="0081084B" w:rsidRPr="00171C55" w:rsidRDefault="0081084B" w:rsidP="0081084B">
            <w:pPr>
              <w:jc w:val="center"/>
            </w:pPr>
            <w:r w:rsidRPr="00171C55">
              <w:t>м</w:t>
            </w:r>
          </w:p>
        </w:tc>
        <w:tc>
          <w:tcPr>
            <w:tcW w:w="2624" w:type="dxa"/>
            <w:vAlign w:val="center"/>
          </w:tcPr>
          <w:p w:rsidR="0081084B" w:rsidRPr="00171C55" w:rsidRDefault="0081084B" w:rsidP="0081084B">
            <w:pPr>
              <w:jc w:val="center"/>
            </w:pPr>
            <w:r w:rsidRPr="00171C55">
              <w:t>40х40</w:t>
            </w:r>
          </w:p>
        </w:tc>
      </w:tr>
      <w:tr w:rsidR="0081084B" w:rsidRPr="00171C55" w:rsidTr="0081084B">
        <w:tc>
          <w:tcPr>
            <w:tcW w:w="3369" w:type="dxa"/>
            <w:vMerge w:val="restart"/>
            <w:vAlign w:val="center"/>
          </w:tcPr>
          <w:p w:rsidR="0081084B" w:rsidRPr="00171C55" w:rsidRDefault="0081084B" w:rsidP="0081084B">
            <w:r w:rsidRPr="00171C55">
              <w:t>«Пешеход-транспорт»</w:t>
            </w:r>
          </w:p>
        </w:tc>
        <w:tc>
          <w:tcPr>
            <w:tcW w:w="2352" w:type="dxa"/>
          </w:tcPr>
          <w:p w:rsidR="0081084B" w:rsidRPr="00171C55" w:rsidRDefault="0081084B" w:rsidP="0081084B">
            <w:pPr>
              <w:jc w:val="center"/>
            </w:pPr>
            <w:smartTag w:uri="urn:schemas-microsoft-com:office:smarttags" w:element="metricconverter">
              <w:smartTagPr>
                <w:attr w:name="ProductID" w:val="25 км/ч"/>
              </w:smartTagPr>
              <w:r w:rsidRPr="00171C55">
                <w:t>25 км/ч</w:t>
              </w:r>
            </w:smartTag>
          </w:p>
        </w:tc>
        <w:tc>
          <w:tcPr>
            <w:tcW w:w="1912" w:type="dxa"/>
            <w:vAlign w:val="center"/>
          </w:tcPr>
          <w:p w:rsidR="0081084B" w:rsidRPr="00171C55" w:rsidRDefault="0081084B" w:rsidP="0081084B">
            <w:pPr>
              <w:jc w:val="center"/>
            </w:pPr>
            <w:r w:rsidRPr="00171C55">
              <w:t>м</w:t>
            </w:r>
          </w:p>
        </w:tc>
        <w:tc>
          <w:tcPr>
            <w:tcW w:w="2624" w:type="dxa"/>
            <w:vAlign w:val="center"/>
          </w:tcPr>
          <w:p w:rsidR="0081084B" w:rsidRPr="00171C55" w:rsidRDefault="0081084B" w:rsidP="0081084B">
            <w:pPr>
              <w:jc w:val="center"/>
            </w:pPr>
            <w:r w:rsidRPr="00171C55">
              <w:t>8х40</w:t>
            </w:r>
          </w:p>
        </w:tc>
      </w:tr>
      <w:tr w:rsidR="0081084B" w:rsidRPr="00171C55" w:rsidTr="0081084B">
        <w:tc>
          <w:tcPr>
            <w:tcW w:w="3369" w:type="dxa"/>
            <w:vMerge/>
            <w:vAlign w:val="center"/>
          </w:tcPr>
          <w:p w:rsidR="0081084B" w:rsidRPr="00171C55" w:rsidRDefault="0081084B" w:rsidP="0081084B"/>
        </w:tc>
        <w:tc>
          <w:tcPr>
            <w:tcW w:w="2352" w:type="dxa"/>
          </w:tcPr>
          <w:p w:rsidR="0081084B" w:rsidRPr="00171C55" w:rsidRDefault="0081084B" w:rsidP="0081084B">
            <w:pPr>
              <w:jc w:val="center"/>
            </w:pPr>
            <w:smartTag w:uri="urn:schemas-microsoft-com:office:smarttags" w:element="metricconverter">
              <w:smartTagPr>
                <w:attr w:name="ProductID" w:val="40 км/ч"/>
              </w:smartTagPr>
              <w:r w:rsidRPr="00171C55">
                <w:t>40 км/ч</w:t>
              </w:r>
            </w:smartTag>
          </w:p>
        </w:tc>
        <w:tc>
          <w:tcPr>
            <w:tcW w:w="1912" w:type="dxa"/>
            <w:vAlign w:val="center"/>
          </w:tcPr>
          <w:p w:rsidR="0081084B" w:rsidRPr="00171C55" w:rsidRDefault="0081084B" w:rsidP="0081084B">
            <w:pPr>
              <w:jc w:val="center"/>
            </w:pPr>
            <w:r w:rsidRPr="00171C55">
              <w:t>м</w:t>
            </w:r>
          </w:p>
        </w:tc>
        <w:tc>
          <w:tcPr>
            <w:tcW w:w="2624" w:type="dxa"/>
            <w:vAlign w:val="center"/>
          </w:tcPr>
          <w:p w:rsidR="0081084B" w:rsidRPr="00171C55" w:rsidRDefault="0081084B" w:rsidP="0081084B">
            <w:pPr>
              <w:jc w:val="center"/>
            </w:pPr>
            <w:r w:rsidRPr="00171C55">
              <w:t>10х50</w:t>
            </w:r>
          </w:p>
        </w:tc>
      </w:tr>
    </w:tbl>
    <w:p w:rsidR="0081084B" w:rsidRPr="00C86A37" w:rsidRDefault="0081084B" w:rsidP="0081084B">
      <w:pPr>
        <w:pStyle w:val="a9"/>
        <w:spacing w:after="0"/>
        <w:ind w:firstLine="567"/>
        <w:rPr>
          <w:u w:val="single"/>
        </w:rPr>
      </w:pPr>
    </w:p>
    <w:p w:rsidR="0081084B" w:rsidRPr="00C86A37" w:rsidRDefault="0081084B" w:rsidP="0081084B">
      <w:pPr>
        <w:pStyle w:val="a9"/>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81084B" w:rsidRPr="00C86A37" w:rsidRDefault="0081084B" w:rsidP="0081084B">
      <w:pPr>
        <w:pStyle w:val="ab"/>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81084B" w:rsidRDefault="0081084B" w:rsidP="0081084B">
      <w:pPr>
        <w:pStyle w:val="ab"/>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1084B" w:rsidRPr="00C86A37" w:rsidRDefault="0081084B" w:rsidP="0081084B">
      <w:pPr>
        <w:pStyle w:val="ab"/>
        <w:spacing w:after="0"/>
        <w:ind w:firstLine="566"/>
        <w:rPr>
          <w:rFonts w:ascii="Times New Roman" w:hAnsi="Times New Roman" w:cs="Times New Roman"/>
          <w:sz w:val="20"/>
        </w:rPr>
      </w:pPr>
    </w:p>
    <w:p w:rsidR="0081084B" w:rsidRPr="00C86A37" w:rsidRDefault="0081084B" w:rsidP="0081084B">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81084B" w:rsidRPr="00C86A37" w:rsidRDefault="0081084B" w:rsidP="0081084B">
      <w:pPr>
        <w:pStyle w:val="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81084B" w:rsidRPr="00C86A37" w:rsidRDefault="0081084B" w:rsidP="0081084B">
      <w:pPr>
        <w:pStyle w:val="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81084B" w:rsidRPr="00C86A37" w:rsidRDefault="0081084B" w:rsidP="0081084B">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81084B" w:rsidRPr="00C86A37" w:rsidRDefault="0081084B" w:rsidP="0081084B">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81084B" w:rsidRPr="00171C55" w:rsidTr="0081084B">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Расстояние от бровки земляного полотна до лесонасаждений, м</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10 до 25</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15-25</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 25 до 50</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30</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св.50 до 75</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40</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св.75 до 100</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50</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 100 до 125</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60</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 125 до 150</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65</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 150 до 200</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70</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 200 до 250</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50</w:t>
            </w:r>
          </w:p>
        </w:tc>
      </w:tr>
    </w:tbl>
    <w:p w:rsidR="0081084B" w:rsidRPr="00C86A37" w:rsidRDefault="0081084B" w:rsidP="0081084B">
      <w:pPr>
        <w:pStyle w:val="a9"/>
        <w:spacing w:after="0"/>
        <w:ind w:firstLine="567"/>
        <w:rPr>
          <w:u w:val="single"/>
        </w:rPr>
      </w:pPr>
    </w:p>
    <w:p w:rsidR="0081084B" w:rsidRPr="00C86A37" w:rsidRDefault="0081084B" w:rsidP="0081084B">
      <w:pPr>
        <w:pStyle w:val="a9"/>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81084B" w:rsidRPr="00C86A37" w:rsidRDefault="0081084B" w:rsidP="0081084B">
      <w:pPr>
        <w:pStyle w:val="a9"/>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81084B" w:rsidRPr="0027326A" w:rsidRDefault="0081084B" w:rsidP="0081084B">
      <w:pPr>
        <w:pStyle w:val="a9"/>
        <w:spacing w:after="0"/>
        <w:ind w:firstLine="708"/>
        <w:rPr>
          <w:rFonts w:ascii="Arial" w:hAnsi="Arial" w:cs="Arial"/>
        </w:rPr>
      </w:pPr>
    </w:p>
    <w:p w:rsidR="0081084B" w:rsidRPr="0027326A" w:rsidRDefault="0081084B" w:rsidP="0081084B">
      <w:pPr>
        <w:ind w:firstLine="567"/>
      </w:pPr>
    </w:p>
    <w:p w:rsidR="0081084B" w:rsidRDefault="0081084B" w:rsidP="0081084B">
      <w:r>
        <w:br w:type="page"/>
      </w:r>
    </w:p>
    <w:p w:rsidR="0081084B" w:rsidRPr="0044223E" w:rsidRDefault="0081084B" w:rsidP="0081084B">
      <w:pPr>
        <w:ind w:firstLine="567"/>
        <w:rPr>
          <w:b/>
        </w:rPr>
      </w:pPr>
      <w:r w:rsidRPr="0044223E">
        <w:rPr>
          <w:b/>
        </w:rPr>
        <w:t>8. РАСЧЕТНЫЕ ПОКАЗАТЕЛИ ОБЕСПЕЧЕННОСТИ И ИНТЕНСИВНОСТИ ИАСПОЛЬЗОВАНИЯ СООРУЖЕНИЙ ДЛЯ ХРАНЕНИЯ И ОБСЛУЖИВАНИЯ ТРАНСПОРТНЫХ СРЕДСТВ</w:t>
      </w:r>
    </w:p>
    <w:p w:rsidR="0081084B" w:rsidRPr="0044223E" w:rsidRDefault="0081084B" w:rsidP="0081084B">
      <w:pPr>
        <w:ind w:firstLine="567"/>
      </w:pPr>
    </w:p>
    <w:p w:rsidR="0081084B" w:rsidRPr="0044223E" w:rsidRDefault="0081084B" w:rsidP="0081084B">
      <w:pPr>
        <w:ind w:firstLine="567"/>
        <w:rPr>
          <w:b/>
        </w:rPr>
      </w:pPr>
      <w:r w:rsidRPr="0044223E">
        <w:rPr>
          <w:b/>
        </w:rPr>
        <w:t>8.1. Сооружения и устройства для хранения, парковки и обслуживания транспортных средств</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81084B" w:rsidRPr="0044223E" w:rsidRDefault="0081084B" w:rsidP="0081084B">
      <w:pPr>
        <w:ind w:firstLine="567"/>
      </w:pPr>
      <w:r w:rsidRPr="0044223E">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44223E">
          <w:rPr>
            <w:rFonts w:ascii="Times New Roman" w:hAnsi="Times New Roman" w:cs="Times New Roman"/>
          </w:rPr>
          <w:t>300 м</w:t>
        </w:r>
      </w:smartTag>
      <w:r w:rsidRPr="0044223E">
        <w:rPr>
          <w:rFonts w:ascii="Times New Roman" w:hAnsi="Times New Roman" w:cs="Times New Roman"/>
        </w:rPr>
        <w:t xml:space="preserve"> от мест жительства автовладельцев, но не более чем в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на территориях коттеджной застройки не более чем в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 xml:space="preserve">. </w:t>
      </w:r>
    </w:p>
    <w:p w:rsidR="0081084B" w:rsidRPr="0044223E" w:rsidRDefault="0081084B" w:rsidP="0081084B">
      <w:pPr>
        <w:ind w:firstLine="567"/>
      </w:pPr>
      <w:r w:rsidRPr="0044223E">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44223E">
          <w:t>2010 г</w:t>
        </w:r>
      </w:smartTag>
      <w:r w:rsidRPr="0044223E">
        <w:t>.), следует принимать 3 кв. м/чел., на II период расчетного срока (</w:t>
      </w:r>
      <w:smartTag w:uri="urn:schemas-microsoft-com:office:smarttags" w:element="metricconverter">
        <w:smartTagPr>
          <w:attr w:name="ProductID" w:val="2020 г"/>
        </w:smartTagPr>
        <w:r w:rsidRPr="0044223E">
          <w:t>2020 г</w:t>
        </w:r>
      </w:smartTag>
      <w:r w:rsidRPr="0044223E">
        <w:t>.) - 5 кв. м/чел.</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81084B" w:rsidRPr="0044223E" w:rsidRDefault="0081084B" w:rsidP="0081084B">
      <w:pPr>
        <w:ind w:firstLine="567"/>
      </w:pPr>
      <w:r w:rsidRPr="0044223E">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81084B" w:rsidRPr="0044223E" w:rsidRDefault="0081084B" w:rsidP="0081084B">
      <w:pPr>
        <w:ind w:firstLine="567"/>
      </w:pPr>
      <w:r w:rsidRPr="0044223E">
        <w:t xml:space="preserve">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4223E">
          <w:t>50 м</w:t>
        </w:r>
      </w:smartTag>
      <w:r w:rsidRPr="0044223E">
        <w:t xml:space="preserve"> от жилых зданий.</w:t>
      </w:r>
    </w:p>
    <w:p w:rsidR="0081084B" w:rsidRPr="0044223E" w:rsidRDefault="0081084B" w:rsidP="0081084B">
      <w:pPr>
        <w:ind w:firstLine="567"/>
      </w:pPr>
      <w:r w:rsidRPr="0044223E">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t xml:space="preserve"> объектов, указанных в таблице 66</w:t>
      </w:r>
      <w:r w:rsidRPr="0044223E">
        <w:t xml:space="preserve"> раздела 8 настоящих нормативов.</w:t>
      </w:r>
    </w:p>
    <w:p w:rsidR="0081084B" w:rsidRPr="0044223E" w:rsidRDefault="0081084B" w:rsidP="0081084B">
      <w:pPr>
        <w:ind w:firstLine="567"/>
      </w:pPr>
      <w:r w:rsidRPr="0044223E">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44223E">
          <w:t>15 метров</w:t>
        </w:r>
      </w:smartTag>
      <w:r w:rsidRPr="0044223E">
        <w:t>.</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выше конька крыши самой высокой части здания. </w:t>
      </w:r>
    </w:p>
    <w:p w:rsidR="0081084B" w:rsidRPr="0044223E" w:rsidRDefault="0081084B" w:rsidP="0081084B">
      <w:pPr>
        <w:ind w:firstLine="567"/>
      </w:pPr>
      <w:r w:rsidRPr="0044223E">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4223E">
          <w:t>15 м</w:t>
        </w:r>
      </w:smartTag>
      <w:r w:rsidRPr="0044223E">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1084B" w:rsidRPr="0044223E" w:rsidRDefault="0081084B" w:rsidP="0081084B">
      <w:pPr>
        <w:ind w:firstLine="567"/>
      </w:pPr>
      <w:r w:rsidRPr="0044223E">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4223E">
          <w:t>200 м</w:t>
        </w:r>
      </w:smartTag>
      <w:r w:rsidRPr="0044223E">
        <w:t xml:space="preserve"> от входов в жилые здания. Число мест устанавливается органами местного самоуправления.</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sidRPr="0044223E">
          <w:rPr>
            <w:rFonts w:ascii="Times New Roman" w:hAnsi="Times New Roman" w:cs="Times New Roman"/>
          </w:rPr>
          <w:t>20 м</w:t>
        </w:r>
      </w:smartTag>
      <w:r w:rsidRPr="0044223E">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44223E">
          <w:rPr>
            <w:rFonts w:ascii="Times New Roman" w:hAnsi="Times New Roman" w:cs="Times New Roman"/>
          </w:rPr>
          <w:t>7 метров</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81084B" w:rsidRPr="0044223E" w:rsidRDefault="0081084B" w:rsidP="0081084B">
      <w:pPr>
        <w:pStyle w:val="Default"/>
        <w:ind w:firstLine="567"/>
        <w:rPr>
          <w:rFonts w:ascii="Times New Roman" w:hAnsi="Times New Roman" w:cs="Times New Roman"/>
        </w:rPr>
      </w:pP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81084B" w:rsidRPr="0044223E" w:rsidRDefault="0081084B" w:rsidP="0081084B">
      <w:pPr>
        <w:ind w:firstLine="567"/>
      </w:pPr>
      <w:r w:rsidRPr="0044223E">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81084B" w:rsidRPr="0044223E" w:rsidRDefault="0081084B" w:rsidP="0081084B">
      <w:pPr>
        <w:ind w:firstLine="567"/>
      </w:pPr>
      <w:r w:rsidRPr="0044223E">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44223E">
          <w:rPr>
            <w:rFonts w:ascii="Times New Roman" w:hAnsi="Times New Roman" w:cs="Times New Roman"/>
          </w:rPr>
          <w:t>1 м</w:t>
        </w:r>
      </w:smartTag>
      <w:r w:rsidRPr="0044223E">
        <w:rPr>
          <w:rFonts w:ascii="Times New Roman" w:hAnsi="Times New Roman" w:cs="Times New Roman"/>
        </w:rPr>
        <w:t xml:space="preserve">, в стесненных условиях допускается ограничение стоянки сплошной линией разметки.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44223E">
          <w:rPr>
            <w:rFonts w:ascii="Times New Roman" w:hAnsi="Times New Roman" w:cs="Times New Roman"/>
          </w:rPr>
          <w:t>6 м</w:t>
        </w:r>
      </w:smartTag>
      <w:r w:rsidRPr="0044223E">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sidRPr="0044223E">
          <w:rPr>
            <w:rFonts w:ascii="Times New Roman" w:hAnsi="Times New Roman" w:cs="Times New Roman"/>
          </w:rPr>
          <w:t>3 м</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44223E">
          <w:rPr>
            <w:rFonts w:ascii="Times New Roman" w:hAnsi="Times New Roman" w:cs="Times New Roman"/>
          </w:rPr>
          <w:t>25 кв. м</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44223E">
          <w:rPr>
            <w:rFonts w:ascii="Times New Roman" w:hAnsi="Times New Roman" w:cs="Times New Roman"/>
          </w:rPr>
          <w:t>35 м</w:t>
        </w:r>
      </w:smartTag>
      <w:r w:rsidRPr="0044223E">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от остановочного пункта наземного пассажирского транспорта. </w:t>
      </w:r>
    </w:p>
    <w:p w:rsidR="0081084B" w:rsidRPr="0044223E" w:rsidRDefault="0081084B" w:rsidP="0081084B">
      <w:pPr>
        <w:ind w:firstLine="567"/>
      </w:pPr>
      <w:r w:rsidRPr="0044223E">
        <w:t>8.1.39. Расстояние пешеходных подходов от автостоянок для парковки легковых автомобилей следует принимать, м, не более:</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81084B" w:rsidRPr="0044223E" w:rsidRDefault="0081084B" w:rsidP="0081084B">
      <w:pPr>
        <w:ind w:firstLine="567"/>
      </w:pPr>
      <w:r w:rsidRPr="0044223E">
        <w:t>- до входов в парки, на выставки и стадионы - 400.</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44223E">
          <w:rPr>
            <w:rFonts w:ascii="Times New Roman" w:hAnsi="Times New Roman" w:cs="Times New Roman"/>
          </w:rPr>
          <w:t>5 км</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81084B" w:rsidRPr="0044223E" w:rsidRDefault="0081084B" w:rsidP="0081084B">
      <w:pPr>
        <w:ind w:firstLine="567"/>
      </w:pPr>
      <w:r w:rsidRPr="0044223E">
        <w:t>8.1.44. Станции технического обслуживания автомобилей следует проектировать из расчета один пост на 200 легковых автомобилей.</w:t>
      </w:r>
    </w:p>
    <w:p w:rsidR="0081084B" w:rsidRPr="0044223E" w:rsidRDefault="0081084B" w:rsidP="0081084B">
      <w:pPr>
        <w:ind w:firstLine="567"/>
      </w:pPr>
      <w:r w:rsidRPr="0044223E">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81084B" w:rsidRPr="0044223E" w:rsidRDefault="0081084B" w:rsidP="0081084B">
      <w:pPr>
        <w:ind w:firstLine="567"/>
      </w:pPr>
      <w:r w:rsidRPr="0044223E">
        <w:t>8.1.46. Автозаправочные станции (далее - АЗС) следует проектировать из расчета - одна топливораздаточная колонка на 1200 легковых автомобилей.</w:t>
      </w:r>
    </w:p>
    <w:p w:rsidR="0081084B" w:rsidRPr="0044223E" w:rsidRDefault="0081084B" w:rsidP="0081084B">
      <w:pPr>
        <w:ind w:firstLine="567"/>
      </w:pPr>
      <w:r w:rsidRPr="0044223E">
        <w:t>8.1.47. Расстояния от АЗС до других объектов следует принимать в соответствии с требованиями раздела 14 СанПиН 2.2.1/2.1.1.1200-03 настоящих нормативов.</w:t>
      </w:r>
    </w:p>
    <w:p w:rsidR="0081084B" w:rsidRPr="0044223E" w:rsidRDefault="0081084B" w:rsidP="0081084B">
      <w:pPr>
        <w:ind w:firstLine="567"/>
      </w:pPr>
    </w:p>
    <w:p w:rsidR="0081084B" w:rsidRPr="0044223E" w:rsidRDefault="0081084B" w:rsidP="0081084B">
      <w:pPr>
        <w:ind w:firstLine="567"/>
        <w:rPr>
          <w:b/>
        </w:rPr>
      </w:pPr>
      <w:r w:rsidRPr="0044223E">
        <w:rPr>
          <w:b/>
        </w:rPr>
        <w:t>8.2. Расчетные показатели.</w:t>
      </w:r>
    </w:p>
    <w:p w:rsidR="0081084B" w:rsidRPr="0044223E" w:rsidRDefault="0081084B" w:rsidP="0081084B">
      <w:pPr>
        <w:ind w:firstLine="567"/>
      </w:pPr>
      <w:r w:rsidRPr="0044223E">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81084B" w:rsidRPr="0044223E" w:rsidRDefault="0081084B" w:rsidP="0081084B">
      <w:pPr>
        <w:ind w:firstLine="567"/>
      </w:pPr>
      <w:r w:rsidRPr="0044223E">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44223E">
          <w:t>800 м</w:t>
        </w:r>
      </w:smartTag>
      <w:r w:rsidRPr="0044223E">
        <w:t xml:space="preserve">, а в районах реконструкции – не более </w:t>
      </w:r>
      <w:smartTag w:uri="urn:schemas-microsoft-com:office:smarttags" w:element="metricconverter">
        <w:smartTagPr>
          <w:attr w:name="ProductID" w:val="1500 м"/>
        </w:smartTagPr>
        <w:r w:rsidRPr="0044223E">
          <w:t>1500 м</w:t>
        </w:r>
      </w:smartTag>
      <w:r w:rsidRPr="0044223E">
        <w:t>.</w:t>
      </w:r>
    </w:p>
    <w:p w:rsidR="0081084B" w:rsidRPr="0044223E" w:rsidRDefault="0081084B" w:rsidP="0081084B">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81084B" w:rsidRPr="0044223E" w:rsidRDefault="0081084B" w:rsidP="0081084B">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81084B" w:rsidRPr="00171C55" w:rsidTr="0081084B">
        <w:trPr>
          <w:trHeight w:val="355"/>
        </w:trPr>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Норма обеспеченности</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кол. мест парковки </w:t>
            </w:r>
          </w:p>
          <w:p w:rsidR="0081084B" w:rsidRPr="00171C55" w:rsidRDefault="0081084B" w:rsidP="0081084B">
            <w:pPr>
              <w:snapToGrid w:val="0"/>
              <w:jc w:val="center"/>
            </w:pPr>
            <w:r w:rsidRPr="00171C55">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20</w:t>
            </w:r>
          </w:p>
        </w:tc>
      </w:tr>
      <w:tr w:rsidR="0081084B" w:rsidRPr="00171C55" w:rsidTr="00810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81084B" w:rsidRPr="00171C55" w:rsidRDefault="0081084B" w:rsidP="0081084B">
            <w:pPr>
              <w:snapToGrid w:val="0"/>
              <w:ind w:right="-108"/>
            </w:pPr>
            <w:r w:rsidRPr="00171C55">
              <w:t>Промышленные и коммунально-складские объекты</w:t>
            </w:r>
          </w:p>
        </w:tc>
        <w:tc>
          <w:tcPr>
            <w:tcW w:w="1894" w:type="pct"/>
            <w:vAlign w:val="center"/>
          </w:tcPr>
          <w:p w:rsidR="0081084B" w:rsidRPr="00171C55" w:rsidRDefault="0081084B" w:rsidP="0081084B">
            <w:pPr>
              <w:snapToGrid w:val="0"/>
              <w:jc w:val="center"/>
            </w:pPr>
            <w:r w:rsidRPr="00171C55">
              <w:t xml:space="preserve">кол. мест парковки </w:t>
            </w:r>
          </w:p>
          <w:p w:rsidR="0081084B" w:rsidRPr="00171C55" w:rsidRDefault="0081084B" w:rsidP="0081084B">
            <w:pPr>
              <w:snapToGrid w:val="0"/>
              <w:jc w:val="center"/>
            </w:pPr>
            <w:r w:rsidRPr="00171C55">
              <w:t>на 100 работников</w:t>
            </w:r>
          </w:p>
        </w:tc>
        <w:tc>
          <w:tcPr>
            <w:tcW w:w="773" w:type="pct"/>
            <w:vAlign w:val="center"/>
          </w:tcPr>
          <w:p w:rsidR="0081084B" w:rsidRPr="00171C55" w:rsidRDefault="0081084B" w:rsidP="0081084B">
            <w:pPr>
              <w:jc w:val="center"/>
            </w:pPr>
            <w:r w:rsidRPr="00171C55">
              <w:t>10</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Поликлиники</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10-20</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Рыночные комплексы</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кол. мест парковки </w:t>
            </w:r>
          </w:p>
          <w:p w:rsidR="0081084B" w:rsidRPr="00171C55" w:rsidRDefault="0081084B" w:rsidP="0081084B">
            <w:pPr>
              <w:jc w:val="center"/>
            </w:pPr>
            <w:r w:rsidRPr="00171C55">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20-25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 xml:space="preserve">Гостиницы </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10-20</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Парки</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кол. мест парковки </w:t>
            </w:r>
          </w:p>
          <w:p w:rsidR="0081084B" w:rsidRPr="00171C55" w:rsidRDefault="0081084B" w:rsidP="0081084B">
            <w:pPr>
              <w:jc w:val="center"/>
            </w:pPr>
            <w:r w:rsidRPr="00171C55">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5-7</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5-10</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w:t>
            </w:r>
          </w:p>
        </w:tc>
      </w:tr>
    </w:tbl>
    <w:p w:rsidR="0081084B" w:rsidRPr="00F75E58" w:rsidRDefault="0081084B" w:rsidP="0081084B">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81084B" w:rsidRPr="00F75E58" w:rsidRDefault="0081084B" w:rsidP="0081084B">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81084B" w:rsidRPr="00F75E58" w:rsidRDefault="0081084B" w:rsidP="0081084B">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81084B" w:rsidRPr="00F75E58" w:rsidRDefault="0081084B" w:rsidP="0081084B">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w:t>
      </w:r>
    </w:p>
    <w:p w:rsidR="0081084B" w:rsidRPr="00F75E58" w:rsidRDefault="0081084B" w:rsidP="0081084B">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F75E58">
          <w:rPr>
            <w:rFonts w:ascii="Times New Roman" w:hAnsi="Times New Roman" w:cs="Times New Roman"/>
            <w:sz w:val="20"/>
          </w:rPr>
          <w:t>500 м</w:t>
        </w:r>
      </w:smartTag>
      <w:r w:rsidRPr="00F75E58">
        <w:rPr>
          <w:rFonts w:ascii="Times New Roman" w:hAnsi="Times New Roman" w:cs="Times New Roman"/>
          <w:sz w:val="20"/>
        </w:rPr>
        <w:t xml:space="preserve"> от них, и не нарушать целостный характер исторической среды. </w:t>
      </w:r>
    </w:p>
    <w:p w:rsidR="0081084B" w:rsidRPr="00F75E58" w:rsidRDefault="0081084B" w:rsidP="0081084B">
      <w:pPr>
        <w:ind w:right="-143" w:firstLine="567"/>
        <w:rPr>
          <w:sz w:val="20"/>
        </w:rPr>
      </w:pPr>
      <w:r w:rsidRPr="00F75E58">
        <w:rPr>
          <w:sz w:val="20"/>
        </w:rPr>
        <w:t>5. Число машино-мест следует принимать при уровнях автомобилизации, определенных на расчетный срок.</w:t>
      </w: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81084B" w:rsidRPr="0044223E" w:rsidRDefault="0081084B" w:rsidP="0081084B">
      <w:pPr>
        <w:pStyle w:val="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81084B" w:rsidRPr="0044223E" w:rsidRDefault="0081084B" w:rsidP="0081084B">
      <w:pPr>
        <w:pStyle w:val="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81084B" w:rsidRPr="0044223E" w:rsidRDefault="0081084B" w:rsidP="0081084B">
      <w:pPr>
        <w:pStyle w:val="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81084B" w:rsidRPr="0044223E" w:rsidRDefault="0081084B" w:rsidP="0081084B">
      <w:pPr>
        <w:pStyle w:val="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81084B" w:rsidRPr="00171C55" w:rsidTr="0081084B">
        <w:tc>
          <w:tcPr>
            <w:tcW w:w="2154" w:type="pct"/>
            <w:vMerge w:val="restart"/>
            <w:vAlign w:val="center"/>
          </w:tcPr>
          <w:p w:rsidR="0081084B" w:rsidRPr="00171C55" w:rsidRDefault="0081084B" w:rsidP="0081084B">
            <w:pPr>
              <w:jc w:val="center"/>
            </w:pPr>
            <w:r w:rsidRPr="00171C55">
              <w:t>Здания, участки</w:t>
            </w:r>
          </w:p>
        </w:tc>
        <w:tc>
          <w:tcPr>
            <w:tcW w:w="2846" w:type="pct"/>
            <w:gridSpan w:val="3"/>
          </w:tcPr>
          <w:p w:rsidR="0081084B" w:rsidRPr="00171C55" w:rsidRDefault="0081084B" w:rsidP="0081084B">
            <w:pPr>
              <w:jc w:val="center"/>
            </w:pPr>
            <w:r w:rsidRPr="00171C55">
              <w:t>Расстояние, м от гаражных сооружений и открытых стоянок при числе автомобилей</w:t>
            </w:r>
          </w:p>
        </w:tc>
      </w:tr>
      <w:tr w:rsidR="0081084B" w:rsidRPr="00171C55" w:rsidTr="0081084B">
        <w:tc>
          <w:tcPr>
            <w:tcW w:w="2154" w:type="pct"/>
            <w:vMerge/>
          </w:tcPr>
          <w:p w:rsidR="0081084B" w:rsidRPr="00171C55" w:rsidRDefault="0081084B" w:rsidP="0081084B">
            <w:pPr>
              <w:jc w:val="center"/>
            </w:pPr>
          </w:p>
        </w:tc>
        <w:tc>
          <w:tcPr>
            <w:tcW w:w="808" w:type="pct"/>
          </w:tcPr>
          <w:p w:rsidR="0081084B" w:rsidRPr="00171C55" w:rsidRDefault="0081084B" w:rsidP="0081084B">
            <w:pPr>
              <w:jc w:val="center"/>
            </w:pPr>
            <w:r w:rsidRPr="00171C55">
              <w:t>10 и менее</w:t>
            </w:r>
          </w:p>
        </w:tc>
        <w:tc>
          <w:tcPr>
            <w:tcW w:w="905" w:type="pct"/>
          </w:tcPr>
          <w:p w:rsidR="0081084B" w:rsidRPr="00171C55" w:rsidRDefault="0081084B" w:rsidP="0081084B">
            <w:pPr>
              <w:jc w:val="center"/>
            </w:pPr>
            <w:r w:rsidRPr="00171C55">
              <w:t>11-50</w:t>
            </w:r>
          </w:p>
        </w:tc>
        <w:tc>
          <w:tcPr>
            <w:tcW w:w="1133" w:type="pct"/>
          </w:tcPr>
          <w:p w:rsidR="0081084B" w:rsidRPr="00171C55" w:rsidRDefault="0081084B" w:rsidP="0081084B">
            <w:pPr>
              <w:jc w:val="center"/>
            </w:pPr>
            <w:r w:rsidRPr="00171C55">
              <w:t>51-100</w:t>
            </w:r>
          </w:p>
        </w:tc>
      </w:tr>
      <w:tr w:rsidR="0081084B" w:rsidRPr="00171C55" w:rsidTr="0081084B">
        <w:trPr>
          <w:trHeight w:val="379"/>
        </w:trPr>
        <w:tc>
          <w:tcPr>
            <w:tcW w:w="2154" w:type="pct"/>
          </w:tcPr>
          <w:p w:rsidR="0081084B" w:rsidRPr="00171C55" w:rsidRDefault="0081084B" w:rsidP="0081084B">
            <w:r w:rsidRPr="00171C55">
              <w:t xml:space="preserve">Жилые дома </w:t>
            </w:r>
          </w:p>
        </w:tc>
        <w:tc>
          <w:tcPr>
            <w:tcW w:w="808" w:type="pct"/>
            <w:vAlign w:val="center"/>
          </w:tcPr>
          <w:p w:rsidR="0081084B" w:rsidRPr="00171C55" w:rsidRDefault="0081084B" w:rsidP="0081084B">
            <w:pPr>
              <w:jc w:val="center"/>
            </w:pPr>
            <w:r w:rsidRPr="00171C55">
              <w:t>10**</w:t>
            </w:r>
          </w:p>
        </w:tc>
        <w:tc>
          <w:tcPr>
            <w:tcW w:w="905" w:type="pct"/>
            <w:vAlign w:val="center"/>
          </w:tcPr>
          <w:p w:rsidR="0081084B" w:rsidRPr="00171C55" w:rsidRDefault="0081084B" w:rsidP="0081084B">
            <w:pPr>
              <w:jc w:val="center"/>
            </w:pPr>
            <w:r w:rsidRPr="00171C55">
              <w:t>15</w:t>
            </w:r>
          </w:p>
        </w:tc>
        <w:tc>
          <w:tcPr>
            <w:tcW w:w="1133" w:type="pct"/>
            <w:vAlign w:val="center"/>
          </w:tcPr>
          <w:p w:rsidR="0081084B" w:rsidRPr="00171C55" w:rsidRDefault="0081084B" w:rsidP="0081084B">
            <w:pPr>
              <w:jc w:val="center"/>
            </w:pPr>
            <w:r w:rsidRPr="00171C55">
              <w:t>25</w:t>
            </w:r>
          </w:p>
        </w:tc>
      </w:tr>
      <w:tr w:rsidR="0081084B" w:rsidRPr="00171C55" w:rsidTr="0081084B">
        <w:trPr>
          <w:trHeight w:val="411"/>
        </w:trPr>
        <w:tc>
          <w:tcPr>
            <w:tcW w:w="2154" w:type="pct"/>
          </w:tcPr>
          <w:p w:rsidR="0081084B" w:rsidRPr="00171C55" w:rsidRDefault="0081084B" w:rsidP="0081084B">
            <w:r w:rsidRPr="00171C55">
              <w:t>Торцы жилых домов без окон</w:t>
            </w:r>
          </w:p>
        </w:tc>
        <w:tc>
          <w:tcPr>
            <w:tcW w:w="808" w:type="pct"/>
            <w:vAlign w:val="center"/>
          </w:tcPr>
          <w:p w:rsidR="0081084B" w:rsidRPr="00171C55" w:rsidRDefault="0081084B" w:rsidP="0081084B">
            <w:pPr>
              <w:jc w:val="center"/>
            </w:pPr>
            <w:r w:rsidRPr="00171C55">
              <w:t>10**</w:t>
            </w:r>
          </w:p>
        </w:tc>
        <w:tc>
          <w:tcPr>
            <w:tcW w:w="905" w:type="pct"/>
            <w:vAlign w:val="center"/>
          </w:tcPr>
          <w:p w:rsidR="0081084B" w:rsidRPr="00171C55" w:rsidRDefault="0081084B" w:rsidP="0081084B">
            <w:pPr>
              <w:jc w:val="center"/>
            </w:pPr>
            <w:r w:rsidRPr="00171C55">
              <w:t>10**</w:t>
            </w:r>
          </w:p>
        </w:tc>
        <w:tc>
          <w:tcPr>
            <w:tcW w:w="1133" w:type="pct"/>
            <w:vAlign w:val="center"/>
          </w:tcPr>
          <w:p w:rsidR="0081084B" w:rsidRPr="00171C55" w:rsidRDefault="0081084B" w:rsidP="0081084B">
            <w:pPr>
              <w:jc w:val="center"/>
            </w:pPr>
            <w:r w:rsidRPr="00171C55">
              <w:t>15</w:t>
            </w:r>
          </w:p>
        </w:tc>
      </w:tr>
      <w:tr w:rsidR="0081084B" w:rsidRPr="00171C55" w:rsidTr="0081084B">
        <w:trPr>
          <w:trHeight w:val="411"/>
        </w:trPr>
        <w:tc>
          <w:tcPr>
            <w:tcW w:w="2154" w:type="pct"/>
          </w:tcPr>
          <w:p w:rsidR="0081084B" w:rsidRPr="00171C55" w:rsidRDefault="0081084B" w:rsidP="0081084B">
            <w:r w:rsidRPr="00171C55">
              <w:t>Общеобразовательные здания</w:t>
            </w:r>
          </w:p>
        </w:tc>
        <w:tc>
          <w:tcPr>
            <w:tcW w:w="808" w:type="pct"/>
            <w:vAlign w:val="center"/>
          </w:tcPr>
          <w:p w:rsidR="0081084B" w:rsidRPr="00171C55" w:rsidRDefault="0081084B" w:rsidP="0081084B">
            <w:pPr>
              <w:jc w:val="center"/>
            </w:pPr>
            <w:r w:rsidRPr="00171C55">
              <w:t>10**</w:t>
            </w:r>
          </w:p>
        </w:tc>
        <w:tc>
          <w:tcPr>
            <w:tcW w:w="905" w:type="pct"/>
            <w:vAlign w:val="center"/>
          </w:tcPr>
          <w:p w:rsidR="0081084B" w:rsidRPr="00171C55" w:rsidRDefault="0081084B" w:rsidP="0081084B">
            <w:pPr>
              <w:jc w:val="center"/>
            </w:pPr>
            <w:r w:rsidRPr="00171C55">
              <w:t>10**</w:t>
            </w:r>
          </w:p>
        </w:tc>
        <w:tc>
          <w:tcPr>
            <w:tcW w:w="1133" w:type="pct"/>
            <w:vAlign w:val="center"/>
          </w:tcPr>
          <w:p w:rsidR="0081084B" w:rsidRPr="00171C55" w:rsidRDefault="0081084B" w:rsidP="0081084B">
            <w:pPr>
              <w:jc w:val="center"/>
            </w:pPr>
            <w:r w:rsidRPr="00171C55">
              <w:t>15</w:t>
            </w:r>
          </w:p>
        </w:tc>
      </w:tr>
      <w:tr w:rsidR="0081084B" w:rsidRPr="00171C55" w:rsidTr="0081084B">
        <w:trPr>
          <w:trHeight w:val="411"/>
        </w:trPr>
        <w:tc>
          <w:tcPr>
            <w:tcW w:w="2154" w:type="pct"/>
          </w:tcPr>
          <w:p w:rsidR="0081084B" w:rsidRPr="00171C55" w:rsidRDefault="0081084B" w:rsidP="0081084B"/>
        </w:tc>
        <w:tc>
          <w:tcPr>
            <w:tcW w:w="808" w:type="pct"/>
            <w:vAlign w:val="center"/>
          </w:tcPr>
          <w:p w:rsidR="0081084B" w:rsidRPr="00171C55" w:rsidRDefault="0081084B" w:rsidP="0081084B">
            <w:pPr>
              <w:jc w:val="center"/>
            </w:pPr>
          </w:p>
        </w:tc>
        <w:tc>
          <w:tcPr>
            <w:tcW w:w="905" w:type="pct"/>
            <w:vAlign w:val="center"/>
          </w:tcPr>
          <w:p w:rsidR="0081084B" w:rsidRPr="00171C55" w:rsidRDefault="0081084B" w:rsidP="0081084B">
            <w:pPr>
              <w:jc w:val="center"/>
            </w:pPr>
          </w:p>
        </w:tc>
        <w:tc>
          <w:tcPr>
            <w:tcW w:w="1133" w:type="pct"/>
            <w:vAlign w:val="center"/>
          </w:tcPr>
          <w:p w:rsidR="0081084B" w:rsidRPr="00171C55" w:rsidRDefault="0081084B" w:rsidP="0081084B">
            <w:pPr>
              <w:jc w:val="center"/>
            </w:pPr>
          </w:p>
        </w:tc>
      </w:tr>
      <w:tr w:rsidR="0081084B" w:rsidRPr="00171C55" w:rsidTr="0081084B">
        <w:tc>
          <w:tcPr>
            <w:tcW w:w="2154" w:type="pct"/>
          </w:tcPr>
          <w:p w:rsidR="0081084B" w:rsidRPr="00171C55" w:rsidRDefault="0081084B" w:rsidP="0081084B">
            <w:r w:rsidRPr="00171C55">
              <w:t>Общеобразовательные школы и детские дошкольные учреждения</w:t>
            </w:r>
          </w:p>
        </w:tc>
        <w:tc>
          <w:tcPr>
            <w:tcW w:w="808" w:type="pct"/>
            <w:vAlign w:val="center"/>
          </w:tcPr>
          <w:p w:rsidR="0081084B" w:rsidRPr="00171C55" w:rsidRDefault="0081084B" w:rsidP="0081084B">
            <w:pPr>
              <w:jc w:val="center"/>
            </w:pPr>
            <w:r w:rsidRPr="00171C55">
              <w:t>15</w:t>
            </w:r>
          </w:p>
        </w:tc>
        <w:tc>
          <w:tcPr>
            <w:tcW w:w="905" w:type="pct"/>
            <w:vAlign w:val="center"/>
          </w:tcPr>
          <w:p w:rsidR="0081084B" w:rsidRPr="00171C55" w:rsidRDefault="0081084B" w:rsidP="0081084B">
            <w:pPr>
              <w:jc w:val="center"/>
            </w:pPr>
            <w:r w:rsidRPr="00171C55">
              <w:t>25</w:t>
            </w:r>
          </w:p>
        </w:tc>
        <w:tc>
          <w:tcPr>
            <w:tcW w:w="1133" w:type="pct"/>
            <w:vAlign w:val="center"/>
          </w:tcPr>
          <w:p w:rsidR="0081084B" w:rsidRPr="00171C55" w:rsidRDefault="0081084B" w:rsidP="0081084B">
            <w:pPr>
              <w:jc w:val="center"/>
            </w:pPr>
            <w:r w:rsidRPr="00171C55">
              <w:t>25</w:t>
            </w:r>
          </w:p>
        </w:tc>
      </w:tr>
      <w:tr w:rsidR="0081084B" w:rsidRPr="00171C55" w:rsidTr="0081084B">
        <w:tc>
          <w:tcPr>
            <w:tcW w:w="2154" w:type="pct"/>
          </w:tcPr>
          <w:p w:rsidR="0081084B" w:rsidRPr="00171C55" w:rsidRDefault="0081084B" w:rsidP="0081084B">
            <w:r w:rsidRPr="00171C55">
              <w:t>Лечебные учреждения со стационаром</w:t>
            </w:r>
          </w:p>
        </w:tc>
        <w:tc>
          <w:tcPr>
            <w:tcW w:w="808" w:type="pct"/>
            <w:vAlign w:val="center"/>
          </w:tcPr>
          <w:p w:rsidR="0081084B" w:rsidRPr="00171C55" w:rsidRDefault="0081084B" w:rsidP="0081084B">
            <w:pPr>
              <w:jc w:val="center"/>
            </w:pPr>
            <w:r w:rsidRPr="00171C55">
              <w:t>25</w:t>
            </w:r>
          </w:p>
        </w:tc>
        <w:tc>
          <w:tcPr>
            <w:tcW w:w="905" w:type="pct"/>
            <w:vAlign w:val="center"/>
          </w:tcPr>
          <w:p w:rsidR="0081084B" w:rsidRPr="00171C55" w:rsidRDefault="0081084B" w:rsidP="0081084B">
            <w:pPr>
              <w:jc w:val="center"/>
            </w:pPr>
            <w:r w:rsidRPr="00171C55">
              <w:t>50</w:t>
            </w:r>
          </w:p>
        </w:tc>
        <w:tc>
          <w:tcPr>
            <w:tcW w:w="1133" w:type="pct"/>
            <w:vAlign w:val="center"/>
          </w:tcPr>
          <w:p w:rsidR="0081084B" w:rsidRPr="00171C55" w:rsidRDefault="0081084B" w:rsidP="0081084B">
            <w:pPr>
              <w:jc w:val="center"/>
            </w:pPr>
            <w:r w:rsidRPr="00171C55">
              <w:t>*</w:t>
            </w:r>
          </w:p>
        </w:tc>
      </w:tr>
    </w:tbl>
    <w:p w:rsidR="0081084B" w:rsidRPr="00F75E58" w:rsidRDefault="0081084B" w:rsidP="0081084B">
      <w:pPr>
        <w:ind w:right="-143" w:firstLine="567"/>
        <w:rPr>
          <w:sz w:val="20"/>
        </w:rPr>
      </w:pPr>
      <w:r w:rsidRPr="00F75E58">
        <w:rPr>
          <w:sz w:val="20"/>
        </w:rPr>
        <w:t>* Определяется по согласованию с органами Государственного санитарно – эпидемиологического надзора.</w:t>
      </w:r>
    </w:p>
    <w:p w:rsidR="0081084B" w:rsidRPr="00F75E58" w:rsidRDefault="0081084B" w:rsidP="0081084B">
      <w:pPr>
        <w:ind w:right="-143" w:firstLine="567"/>
        <w:rPr>
          <w:sz w:val="20"/>
        </w:rPr>
      </w:pPr>
      <w:r w:rsidRPr="00F75E58">
        <w:rPr>
          <w:sz w:val="20"/>
        </w:rPr>
        <w:t xml:space="preserve">** Для зданий гаражей </w:t>
      </w:r>
      <w:r w:rsidRPr="00F75E58">
        <w:rPr>
          <w:sz w:val="20"/>
          <w:lang w:val="en-US"/>
        </w:rPr>
        <w:t>III</w:t>
      </w:r>
      <w:r w:rsidRPr="00F75E58">
        <w:rPr>
          <w:sz w:val="20"/>
        </w:rPr>
        <w:t xml:space="preserve"> – </w:t>
      </w:r>
      <w:r w:rsidRPr="00F75E58">
        <w:rPr>
          <w:sz w:val="20"/>
          <w:lang w:val="en-US"/>
        </w:rPr>
        <w:t>V</w:t>
      </w:r>
      <w:r w:rsidRPr="00F75E58">
        <w:rPr>
          <w:sz w:val="20"/>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F75E58">
          <w:rPr>
            <w:sz w:val="20"/>
          </w:rPr>
          <w:t>12 м</w:t>
        </w:r>
      </w:smartTag>
      <w:r w:rsidRPr="00F75E58">
        <w:rPr>
          <w:sz w:val="20"/>
        </w:rPr>
        <w:t>.</w:t>
      </w:r>
    </w:p>
    <w:p w:rsidR="0081084B" w:rsidRDefault="0081084B" w:rsidP="0081084B">
      <w:pPr>
        <w:ind w:right="-143" w:firstLine="567"/>
        <w:rPr>
          <w:sz w:val="20"/>
        </w:rPr>
      </w:pPr>
      <w:r w:rsidRPr="00F75E58">
        <w:rPr>
          <w:sz w:val="20"/>
          <w:u w:val="single"/>
        </w:rPr>
        <w:t>Примечание</w:t>
      </w:r>
      <w:r w:rsidRPr="00F75E58">
        <w:rPr>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1084B" w:rsidRPr="00F75E58" w:rsidRDefault="0081084B" w:rsidP="0081084B">
      <w:pPr>
        <w:ind w:right="-143" w:firstLine="567"/>
        <w:rPr>
          <w:sz w:val="20"/>
        </w:rPr>
      </w:pPr>
    </w:p>
    <w:p w:rsidR="0081084B"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81084B" w:rsidRDefault="0081084B" w:rsidP="0081084B">
      <w:pPr>
        <w:pStyle w:val="ab"/>
        <w:spacing w:after="0"/>
        <w:ind w:firstLine="567"/>
        <w:rPr>
          <w:rFonts w:ascii="Times New Roman" w:hAnsi="Times New Roman" w:cs="Times New Roman"/>
        </w:rPr>
      </w:pPr>
    </w:p>
    <w:p w:rsidR="0081084B" w:rsidRDefault="0081084B" w:rsidP="0081084B">
      <w:pPr>
        <w:pStyle w:val="ab"/>
        <w:spacing w:after="0"/>
        <w:ind w:firstLine="567"/>
        <w:rPr>
          <w:rFonts w:ascii="Times New Roman" w:hAnsi="Times New Roman" w:cs="Times New Roman"/>
        </w:rPr>
      </w:pPr>
    </w:p>
    <w:p w:rsidR="0081084B" w:rsidRPr="0044223E" w:rsidRDefault="0081084B" w:rsidP="0081084B">
      <w:pPr>
        <w:pStyle w:val="ab"/>
        <w:spacing w:after="0"/>
        <w:ind w:firstLine="567"/>
        <w:rPr>
          <w:rFonts w:ascii="Times New Roman" w:hAnsi="Times New Roman" w:cs="Times New Roman"/>
        </w:rPr>
      </w:pPr>
    </w:p>
    <w:p w:rsidR="0081084B" w:rsidRPr="0044223E" w:rsidRDefault="0081084B" w:rsidP="0081084B">
      <w:pPr>
        <w:pStyle w:val="ab"/>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81084B" w:rsidRPr="00171C55" w:rsidTr="0081084B">
        <w:trPr>
          <w:trHeight w:val="313"/>
        </w:trPr>
        <w:tc>
          <w:tcPr>
            <w:tcW w:w="21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Норма обеспеченности</w:t>
            </w:r>
          </w:p>
        </w:tc>
      </w:tr>
      <w:tr w:rsidR="0081084B" w:rsidRPr="00171C55" w:rsidTr="0081084B">
        <w:tc>
          <w:tcPr>
            <w:tcW w:w="2155"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 xml:space="preserve">Одноэтажное </w:t>
            </w:r>
          </w:p>
        </w:tc>
        <w:tc>
          <w:tcPr>
            <w:tcW w:w="176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30</w:t>
            </w:r>
          </w:p>
        </w:tc>
      </w:tr>
      <w:tr w:rsidR="0081084B" w:rsidRPr="00171C55" w:rsidTr="0081084B">
        <w:tc>
          <w:tcPr>
            <w:tcW w:w="2155"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 xml:space="preserve">Двухэтажное </w:t>
            </w:r>
          </w:p>
        </w:tc>
        <w:tc>
          <w:tcPr>
            <w:tcW w:w="176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20</w:t>
            </w:r>
          </w:p>
        </w:tc>
      </w:tr>
    </w:tbl>
    <w:p w:rsidR="0081084B" w:rsidRDefault="0081084B" w:rsidP="0081084B">
      <w:pPr>
        <w:pStyle w:val="ab"/>
        <w:spacing w:after="0"/>
        <w:ind w:firstLine="567"/>
        <w:rPr>
          <w:rFonts w:ascii="Times New Roman" w:hAnsi="Times New Roman" w:cs="Times New Roman"/>
        </w:rPr>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81084B" w:rsidRPr="00171C55" w:rsidTr="0081084B">
        <w:trPr>
          <w:trHeight w:val="313"/>
        </w:trPr>
        <w:tc>
          <w:tcPr>
            <w:tcW w:w="163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Объект</w:t>
            </w:r>
          </w:p>
        </w:tc>
        <w:tc>
          <w:tcPr>
            <w:tcW w:w="134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Расчетная единица</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Площадь участка, га</w:t>
            </w:r>
          </w:p>
        </w:tc>
      </w:tr>
      <w:tr w:rsidR="0081084B" w:rsidRPr="00171C55" w:rsidTr="0081084B">
        <w:tc>
          <w:tcPr>
            <w:tcW w:w="1632"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Гаражи грузовых автомобилей</w:t>
            </w:r>
          </w:p>
        </w:tc>
        <w:tc>
          <w:tcPr>
            <w:tcW w:w="1348"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автомобиль</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w:t>
            </w:r>
          </w:p>
          <w:p w:rsidR="0081084B" w:rsidRPr="00171C55" w:rsidRDefault="0081084B" w:rsidP="0081084B">
            <w:pPr>
              <w:jc w:val="center"/>
            </w:pPr>
            <w:r w:rsidRPr="00171C55">
              <w:t>200</w:t>
            </w:r>
          </w:p>
        </w:tc>
        <w:tc>
          <w:tcPr>
            <w:tcW w:w="749"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2</w:t>
            </w:r>
          </w:p>
          <w:p w:rsidR="0081084B" w:rsidRPr="00171C55" w:rsidRDefault="0081084B" w:rsidP="0081084B">
            <w:pPr>
              <w:jc w:val="center"/>
            </w:pPr>
            <w:r w:rsidRPr="00171C55">
              <w:t>3,5</w:t>
            </w:r>
          </w:p>
        </w:tc>
      </w:tr>
      <w:tr w:rsidR="0081084B" w:rsidRPr="00171C55" w:rsidTr="0081084B">
        <w:tc>
          <w:tcPr>
            <w:tcW w:w="1632"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Автобусные парки</w:t>
            </w:r>
          </w:p>
        </w:tc>
        <w:tc>
          <w:tcPr>
            <w:tcW w:w="1348"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автомобиль</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w:t>
            </w:r>
          </w:p>
          <w:p w:rsidR="0081084B" w:rsidRPr="00171C55" w:rsidRDefault="0081084B" w:rsidP="0081084B">
            <w:pPr>
              <w:jc w:val="center"/>
            </w:pPr>
            <w:r w:rsidRPr="00171C55">
              <w:t>200</w:t>
            </w:r>
          </w:p>
        </w:tc>
        <w:tc>
          <w:tcPr>
            <w:tcW w:w="749"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2,3</w:t>
            </w:r>
          </w:p>
          <w:p w:rsidR="0081084B" w:rsidRPr="00171C55" w:rsidRDefault="0081084B" w:rsidP="0081084B">
            <w:pPr>
              <w:jc w:val="center"/>
            </w:pPr>
            <w:r w:rsidRPr="00171C55">
              <w:t>3,5</w:t>
            </w:r>
          </w:p>
        </w:tc>
      </w:tr>
    </w:tbl>
    <w:p w:rsidR="0081084B" w:rsidRPr="00F75E58" w:rsidRDefault="0081084B" w:rsidP="0081084B">
      <w:pPr>
        <w:pStyle w:val="a9"/>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81084B" w:rsidRPr="0044223E" w:rsidRDefault="0081084B" w:rsidP="0081084B">
      <w:pPr>
        <w:ind w:firstLine="567"/>
      </w:pPr>
      <w:r w:rsidRPr="0044223E">
        <w:t>-   легковых автомобилей  – 25 (18)*</w:t>
      </w:r>
      <w:r w:rsidRPr="0044223E">
        <w:rPr>
          <w:bCs/>
        </w:rPr>
        <w:t xml:space="preserve"> м2;</w:t>
      </w:r>
    </w:p>
    <w:p w:rsidR="0081084B" w:rsidRPr="0044223E" w:rsidRDefault="0081084B" w:rsidP="0081084B">
      <w:pPr>
        <w:ind w:firstLine="567"/>
      </w:pPr>
      <w:r w:rsidRPr="0044223E">
        <w:t xml:space="preserve">-   автобусов – </w:t>
      </w:r>
      <w:smartTag w:uri="urn:schemas-microsoft-com:office:smarttags" w:element="metricconverter">
        <w:smartTagPr>
          <w:attr w:name="ProductID" w:val="40 м2"/>
        </w:smartTagPr>
        <w:r w:rsidRPr="0044223E">
          <w:t>40</w:t>
        </w:r>
        <w:r w:rsidRPr="0044223E">
          <w:rPr>
            <w:bCs/>
          </w:rPr>
          <w:t xml:space="preserve"> м2</w:t>
        </w:r>
      </w:smartTag>
      <w:r w:rsidRPr="0044223E">
        <w:rPr>
          <w:bCs/>
        </w:rPr>
        <w:t>;</w:t>
      </w:r>
    </w:p>
    <w:p w:rsidR="0081084B" w:rsidRPr="0044223E" w:rsidRDefault="0081084B" w:rsidP="0081084B">
      <w:pPr>
        <w:ind w:firstLine="567"/>
      </w:pPr>
      <w:r w:rsidRPr="0044223E">
        <w:t xml:space="preserve">-   велосипедов –  </w:t>
      </w:r>
      <w:smartTag w:uri="urn:schemas-microsoft-com:office:smarttags" w:element="metricconverter">
        <w:smartTagPr>
          <w:attr w:name="ProductID" w:val="0,9 м2"/>
        </w:smartTagPr>
        <w:r w:rsidRPr="0044223E">
          <w:t>0,9</w:t>
        </w:r>
        <w:r w:rsidRPr="0044223E">
          <w:rPr>
            <w:bCs/>
          </w:rPr>
          <w:t xml:space="preserve"> м2</w:t>
        </w:r>
      </w:smartTag>
      <w:r w:rsidRPr="0044223E">
        <w:t>.</w:t>
      </w:r>
    </w:p>
    <w:p w:rsidR="0081084B" w:rsidRPr="0044223E" w:rsidRDefault="0081084B" w:rsidP="0081084B">
      <w:pPr>
        <w:pStyle w:val="2"/>
        <w:numPr>
          <w:ilvl w:val="0"/>
          <w:numId w:val="0"/>
        </w:numPr>
        <w:ind w:firstLine="567"/>
      </w:pPr>
      <w:r w:rsidRPr="0044223E">
        <w:t>* В скобках – при примыкании участков для стоянки к проезжей части улиц и проездов.</w:t>
      </w:r>
    </w:p>
    <w:p w:rsidR="0081084B" w:rsidRPr="0044223E" w:rsidRDefault="0081084B" w:rsidP="0081084B">
      <w:pPr>
        <w:pStyle w:val="2"/>
        <w:numPr>
          <w:ilvl w:val="0"/>
          <w:numId w:val="0"/>
        </w:numPr>
        <w:ind w:firstLine="567"/>
      </w:pPr>
    </w:p>
    <w:p w:rsidR="0081084B" w:rsidRPr="0044223E" w:rsidRDefault="0081084B" w:rsidP="0081084B">
      <w:pPr>
        <w:pStyle w:val="2"/>
        <w:numPr>
          <w:ilvl w:val="0"/>
          <w:numId w:val="0"/>
        </w:numPr>
        <w:ind w:firstLine="567"/>
      </w:pPr>
      <w:r w:rsidRPr="0044223E">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44223E">
          <w:t>15 м</w:t>
        </w:r>
      </w:smartTag>
      <w:r w:rsidRPr="0044223E">
        <w:t>.</w:t>
      </w: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81084B" w:rsidRPr="00171C55" w:rsidTr="0081084B">
        <w:trPr>
          <w:trHeight w:val="345"/>
        </w:trPr>
        <w:tc>
          <w:tcPr>
            <w:tcW w:w="2230"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АЗС при количестве </w:t>
            </w:r>
          </w:p>
          <w:p w:rsidR="0081084B" w:rsidRPr="00171C55" w:rsidRDefault="0081084B" w:rsidP="0081084B">
            <w:pPr>
              <w:snapToGrid w:val="0"/>
              <w:jc w:val="center"/>
            </w:pPr>
            <w:r w:rsidRPr="00171C55">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 земельного участка</w:t>
            </w:r>
          </w:p>
        </w:tc>
      </w:tr>
      <w:tr w:rsidR="0081084B" w:rsidRPr="00171C55" w:rsidTr="0081084B">
        <w:tc>
          <w:tcPr>
            <w:tcW w:w="2230"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на 2 колонки</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0,1</w:t>
            </w:r>
          </w:p>
        </w:tc>
      </w:tr>
      <w:tr w:rsidR="0081084B" w:rsidRPr="00171C55" w:rsidTr="0081084B">
        <w:tc>
          <w:tcPr>
            <w:tcW w:w="2230"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5 колонок</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0,2</w:t>
            </w:r>
          </w:p>
        </w:tc>
      </w:tr>
      <w:tr w:rsidR="0081084B" w:rsidRPr="00171C55" w:rsidTr="0081084B">
        <w:tc>
          <w:tcPr>
            <w:tcW w:w="2230"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7 колонок</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0,3</w:t>
            </w:r>
          </w:p>
        </w:tc>
      </w:tr>
    </w:tbl>
    <w:p w:rsidR="0081084B" w:rsidRDefault="0081084B" w:rsidP="0081084B">
      <w:pPr>
        <w:pStyle w:val="ab"/>
        <w:spacing w:after="0"/>
        <w:ind w:firstLine="567"/>
        <w:rPr>
          <w:rFonts w:ascii="Times New Roman" w:hAnsi="Times New Roman" w:cs="Times New Roman"/>
        </w:rPr>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81084B" w:rsidRDefault="0081084B" w:rsidP="0081084B">
      <w:pPr>
        <w:pStyle w:val="ae"/>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81084B" w:rsidRPr="00F75E58" w:rsidRDefault="0081084B" w:rsidP="0081084B">
      <w:pPr>
        <w:pStyle w:val="ae"/>
        <w:spacing w:after="0"/>
        <w:ind w:left="0" w:firstLine="567"/>
        <w:rPr>
          <w:rFonts w:ascii="Times New Roman" w:hAnsi="Times New Roman" w:cs="Times New Roman"/>
          <w:sz w:val="20"/>
        </w:rPr>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81084B" w:rsidRPr="0044223E" w:rsidRDefault="0081084B" w:rsidP="0081084B">
      <w:pPr>
        <w:pStyle w:val="ab"/>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81084B" w:rsidRPr="00171C55" w:rsidTr="0081084B">
        <w:tc>
          <w:tcPr>
            <w:tcW w:w="155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Интенсивность движения,</w:t>
            </w:r>
          </w:p>
          <w:p w:rsidR="0081084B" w:rsidRPr="00171C55" w:rsidRDefault="0081084B" w:rsidP="0081084B">
            <w:pPr>
              <w:jc w:val="center"/>
            </w:pPr>
            <w:r w:rsidRPr="00171C55">
              <w:t>трансп. ед./сут</w:t>
            </w:r>
          </w:p>
        </w:tc>
        <w:tc>
          <w:tcPr>
            <w:tcW w:w="126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Размещение АЗС</w:t>
            </w:r>
          </w:p>
        </w:tc>
      </w:tr>
      <w:tr w:rsidR="0081084B" w:rsidRPr="00171C55" w:rsidTr="0081084B">
        <w:tc>
          <w:tcPr>
            <w:tcW w:w="15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Свыше 1000 до 2000</w:t>
            </w:r>
          </w:p>
        </w:tc>
        <w:tc>
          <w:tcPr>
            <w:tcW w:w="126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250</w:t>
            </w:r>
          </w:p>
        </w:tc>
        <w:tc>
          <w:tcPr>
            <w:tcW w:w="113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Одностороннее</w:t>
            </w:r>
          </w:p>
        </w:tc>
      </w:tr>
      <w:tr w:rsidR="0081084B" w:rsidRPr="00171C55" w:rsidTr="0081084B">
        <w:tc>
          <w:tcPr>
            <w:tcW w:w="15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Свыше 2000 до 3000</w:t>
            </w:r>
          </w:p>
        </w:tc>
        <w:tc>
          <w:tcPr>
            <w:tcW w:w="126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500</w:t>
            </w:r>
          </w:p>
        </w:tc>
        <w:tc>
          <w:tcPr>
            <w:tcW w:w="113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Одностороннее</w:t>
            </w:r>
          </w:p>
        </w:tc>
      </w:tr>
      <w:tr w:rsidR="0081084B" w:rsidRPr="00171C55" w:rsidTr="0081084B">
        <w:tc>
          <w:tcPr>
            <w:tcW w:w="15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Свыше 3000 до 5000</w:t>
            </w:r>
          </w:p>
        </w:tc>
        <w:tc>
          <w:tcPr>
            <w:tcW w:w="126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750</w:t>
            </w:r>
          </w:p>
        </w:tc>
        <w:tc>
          <w:tcPr>
            <w:tcW w:w="113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Одностороннее</w:t>
            </w:r>
          </w:p>
        </w:tc>
      </w:tr>
    </w:tbl>
    <w:p w:rsidR="0081084B" w:rsidRPr="00F75E58" w:rsidRDefault="0081084B" w:rsidP="0081084B">
      <w:pPr>
        <w:pStyle w:val="ac"/>
        <w:ind w:firstLine="567"/>
        <w:rPr>
          <w:b w:val="0"/>
          <w:szCs w:val="24"/>
        </w:rPr>
      </w:pPr>
      <w:r w:rsidRPr="00F75E58">
        <w:rPr>
          <w:b w:val="0"/>
          <w:szCs w:val="24"/>
          <w:u w:val="single"/>
        </w:rPr>
        <w:t>Примечание</w:t>
      </w:r>
      <w:r w:rsidRPr="00F75E58">
        <w:rPr>
          <w:b w:val="0"/>
          <w:szCs w:val="24"/>
        </w:rPr>
        <w:t>:  АЗС следует размещать:</w:t>
      </w:r>
    </w:p>
    <w:p w:rsidR="0081084B" w:rsidRPr="00F75E58" w:rsidRDefault="0081084B" w:rsidP="0081084B">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81084B" w:rsidRPr="00F75E58" w:rsidRDefault="0081084B" w:rsidP="0081084B">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81084B" w:rsidRPr="0044223E" w:rsidRDefault="0081084B" w:rsidP="0081084B">
      <w:pPr>
        <w:pStyle w:val="22"/>
        <w:ind w:left="0" w:firstLine="567"/>
        <w:rPr>
          <w:rFonts w:ascii="Times New Roman" w:hAnsi="Times New Roman" w:cs="Times New Roman"/>
        </w:rPr>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81084B" w:rsidRPr="00171C55" w:rsidTr="0081084B">
        <w:trPr>
          <w:trHeight w:val="345"/>
        </w:trPr>
        <w:tc>
          <w:tcPr>
            <w:tcW w:w="24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 земельного участка</w:t>
            </w:r>
          </w:p>
        </w:tc>
      </w:tr>
      <w:tr w:rsidR="0081084B" w:rsidRPr="00171C55" w:rsidTr="0081084B">
        <w:tc>
          <w:tcPr>
            <w:tcW w:w="245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на 10 постов</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w:t>
            </w:r>
          </w:p>
        </w:tc>
      </w:tr>
      <w:tr w:rsidR="0081084B" w:rsidRPr="00171C55" w:rsidTr="0081084B">
        <w:trPr>
          <w:trHeight w:val="243"/>
        </w:trPr>
        <w:tc>
          <w:tcPr>
            <w:tcW w:w="245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15 постов</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1,5</w:t>
            </w:r>
          </w:p>
        </w:tc>
      </w:tr>
    </w:tbl>
    <w:p w:rsidR="0081084B" w:rsidRPr="0044223E" w:rsidRDefault="0081084B" w:rsidP="0081084B">
      <w:pPr>
        <w:pStyle w:val="2"/>
        <w:numPr>
          <w:ilvl w:val="0"/>
          <w:numId w:val="0"/>
        </w:numPr>
        <w:ind w:firstLine="567"/>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81084B" w:rsidRPr="00171C55" w:rsidTr="0081084B">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Интенсивность движения,</w:t>
            </w:r>
          </w:p>
          <w:p w:rsidR="0081084B" w:rsidRPr="00171C55" w:rsidRDefault="0081084B" w:rsidP="0081084B">
            <w:pPr>
              <w:jc w:val="center"/>
            </w:pPr>
            <w:r w:rsidRPr="00171C55">
              <w:t>трансп. ед./сут</w:t>
            </w:r>
          </w:p>
        </w:tc>
        <w:tc>
          <w:tcPr>
            <w:tcW w:w="2695" w:type="pct"/>
            <w:gridSpan w:val="5"/>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Размещение СТО</w:t>
            </w:r>
          </w:p>
        </w:tc>
      </w:tr>
      <w:tr w:rsidR="0081084B" w:rsidRPr="00171C55" w:rsidTr="0081084B">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80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150</w:t>
            </w:r>
          </w:p>
        </w:tc>
        <w:tc>
          <w:tcPr>
            <w:tcW w:w="599"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tc>
      </w:tr>
      <w:tr w:rsidR="0081084B" w:rsidRPr="00171C55" w:rsidTr="0081084B">
        <w:trPr>
          <w:cantSplit/>
          <w:trHeight w:hRule="exact" w:val="241"/>
        </w:trPr>
        <w:tc>
          <w:tcPr>
            <w:tcW w:w="12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1000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w:t>
            </w:r>
          </w:p>
        </w:tc>
        <w:tc>
          <w:tcPr>
            <w:tcW w:w="59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Одностороннее</w:t>
            </w:r>
          </w:p>
        </w:tc>
      </w:tr>
      <w:tr w:rsidR="0081084B" w:rsidRPr="00171C55" w:rsidTr="0081084B">
        <w:trPr>
          <w:cantSplit/>
          <w:trHeight w:hRule="exact" w:val="241"/>
        </w:trPr>
        <w:tc>
          <w:tcPr>
            <w:tcW w:w="12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2000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w:t>
            </w:r>
          </w:p>
        </w:tc>
        <w:tc>
          <w:tcPr>
            <w:tcW w:w="59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w:t>
            </w:r>
          </w:p>
        </w:tc>
        <w:tc>
          <w:tcPr>
            <w:tcW w:w="1048"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Height w:hRule="exact" w:val="241"/>
        </w:trPr>
        <w:tc>
          <w:tcPr>
            <w:tcW w:w="12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3000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w:t>
            </w:r>
          </w:p>
        </w:tc>
        <w:tc>
          <w:tcPr>
            <w:tcW w:w="59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5</w:t>
            </w:r>
          </w:p>
        </w:tc>
        <w:tc>
          <w:tcPr>
            <w:tcW w:w="1048"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Height w:hRule="exact" w:val="241"/>
        </w:trPr>
        <w:tc>
          <w:tcPr>
            <w:tcW w:w="12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4000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59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1048"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bl>
    <w:p w:rsidR="0081084B" w:rsidRPr="0044223E" w:rsidRDefault="0081084B" w:rsidP="0081084B">
      <w:pPr>
        <w:pStyle w:val="2"/>
        <w:numPr>
          <w:ilvl w:val="0"/>
          <w:numId w:val="0"/>
        </w:numPr>
        <w:ind w:firstLine="567"/>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81084B" w:rsidRPr="00171C55" w:rsidTr="0081084B">
        <w:tc>
          <w:tcPr>
            <w:tcW w:w="2903" w:type="pct"/>
            <w:vMerge w:val="restart"/>
            <w:vAlign w:val="center"/>
          </w:tcPr>
          <w:p w:rsidR="0081084B" w:rsidRPr="00171C55" w:rsidRDefault="0081084B" w:rsidP="0081084B">
            <w:pPr>
              <w:jc w:val="center"/>
            </w:pPr>
            <w:r w:rsidRPr="00171C55">
              <w:t>Здания, участки</w:t>
            </w:r>
          </w:p>
        </w:tc>
        <w:tc>
          <w:tcPr>
            <w:tcW w:w="2097" w:type="pct"/>
            <w:gridSpan w:val="2"/>
            <w:vAlign w:val="center"/>
          </w:tcPr>
          <w:p w:rsidR="0081084B" w:rsidRPr="00171C55" w:rsidRDefault="0081084B" w:rsidP="0081084B">
            <w:pPr>
              <w:jc w:val="center"/>
            </w:pPr>
            <w:r w:rsidRPr="00171C55">
              <w:t>Расстояние, м от станций технического обслуживания при числе постов</w:t>
            </w:r>
          </w:p>
        </w:tc>
      </w:tr>
      <w:tr w:rsidR="0081084B" w:rsidRPr="00171C55" w:rsidTr="0081084B">
        <w:tc>
          <w:tcPr>
            <w:tcW w:w="2903" w:type="pct"/>
            <w:vMerge/>
          </w:tcPr>
          <w:p w:rsidR="0081084B" w:rsidRPr="00171C55" w:rsidRDefault="0081084B" w:rsidP="0081084B">
            <w:pPr>
              <w:jc w:val="center"/>
            </w:pPr>
          </w:p>
        </w:tc>
        <w:tc>
          <w:tcPr>
            <w:tcW w:w="1312" w:type="pct"/>
          </w:tcPr>
          <w:p w:rsidR="0081084B" w:rsidRPr="00171C55" w:rsidRDefault="0081084B" w:rsidP="0081084B">
            <w:pPr>
              <w:jc w:val="center"/>
            </w:pPr>
            <w:r w:rsidRPr="00171C55">
              <w:t>10 и менее</w:t>
            </w:r>
          </w:p>
        </w:tc>
        <w:tc>
          <w:tcPr>
            <w:tcW w:w="785" w:type="pct"/>
          </w:tcPr>
          <w:p w:rsidR="0081084B" w:rsidRPr="00171C55" w:rsidRDefault="0081084B" w:rsidP="0081084B">
            <w:pPr>
              <w:jc w:val="center"/>
            </w:pPr>
            <w:r w:rsidRPr="00171C55">
              <w:t>11-30</w:t>
            </w:r>
          </w:p>
        </w:tc>
      </w:tr>
      <w:tr w:rsidR="0081084B" w:rsidRPr="00171C55" w:rsidTr="0081084B">
        <w:tc>
          <w:tcPr>
            <w:tcW w:w="2903" w:type="pct"/>
          </w:tcPr>
          <w:p w:rsidR="0081084B" w:rsidRPr="00171C55" w:rsidRDefault="0081084B" w:rsidP="0081084B">
            <w:r w:rsidRPr="00171C55">
              <w:t>Жилые дома</w:t>
            </w:r>
          </w:p>
        </w:tc>
        <w:tc>
          <w:tcPr>
            <w:tcW w:w="1312" w:type="pct"/>
            <w:vAlign w:val="center"/>
          </w:tcPr>
          <w:p w:rsidR="0081084B" w:rsidRPr="00171C55" w:rsidRDefault="0081084B" w:rsidP="0081084B">
            <w:pPr>
              <w:jc w:val="center"/>
            </w:pPr>
            <w:r w:rsidRPr="00171C55">
              <w:t>50</w:t>
            </w:r>
          </w:p>
        </w:tc>
        <w:tc>
          <w:tcPr>
            <w:tcW w:w="785" w:type="pct"/>
            <w:vAlign w:val="center"/>
          </w:tcPr>
          <w:p w:rsidR="0081084B" w:rsidRPr="00171C55" w:rsidRDefault="0081084B" w:rsidP="0081084B">
            <w:pPr>
              <w:jc w:val="center"/>
            </w:pPr>
            <w:r w:rsidRPr="00171C55">
              <w:t>100</w:t>
            </w:r>
          </w:p>
        </w:tc>
      </w:tr>
      <w:tr w:rsidR="0081084B" w:rsidRPr="00171C55" w:rsidTr="0081084B">
        <w:tc>
          <w:tcPr>
            <w:tcW w:w="2903" w:type="pct"/>
          </w:tcPr>
          <w:p w:rsidR="0081084B" w:rsidRPr="00171C55" w:rsidRDefault="0081084B" w:rsidP="0081084B">
            <w:r w:rsidRPr="00171C55">
              <w:t>Торцы жилых домов без окон</w:t>
            </w:r>
          </w:p>
        </w:tc>
        <w:tc>
          <w:tcPr>
            <w:tcW w:w="1312" w:type="pct"/>
            <w:vAlign w:val="center"/>
          </w:tcPr>
          <w:p w:rsidR="0081084B" w:rsidRPr="00171C55" w:rsidRDefault="0081084B" w:rsidP="0081084B">
            <w:pPr>
              <w:jc w:val="center"/>
            </w:pPr>
            <w:r w:rsidRPr="00171C55">
              <w:t>50</w:t>
            </w:r>
          </w:p>
        </w:tc>
        <w:tc>
          <w:tcPr>
            <w:tcW w:w="785" w:type="pct"/>
            <w:vAlign w:val="center"/>
          </w:tcPr>
          <w:p w:rsidR="0081084B" w:rsidRPr="00171C55" w:rsidRDefault="0081084B" w:rsidP="0081084B">
            <w:pPr>
              <w:jc w:val="center"/>
            </w:pPr>
            <w:r w:rsidRPr="00171C55">
              <w:t>100</w:t>
            </w:r>
          </w:p>
        </w:tc>
      </w:tr>
      <w:tr w:rsidR="0081084B" w:rsidRPr="00171C55" w:rsidTr="0081084B">
        <w:tc>
          <w:tcPr>
            <w:tcW w:w="2903" w:type="pct"/>
          </w:tcPr>
          <w:p w:rsidR="0081084B" w:rsidRPr="00171C55" w:rsidRDefault="0081084B" w:rsidP="0081084B">
            <w:r w:rsidRPr="00171C55">
              <w:t>Общественные здания</w:t>
            </w:r>
          </w:p>
        </w:tc>
        <w:tc>
          <w:tcPr>
            <w:tcW w:w="1312" w:type="pct"/>
            <w:vAlign w:val="center"/>
          </w:tcPr>
          <w:p w:rsidR="0081084B" w:rsidRPr="00171C55" w:rsidRDefault="0081084B" w:rsidP="0081084B">
            <w:pPr>
              <w:jc w:val="center"/>
            </w:pPr>
            <w:r w:rsidRPr="00171C55">
              <w:t>15</w:t>
            </w:r>
          </w:p>
        </w:tc>
        <w:tc>
          <w:tcPr>
            <w:tcW w:w="785" w:type="pct"/>
            <w:vAlign w:val="center"/>
          </w:tcPr>
          <w:p w:rsidR="0081084B" w:rsidRPr="00171C55" w:rsidRDefault="0081084B" w:rsidP="0081084B">
            <w:pPr>
              <w:jc w:val="center"/>
            </w:pPr>
            <w:r w:rsidRPr="00171C55">
              <w:t>20</w:t>
            </w:r>
          </w:p>
        </w:tc>
      </w:tr>
      <w:tr w:rsidR="0081084B" w:rsidRPr="00171C55" w:rsidTr="0081084B">
        <w:tc>
          <w:tcPr>
            <w:tcW w:w="2903" w:type="pct"/>
          </w:tcPr>
          <w:p w:rsidR="0081084B" w:rsidRPr="00171C55" w:rsidRDefault="0081084B" w:rsidP="0081084B">
            <w:r w:rsidRPr="00171C55">
              <w:t>Общеобразовательные школы и детские дошкольные учреждения</w:t>
            </w:r>
          </w:p>
        </w:tc>
        <w:tc>
          <w:tcPr>
            <w:tcW w:w="1312" w:type="pct"/>
            <w:vAlign w:val="center"/>
          </w:tcPr>
          <w:p w:rsidR="0081084B" w:rsidRPr="00171C55" w:rsidRDefault="0081084B" w:rsidP="0081084B">
            <w:pPr>
              <w:jc w:val="center"/>
            </w:pPr>
            <w:r w:rsidRPr="00171C55">
              <w:t>50</w:t>
            </w:r>
          </w:p>
        </w:tc>
        <w:tc>
          <w:tcPr>
            <w:tcW w:w="785" w:type="pct"/>
            <w:vAlign w:val="center"/>
          </w:tcPr>
          <w:p w:rsidR="0081084B" w:rsidRPr="00171C55" w:rsidRDefault="0081084B" w:rsidP="0081084B">
            <w:pPr>
              <w:jc w:val="center"/>
            </w:pPr>
            <w:r w:rsidRPr="00171C55">
              <w:t>*</w:t>
            </w:r>
          </w:p>
        </w:tc>
      </w:tr>
      <w:tr w:rsidR="0081084B" w:rsidRPr="00171C55" w:rsidTr="0081084B">
        <w:tc>
          <w:tcPr>
            <w:tcW w:w="2903" w:type="pct"/>
          </w:tcPr>
          <w:p w:rsidR="0081084B" w:rsidRPr="00171C55" w:rsidRDefault="0081084B" w:rsidP="0081084B">
            <w:r w:rsidRPr="00171C55">
              <w:t>Лечебные учреждения со стационаром</w:t>
            </w:r>
          </w:p>
        </w:tc>
        <w:tc>
          <w:tcPr>
            <w:tcW w:w="1312" w:type="pct"/>
            <w:vAlign w:val="center"/>
          </w:tcPr>
          <w:p w:rsidR="0081084B" w:rsidRPr="00171C55" w:rsidRDefault="0081084B" w:rsidP="0081084B">
            <w:pPr>
              <w:jc w:val="center"/>
            </w:pPr>
            <w:r w:rsidRPr="00171C55">
              <w:t>50</w:t>
            </w:r>
          </w:p>
        </w:tc>
        <w:tc>
          <w:tcPr>
            <w:tcW w:w="785" w:type="pct"/>
            <w:vAlign w:val="center"/>
          </w:tcPr>
          <w:p w:rsidR="0081084B" w:rsidRPr="00171C55" w:rsidRDefault="0081084B" w:rsidP="0081084B">
            <w:pPr>
              <w:jc w:val="center"/>
            </w:pPr>
            <w:r w:rsidRPr="00171C55">
              <w:t>*</w:t>
            </w:r>
          </w:p>
        </w:tc>
      </w:tr>
    </w:tbl>
    <w:p w:rsidR="0081084B" w:rsidRPr="00F75E58" w:rsidRDefault="0081084B" w:rsidP="0081084B">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81084B" w:rsidRPr="0044223E" w:rsidRDefault="0081084B" w:rsidP="0081084B">
      <w:pPr>
        <w:pStyle w:val="Default"/>
        <w:ind w:firstLine="567"/>
        <w:jc w:val="right"/>
        <w:rPr>
          <w:rFonts w:ascii="Times New Roman" w:hAnsi="Times New Roman" w:cs="Times New Roman"/>
        </w:rPr>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81084B" w:rsidRPr="00171C55" w:rsidTr="0081084B">
        <w:tc>
          <w:tcPr>
            <w:tcW w:w="129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Категория дорог</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rPr>
          <w:cantSplit/>
          <w:trHeight w:hRule="exact" w:val="300"/>
        </w:trPr>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 </w:t>
            </w:r>
            <w:r w:rsidRPr="00171C55">
              <w:t xml:space="preserve">и </w:t>
            </w:r>
            <w:r w:rsidRPr="00171C55">
              <w:rPr>
                <w:lang w:val="en-US"/>
              </w:rPr>
              <w:t xml:space="preserve">II </w:t>
            </w:r>
            <w:r w:rsidRPr="00171C55">
              <w:t>категория</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На территории площадок отдыха могут быть предусмотрены сооружения для технического осмотра автомобилей и пункты торговли.</w:t>
            </w:r>
          </w:p>
        </w:tc>
      </w:tr>
      <w:tr w:rsidR="0081084B" w:rsidRPr="00171C55" w:rsidTr="0081084B">
        <w:trPr>
          <w:cantSplit/>
          <w:trHeight w:hRule="exact" w:val="300"/>
        </w:trPr>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III </w:t>
            </w:r>
            <w:r w:rsidRPr="00171C55">
              <w:t>категория</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25-35</w:t>
            </w:r>
          </w:p>
        </w:tc>
        <w:tc>
          <w:tcPr>
            <w:tcW w:w="2103"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Height w:hRule="exact" w:val="1012"/>
        </w:trPr>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IV </w:t>
            </w:r>
            <w:r w:rsidRPr="00171C55">
              <w:t>категория</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45-55</w:t>
            </w:r>
          </w:p>
        </w:tc>
        <w:tc>
          <w:tcPr>
            <w:tcW w:w="2103"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bl>
    <w:p w:rsidR="0081084B" w:rsidRPr="0044223E" w:rsidRDefault="0081084B" w:rsidP="0081084B">
      <w:pPr>
        <w:ind w:firstLine="567"/>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81084B" w:rsidRPr="00171C55" w:rsidTr="0081084B">
        <w:tc>
          <w:tcPr>
            <w:tcW w:w="129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Категория дорог</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Количество автомобилей при единовременной остановке</w:t>
            </w:r>
          </w:p>
          <w:p w:rsidR="0081084B" w:rsidRPr="00171C55" w:rsidRDefault="0081084B" w:rsidP="0081084B">
            <w:pPr>
              <w:jc w:val="center"/>
            </w:pPr>
            <w:r w:rsidRPr="00171C55">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rPr>
          <w:cantSplit/>
          <w:trHeight w:hRule="exact" w:val="324"/>
        </w:trPr>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 </w:t>
            </w:r>
            <w:r w:rsidRPr="00171C55">
              <w:t>категория</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 xml:space="preserve">При двустороннем размещении площадок отдуха на дорогах </w:t>
            </w:r>
            <w:r w:rsidRPr="00171C55">
              <w:rPr>
                <w:lang w:val="en-US"/>
              </w:rPr>
              <w:t>I</w:t>
            </w:r>
            <w:r w:rsidRPr="00171C55">
              <w:t xml:space="preserve"> категории их вместимость уменьшается вдвое.</w:t>
            </w:r>
          </w:p>
        </w:tc>
      </w:tr>
      <w:tr w:rsidR="0081084B" w:rsidRPr="00171C55" w:rsidTr="0081084B">
        <w:trPr>
          <w:cantSplit/>
          <w:trHeight w:hRule="exact" w:val="427"/>
        </w:trPr>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II </w:t>
            </w:r>
            <w:r w:rsidRPr="00171C55">
              <w:t>и</w:t>
            </w:r>
            <w:r w:rsidRPr="00171C55">
              <w:rPr>
                <w:lang w:val="en-US"/>
              </w:rPr>
              <w:t xml:space="preserve"> III </w:t>
            </w:r>
            <w:r w:rsidRPr="00171C55">
              <w:t>категории</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10-15</w:t>
            </w:r>
          </w:p>
        </w:tc>
        <w:tc>
          <w:tcPr>
            <w:tcW w:w="2103"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Height w:hRule="exact" w:val="575"/>
        </w:trPr>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IV </w:t>
            </w:r>
            <w:r w:rsidRPr="00171C55">
              <w:t>категория</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w:t>
            </w:r>
          </w:p>
        </w:tc>
        <w:tc>
          <w:tcPr>
            <w:tcW w:w="2103"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bl>
    <w:p w:rsidR="0081084B" w:rsidRPr="0044223E" w:rsidRDefault="0081084B" w:rsidP="0081084B">
      <w:pPr>
        <w:ind w:firstLine="567"/>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81084B" w:rsidRPr="00171C55" w:rsidTr="0081084B">
        <w:tc>
          <w:tcPr>
            <w:tcW w:w="2081"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p>
        </w:tc>
        <w:tc>
          <w:tcPr>
            <w:tcW w:w="168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 земельного участка</w:t>
            </w:r>
          </w:p>
        </w:tc>
      </w:tr>
      <w:tr w:rsidR="0081084B" w:rsidRPr="00171C55" w:rsidTr="0081084B">
        <w:trPr>
          <w:cantSplit/>
          <w:trHeight w:hRule="exact" w:val="411"/>
        </w:trPr>
        <w:tc>
          <w:tcPr>
            <w:tcW w:w="2081"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Прогулочный флот</w:t>
            </w:r>
          </w:p>
        </w:tc>
        <w:tc>
          <w:tcPr>
            <w:tcW w:w="168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м2 на 1 место</w:t>
            </w:r>
          </w:p>
        </w:tc>
      </w:tr>
      <w:tr w:rsidR="0081084B" w:rsidRPr="00171C55" w:rsidTr="0081084B">
        <w:trPr>
          <w:cantSplit/>
          <w:trHeight w:hRule="exact" w:val="388"/>
        </w:trPr>
        <w:tc>
          <w:tcPr>
            <w:tcW w:w="2081"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Спортивный флот</w:t>
            </w:r>
          </w:p>
        </w:tc>
        <w:tc>
          <w:tcPr>
            <w:tcW w:w="168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tc>
      </w:tr>
    </w:tbl>
    <w:p w:rsidR="0081084B" w:rsidRPr="0044223E" w:rsidRDefault="0081084B" w:rsidP="0081084B">
      <w:pPr>
        <w:ind w:firstLine="567"/>
      </w:pP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81084B" w:rsidRDefault="0081084B" w:rsidP="0081084B">
      <w:r>
        <w:br w:type="page"/>
      </w:r>
    </w:p>
    <w:p w:rsidR="0081084B" w:rsidRPr="00F75E58" w:rsidRDefault="0081084B" w:rsidP="0081084B">
      <w:pPr>
        <w:tabs>
          <w:tab w:val="left" w:pos="142"/>
        </w:tabs>
        <w:ind w:firstLine="567"/>
        <w:rPr>
          <w:b/>
        </w:rPr>
      </w:pPr>
      <w:r w:rsidRPr="00F75E58">
        <w:rPr>
          <w:b/>
        </w:rPr>
        <w:t>9. РАСЧЕТНЫЕ ПОКАЗАТЕЛИ ОБЕСПЕЧЕННОСТИ И ИНТЕНСИВНОСТИ ИСПОЛЬЗОВАНИЯ ПРОИЗВОДСТВЕННЫХ И КОММУНАЛЬНО – СКЛАДСКИХ ЗОН.</w:t>
      </w:r>
    </w:p>
    <w:p w:rsidR="0081084B" w:rsidRPr="00F75E58" w:rsidRDefault="0081084B" w:rsidP="0081084B">
      <w:pPr>
        <w:tabs>
          <w:tab w:val="left" w:pos="142"/>
        </w:tabs>
        <w:ind w:firstLine="567"/>
        <w:rPr>
          <w:b/>
        </w:rPr>
      </w:pPr>
      <w:r w:rsidRPr="00F75E58">
        <w:rPr>
          <w:b/>
        </w:rPr>
        <w:t>9.1. Общие требования</w:t>
      </w:r>
    </w:p>
    <w:p w:rsidR="0081084B" w:rsidRPr="00F75E58" w:rsidRDefault="0081084B" w:rsidP="0081084B">
      <w:pPr>
        <w:tabs>
          <w:tab w:val="left" w:pos="142"/>
        </w:tabs>
        <w:ind w:firstLine="567"/>
      </w:pPr>
      <w:r w:rsidRPr="00F75E58">
        <w:t xml:space="preserve">9.1.1. Производственные территориальные зоны включают: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81084B" w:rsidRPr="00F75E58" w:rsidRDefault="0081084B" w:rsidP="0081084B">
      <w:pPr>
        <w:tabs>
          <w:tab w:val="left" w:pos="142"/>
        </w:tabs>
        <w:ind w:firstLine="567"/>
      </w:pPr>
      <w:r w:rsidRPr="00F75E58">
        <w:t xml:space="preserve">- иные виды зон производственной инфраструктуры.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81084B" w:rsidRDefault="0081084B" w:rsidP="0081084B">
      <w:pPr>
        <w:tabs>
          <w:tab w:val="left" w:pos="142"/>
        </w:tabs>
        <w:ind w:firstLine="567"/>
      </w:pPr>
      <w:r w:rsidRPr="00F75E58">
        <w:t xml:space="preserve">9.1.1. Границы производственных зон определяются на основании зонирования территории </w:t>
      </w:r>
      <w:r>
        <w:t xml:space="preserve">сельских </w:t>
      </w:r>
      <w:r w:rsidRPr="00F75E58">
        <w:t>поселений и устанавливаются с учетом требуемых санитарно-защитных зон в соответствии с разделом 1</w:t>
      </w:r>
      <w:r>
        <w:t>5</w:t>
      </w:r>
      <w:r w:rsidRPr="00F75E58">
        <w:t xml:space="preserve"> настоящих нормативов, обеспечивая максимально эффективное использование территории.       </w:t>
      </w:r>
    </w:p>
    <w:p w:rsidR="0081084B" w:rsidRPr="00F75E58" w:rsidRDefault="0081084B" w:rsidP="0081084B">
      <w:pPr>
        <w:tabs>
          <w:tab w:val="left" w:pos="142"/>
        </w:tabs>
        <w:ind w:firstLine="567"/>
      </w:pPr>
    </w:p>
    <w:p w:rsidR="0081084B" w:rsidRPr="00F75E58" w:rsidRDefault="0081084B" w:rsidP="0081084B">
      <w:pPr>
        <w:tabs>
          <w:tab w:val="left" w:pos="142"/>
        </w:tabs>
        <w:ind w:firstLine="567"/>
        <w:rPr>
          <w:b/>
        </w:rPr>
      </w:pPr>
      <w:r w:rsidRPr="00F75E58">
        <w:rPr>
          <w:b/>
        </w:rPr>
        <w:t xml:space="preserve">9.2. Производственные зоны.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81084B" w:rsidRPr="00F75E58" w:rsidRDefault="0081084B" w:rsidP="0081084B">
      <w:pPr>
        <w:tabs>
          <w:tab w:val="left" w:pos="142"/>
        </w:tabs>
        <w:ind w:firstLine="567"/>
      </w:pPr>
      <w:r w:rsidRPr="00F75E58">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w:t>
      </w:r>
      <w:smartTag w:uri="urn:schemas-microsoft-com:office:smarttags" w:element="metricconverter">
        <w:smartTagPr>
          <w:attr w:name="ProductID" w:val="300 м"/>
        </w:smartTagPr>
        <w:r w:rsidRPr="00F75E58">
          <w:rPr>
            <w:rFonts w:ascii="Times New Roman" w:hAnsi="Times New Roman" w:cs="Times New Roman"/>
          </w:rPr>
          <w:t>300 м</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 xml:space="preserve">; </w:t>
      </w:r>
    </w:p>
    <w:p w:rsidR="0081084B" w:rsidRPr="00F75E58" w:rsidRDefault="0081084B" w:rsidP="0081084B">
      <w:pPr>
        <w:tabs>
          <w:tab w:val="left" w:pos="142"/>
        </w:tabs>
        <w:ind w:firstLine="567"/>
      </w:pPr>
      <w:r w:rsidRPr="00F75E58">
        <w:t xml:space="preserve">- для предприятий  класса </w:t>
      </w:r>
      <w:r w:rsidRPr="00F75E58">
        <w:rPr>
          <w:lang w:val="en-US"/>
        </w:rPr>
        <w:t>V</w:t>
      </w:r>
      <w:r w:rsidRPr="00F75E58">
        <w:t xml:space="preserve"> - </w:t>
      </w:r>
      <w:smartTag w:uri="urn:schemas-microsoft-com:office:smarttags" w:element="metricconverter">
        <w:smartTagPr>
          <w:attr w:name="ProductID" w:val="50 м"/>
        </w:smartTagPr>
        <w:r w:rsidRPr="00F75E58">
          <w:t>50 м</w:t>
        </w:r>
      </w:smartTag>
      <w:r w:rsidRPr="00F75E58">
        <w:t>.</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81084B" w:rsidRPr="00F75E58" w:rsidRDefault="0081084B" w:rsidP="0081084B">
      <w:pPr>
        <w:tabs>
          <w:tab w:val="left" w:pos="142"/>
        </w:tabs>
        <w:ind w:firstLine="567"/>
      </w:pPr>
      <w:r w:rsidRPr="00F75E58">
        <w:t xml:space="preserve">9.2.14. Не допускается размещение на территории жилых и общественно-деловых зон производственных объектов </w:t>
      </w:r>
      <w:r w:rsidRPr="00F75E58">
        <w:rPr>
          <w:lang w:val="en-US"/>
        </w:rPr>
        <w:t>V</w:t>
      </w:r>
      <w:r w:rsidRPr="00F75E58">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81084B" w:rsidRPr="00F75E58" w:rsidRDefault="0081084B" w:rsidP="0081084B">
      <w:pPr>
        <w:tabs>
          <w:tab w:val="left" w:pos="142"/>
        </w:tabs>
        <w:ind w:firstLine="567"/>
      </w:pPr>
      <w:r w:rsidRPr="00F75E58">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1084B" w:rsidRPr="00F75E58" w:rsidRDefault="0081084B" w:rsidP="0081084B">
      <w:pPr>
        <w:tabs>
          <w:tab w:val="left" w:pos="142"/>
        </w:tabs>
        <w:ind w:firstLine="567"/>
      </w:pPr>
      <w:r w:rsidRPr="00F75E58">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81084B" w:rsidRPr="00F75E58" w:rsidRDefault="0081084B" w:rsidP="0081084B">
      <w:pPr>
        <w:tabs>
          <w:tab w:val="left" w:pos="142"/>
        </w:tabs>
        <w:ind w:firstLine="567"/>
      </w:pPr>
      <w:r w:rsidRPr="00F75E58">
        <w:t xml:space="preserve">9.2.16. В границах населенных пунктов допускается размещать производственные предприятия и объекты </w:t>
      </w:r>
      <w:r w:rsidRPr="00F75E58">
        <w:rPr>
          <w:lang w:val="en-US"/>
        </w:rPr>
        <w:t>III</w:t>
      </w:r>
      <w:r w:rsidRPr="00F75E58">
        <w:t xml:space="preserve">, </w:t>
      </w:r>
      <w:r w:rsidRPr="00F75E58">
        <w:rPr>
          <w:lang w:val="en-US"/>
        </w:rPr>
        <w:t>IV</w:t>
      </w:r>
      <w:r w:rsidRPr="00F75E58">
        <w:t xml:space="preserve"> и </w:t>
      </w:r>
      <w:r w:rsidRPr="00F75E58">
        <w:rPr>
          <w:lang w:val="en-US"/>
        </w:rPr>
        <w:t>V</w:t>
      </w:r>
      <w:r w:rsidRPr="00F75E58">
        <w:t xml:space="preserve"> класса с установлением соответствующих санитарно-защитных зон.</w:t>
      </w:r>
    </w:p>
    <w:p w:rsidR="0081084B" w:rsidRPr="00F75E58" w:rsidRDefault="0081084B" w:rsidP="0081084B">
      <w:pPr>
        <w:tabs>
          <w:tab w:val="left" w:pos="142"/>
        </w:tabs>
        <w:ind w:firstLine="567"/>
      </w:pPr>
      <w:r w:rsidRPr="00F75E58">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75E58">
          <w:t>50 м</w:t>
        </w:r>
      </w:smartTag>
      <w:r w:rsidRPr="00F75E58">
        <w:t>.</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w:t>
      </w:r>
      <w:smartTag w:uri="urn:schemas-microsoft-com:office:smarttags" w:element="metricconverter">
        <w:smartTagPr>
          <w:attr w:name="ProductID" w:val="0,5 га"/>
        </w:smartTagPr>
        <w:r w:rsidRPr="00F75E58">
          <w:rPr>
            <w:rFonts w:ascii="Times New Roman" w:hAnsi="Times New Roman" w:cs="Times New Roman"/>
          </w:rPr>
          <w:t>0,5 га</w:t>
        </w:r>
      </w:smartTag>
      <w:r w:rsidRPr="00F75E58">
        <w:rPr>
          <w:rFonts w:ascii="Times New Roman" w:hAnsi="Times New Roman" w:cs="Times New Roman"/>
        </w:rPr>
        <w:t xml:space="preserve">; 0,5 - </w:t>
      </w:r>
      <w:smartTag w:uri="urn:schemas-microsoft-com:office:smarttags" w:element="metricconverter">
        <w:smartTagPr>
          <w:attr w:name="ProductID" w:val="5,0 га"/>
        </w:smartTagPr>
        <w:r w:rsidRPr="00F75E58">
          <w:rPr>
            <w:rFonts w:ascii="Times New Roman" w:hAnsi="Times New Roman" w:cs="Times New Roman"/>
          </w:rPr>
          <w:t>5,0 га</w:t>
        </w:r>
      </w:smartTag>
      <w:r w:rsidRPr="00F75E58">
        <w:rPr>
          <w:rFonts w:ascii="Times New Roman" w:hAnsi="Times New Roman" w:cs="Times New Roman"/>
        </w:rPr>
        <w:t xml:space="preserve">; 5,0 - </w:t>
      </w:r>
      <w:smartTag w:uri="urn:schemas-microsoft-com:office:smarttags" w:element="metricconverter">
        <w:smartTagPr>
          <w:attr w:name="ProductID" w:val="25,0 га"/>
        </w:smartTagPr>
        <w:r w:rsidRPr="00F75E58">
          <w:rPr>
            <w:rFonts w:ascii="Times New Roman" w:hAnsi="Times New Roman" w:cs="Times New Roman"/>
          </w:rPr>
          <w:t>25,0 га</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w:t>
      </w:r>
      <w:smartTag w:uri="urn:schemas-microsoft-com:office:smarttags" w:element="metricconverter">
        <w:smartTagPr>
          <w:attr w:name="ProductID" w:val="200,0 га"/>
        </w:smartTagPr>
        <w:r w:rsidRPr="00F75E58">
          <w:rPr>
            <w:rFonts w:ascii="Times New Roman" w:hAnsi="Times New Roman" w:cs="Times New Roman"/>
          </w:rPr>
          <w:t>200,0 га</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81084B" w:rsidRPr="00F75E58" w:rsidRDefault="0081084B" w:rsidP="0081084B">
      <w:pPr>
        <w:pStyle w:val="Default"/>
        <w:tabs>
          <w:tab w:val="left" w:pos="142"/>
        </w:tabs>
        <w:ind w:firstLine="567"/>
        <w:rPr>
          <w:rFonts w:ascii="Times New Roman" w:hAnsi="Times New Roman" w:cs="Times New Roman"/>
          <w:b/>
        </w:rPr>
      </w:pPr>
    </w:p>
    <w:p w:rsidR="0081084B" w:rsidRPr="00F75E58" w:rsidRDefault="0081084B" w:rsidP="0081084B">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81084B" w:rsidRPr="00F75E58" w:rsidRDefault="0081084B" w:rsidP="0081084B">
      <w:pPr>
        <w:pStyle w:val="Default"/>
        <w:tabs>
          <w:tab w:val="left" w:pos="142"/>
        </w:tabs>
        <w:ind w:firstLine="567"/>
        <w:rPr>
          <w:rFonts w:ascii="Times New Roman" w:hAnsi="Times New Roman" w:cs="Times New Roman"/>
        </w:rPr>
      </w:pP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F75E58">
          <w:rPr>
            <w:rFonts w:ascii="Times New Roman" w:hAnsi="Times New Roman" w:cs="Times New Roman"/>
          </w:rPr>
          <w:t>3 кв. м</w:t>
        </w:r>
      </w:smartTag>
      <w:r w:rsidRPr="00F75E58">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F75E58">
          <w:rPr>
            <w:rFonts w:ascii="Times New Roman" w:hAnsi="Times New Roman" w:cs="Times New Roman"/>
          </w:rPr>
          <w:t>1 га</w:t>
        </w:r>
      </w:smartTag>
      <w:r w:rsidRPr="00F75E58">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F75E58">
          <w:rPr>
            <w:rFonts w:ascii="Times New Roman" w:hAnsi="Times New Roman" w:cs="Times New Roman"/>
          </w:rPr>
          <w:t>5 м</w:t>
        </w:r>
      </w:smartTag>
      <w:r w:rsidRPr="00F75E58">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81084B" w:rsidRPr="00F75E58" w:rsidRDefault="0081084B" w:rsidP="0081084B">
      <w:pPr>
        <w:pStyle w:val="Default"/>
        <w:tabs>
          <w:tab w:val="left" w:pos="142"/>
        </w:tabs>
        <w:ind w:firstLine="567"/>
        <w:rPr>
          <w:rFonts w:ascii="Times New Roman" w:hAnsi="Times New Roman" w:cs="Times New Roman"/>
        </w:rPr>
      </w:pPr>
    </w:p>
    <w:p w:rsidR="0081084B" w:rsidRPr="00F75E58" w:rsidRDefault="0081084B" w:rsidP="0081084B">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1084B" w:rsidRPr="00F75E58" w:rsidRDefault="0081084B" w:rsidP="0081084B">
      <w:pPr>
        <w:pStyle w:val="Default"/>
        <w:tabs>
          <w:tab w:val="left" w:pos="142"/>
        </w:tabs>
        <w:ind w:firstLine="567"/>
        <w:rPr>
          <w:rFonts w:ascii="Times New Roman" w:hAnsi="Times New Roman" w:cs="Times New Roman"/>
        </w:rPr>
      </w:pP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F75E58">
          <w:rPr>
            <w:rFonts w:ascii="Times New Roman" w:hAnsi="Times New Roman" w:cs="Times New Roman"/>
          </w:rPr>
          <w:t>2 кв. м</w:t>
        </w:r>
      </w:smartTag>
      <w:r w:rsidRPr="00F75E58">
        <w:rPr>
          <w:rFonts w:ascii="Times New Roman" w:hAnsi="Times New Roman" w:cs="Times New Roman"/>
        </w:rPr>
        <w:t xml:space="preserve">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w:t>
      </w:r>
      <w:smartTag w:uri="urn:schemas-microsoft-com:office:smarttags" w:element="metricconverter">
        <w:smartTagPr>
          <w:attr w:name="ProductID" w:val="2,5 кв. м"/>
        </w:smartTagPr>
        <w:r w:rsidRPr="00F75E58">
          <w:rPr>
            <w:rFonts w:ascii="Times New Roman" w:hAnsi="Times New Roman" w:cs="Times New Roman"/>
          </w:rPr>
          <w:t>2,5 кв. м</w:t>
        </w:r>
      </w:smartTag>
      <w:r w:rsidRPr="00F75E58">
        <w:rPr>
          <w:rFonts w:ascii="Times New Roman" w:hAnsi="Times New Roman" w:cs="Times New Roman"/>
        </w:rPr>
        <w:t xml:space="preserve">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F75E58">
          <w:rPr>
            <w:rFonts w:ascii="Times New Roman" w:hAnsi="Times New Roman" w:cs="Times New Roman"/>
          </w:rPr>
          <w:t>6 кв. м</w:t>
        </w:r>
      </w:smartTag>
      <w:r w:rsidRPr="00F75E58">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F75E58">
          <w:rPr>
            <w:rFonts w:ascii="Times New Roman" w:hAnsi="Times New Roman" w:cs="Times New Roman"/>
          </w:rPr>
          <w:t>8 кв. м</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F75E58">
          <w:rPr>
            <w:rFonts w:ascii="Times New Roman" w:hAnsi="Times New Roman" w:cs="Times New Roman"/>
          </w:rPr>
          <w:t>5 кв. м</w:t>
        </w:r>
      </w:smartTag>
      <w:r w:rsidRPr="00F75E58">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1084B" w:rsidRPr="00F75E58" w:rsidRDefault="0081084B" w:rsidP="0081084B">
      <w:pPr>
        <w:pStyle w:val="Default"/>
        <w:tabs>
          <w:tab w:val="left" w:pos="142"/>
        </w:tabs>
        <w:rPr>
          <w:rFonts w:ascii="Times New Roman" w:hAnsi="Times New Roman" w:cs="Times New Roman"/>
        </w:rPr>
      </w:pPr>
    </w:p>
    <w:p w:rsidR="0081084B" w:rsidRPr="00F75E58" w:rsidRDefault="0081084B" w:rsidP="0081084B">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81084B" w:rsidRPr="00F75E58" w:rsidRDefault="0081084B" w:rsidP="0081084B">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81084B" w:rsidRPr="00F75E58" w:rsidRDefault="0081084B" w:rsidP="0081084B">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81084B" w:rsidRPr="00F75E58" w:rsidRDefault="0081084B" w:rsidP="0081084B">
      <w:pPr>
        <w:pStyle w:val="ab"/>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81084B" w:rsidRPr="00171C55" w:rsidTr="0081084B">
        <w:trPr>
          <w:trHeight w:val="415"/>
        </w:trPr>
        <w:tc>
          <w:tcPr>
            <w:tcW w:w="170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Тип склада</w:t>
            </w:r>
          </w:p>
        </w:tc>
        <w:tc>
          <w:tcPr>
            <w:tcW w:w="1198"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Единица измерения</w:t>
            </w:r>
          </w:p>
        </w:tc>
        <w:tc>
          <w:tcPr>
            <w:tcW w:w="1254"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Площадь складов, м</w:t>
            </w:r>
            <w:r w:rsidRPr="00171C55">
              <w:rPr>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Размер земельного участка</w:t>
            </w:r>
          </w:p>
        </w:tc>
      </w:tr>
      <w:tr w:rsidR="0081084B" w:rsidRPr="00171C55" w:rsidTr="0081084B">
        <w:tc>
          <w:tcPr>
            <w:tcW w:w="1707"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jc w:val="center"/>
            </w:pPr>
            <w:r w:rsidRPr="00171C55">
              <w:t>м2 на 1 тыс.чел.</w:t>
            </w:r>
          </w:p>
        </w:tc>
        <w:tc>
          <w:tcPr>
            <w:tcW w:w="1254"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jc w:val="center"/>
            </w:pPr>
            <w:r w:rsidRPr="00171C55">
              <w:t>77</w:t>
            </w:r>
          </w:p>
        </w:tc>
        <w:tc>
          <w:tcPr>
            <w:tcW w:w="842"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tabs>
                <w:tab w:val="left" w:pos="142"/>
              </w:tabs>
              <w:snapToGrid w:val="0"/>
              <w:jc w:val="center"/>
            </w:pPr>
            <w:r w:rsidRPr="00171C55">
              <w:t>310</w:t>
            </w:r>
          </w:p>
        </w:tc>
      </w:tr>
      <w:tr w:rsidR="0081084B" w:rsidRPr="00171C55" w:rsidTr="0081084B">
        <w:tc>
          <w:tcPr>
            <w:tcW w:w="1707"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Непродовольственных товаров</w:t>
            </w:r>
          </w:p>
        </w:tc>
        <w:tc>
          <w:tcPr>
            <w:tcW w:w="1198"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jc w:val="center"/>
            </w:pPr>
            <w:r w:rsidRPr="00171C55">
              <w:t>м2 на 1 тыс.чел.</w:t>
            </w:r>
          </w:p>
        </w:tc>
        <w:tc>
          <w:tcPr>
            <w:tcW w:w="1254"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jc w:val="center"/>
            </w:pPr>
            <w:r w:rsidRPr="00171C55">
              <w:t>217</w:t>
            </w:r>
          </w:p>
        </w:tc>
        <w:tc>
          <w:tcPr>
            <w:tcW w:w="842"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tabs>
                <w:tab w:val="left" w:pos="142"/>
              </w:tabs>
              <w:snapToGrid w:val="0"/>
              <w:jc w:val="center"/>
            </w:pPr>
            <w:r w:rsidRPr="00171C55">
              <w:t>740</w:t>
            </w:r>
          </w:p>
        </w:tc>
      </w:tr>
    </w:tbl>
    <w:p w:rsidR="0081084B" w:rsidRPr="003C3F3D" w:rsidRDefault="0081084B" w:rsidP="0081084B">
      <w:pPr>
        <w:pStyle w:val="a9"/>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81084B" w:rsidRPr="003C3F3D" w:rsidRDefault="0081084B" w:rsidP="0081084B">
      <w:pPr>
        <w:pStyle w:val="a9"/>
        <w:tabs>
          <w:tab w:val="left" w:pos="142"/>
        </w:tabs>
        <w:spacing w:after="0"/>
        <w:ind w:firstLine="567"/>
        <w:rPr>
          <w:sz w:val="20"/>
        </w:rPr>
      </w:pPr>
    </w:p>
    <w:p w:rsidR="0081084B" w:rsidRPr="00F75E58" w:rsidRDefault="0081084B" w:rsidP="0081084B">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81084B" w:rsidRPr="00F75E58" w:rsidRDefault="0081084B" w:rsidP="0081084B">
      <w:pPr>
        <w:pStyle w:val="ab"/>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81084B" w:rsidRPr="00171C55" w:rsidTr="0081084B">
        <w:tc>
          <w:tcPr>
            <w:tcW w:w="2605"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Тип склада</w:t>
            </w:r>
          </w:p>
        </w:tc>
        <w:tc>
          <w:tcPr>
            <w:tcW w:w="909"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Единица измерения</w:t>
            </w:r>
          </w:p>
        </w:tc>
        <w:tc>
          <w:tcPr>
            <w:tcW w:w="813"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Размер земельного участка</w:t>
            </w:r>
          </w:p>
        </w:tc>
      </w:tr>
      <w:tr w:rsidR="0081084B" w:rsidRPr="00171C55" w:rsidTr="0081084B">
        <w:tc>
          <w:tcPr>
            <w:tcW w:w="2605"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м2 на 1 тыс.чел.</w:t>
            </w:r>
          </w:p>
        </w:tc>
        <w:tc>
          <w:tcPr>
            <w:tcW w:w="813"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190</w:t>
            </w:r>
          </w:p>
        </w:tc>
      </w:tr>
      <w:tr w:rsidR="0081084B" w:rsidRPr="00171C55" w:rsidTr="0081084B">
        <w:trPr>
          <w:cantSplit/>
          <w:trHeight w:hRule="exact" w:val="749"/>
        </w:trPr>
        <w:tc>
          <w:tcPr>
            <w:tcW w:w="2605"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м2 на 1 тыс.чел.</w:t>
            </w:r>
          </w:p>
        </w:tc>
        <w:tc>
          <w:tcPr>
            <w:tcW w:w="813"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1300</w:t>
            </w:r>
          </w:p>
        </w:tc>
      </w:tr>
      <w:tr w:rsidR="0081084B" w:rsidRPr="00171C55" w:rsidTr="0081084B">
        <w:trPr>
          <w:cantSplit/>
          <w:trHeight w:hRule="exact" w:val="715"/>
        </w:trPr>
        <w:tc>
          <w:tcPr>
            <w:tcW w:w="2605"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м2 на 1 тыс.чел.</w:t>
            </w:r>
          </w:p>
        </w:tc>
        <w:tc>
          <w:tcPr>
            <w:tcW w:w="813"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pPr>
          </w:p>
        </w:tc>
      </w:tr>
      <w:tr w:rsidR="0081084B" w:rsidRPr="00171C55" w:rsidTr="0081084B">
        <w:trPr>
          <w:cantSplit/>
          <w:trHeight w:hRule="exact" w:val="713"/>
        </w:trPr>
        <w:tc>
          <w:tcPr>
            <w:tcW w:w="2605"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Картофелехранилища</w:t>
            </w:r>
          </w:p>
        </w:tc>
        <w:tc>
          <w:tcPr>
            <w:tcW w:w="909"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м2 на 1 тыс.чел.</w:t>
            </w:r>
          </w:p>
        </w:tc>
        <w:tc>
          <w:tcPr>
            <w:tcW w:w="813"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pPr>
          </w:p>
        </w:tc>
      </w:tr>
    </w:tbl>
    <w:p w:rsidR="0081084B" w:rsidRPr="00F75E58" w:rsidRDefault="0081084B" w:rsidP="0081084B">
      <w:pPr>
        <w:tabs>
          <w:tab w:val="left" w:pos="142"/>
        </w:tabs>
        <w:ind w:firstLine="567"/>
      </w:pPr>
    </w:p>
    <w:p w:rsidR="0081084B" w:rsidRPr="00F75E58" w:rsidRDefault="0081084B" w:rsidP="0081084B">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81084B" w:rsidRPr="00F75E58" w:rsidRDefault="0081084B" w:rsidP="0081084B">
      <w:pPr>
        <w:pStyle w:val="ab"/>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81084B" w:rsidRPr="00171C55" w:rsidTr="0081084B">
        <w:tc>
          <w:tcPr>
            <w:tcW w:w="2081"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 xml:space="preserve">Склады </w:t>
            </w:r>
          </w:p>
        </w:tc>
        <w:tc>
          <w:tcPr>
            <w:tcW w:w="167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Размер земельного участка</w:t>
            </w:r>
          </w:p>
        </w:tc>
      </w:tr>
      <w:tr w:rsidR="0081084B" w:rsidRPr="00171C55" w:rsidTr="0081084B">
        <w:tc>
          <w:tcPr>
            <w:tcW w:w="2081"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300</w:t>
            </w:r>
          </w:p>
        </w:tc>
      </w:tr>
      <w:tr w:rsidR="0081084B" w:rsidRPr="00171C55" w:rsidTr="0081084B">
        <w:tc>
          <w:tcPr>
            <w:tcW w:w="2081"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 xml:space="preserve">Склады твердого топлива </w:t>
            </w:r>
          </w:p>
          <w:p w:rsidR="0081084B" w:rsidRPr="00171C55" w:rsidRDefault="0081084B" w:rsidP="0081084B">
            <w:pPr>
              <w:tabs>
                <w:tab w:val="left" w:pos="142"/>
              </w:tabs>
            </w:pPr>
            <w:r w:rsidRPr="00171C55">
              <w:t>(уголь, дрова)</w:t>
            </w:r>
          </w:p>
        </w:tc>
        <w:tc>
          <w:tcPr>
            <w:tcW w:w="167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300</w:t>
            </w:r>
          </w:p>
        </w:tc>
      </w:tr>
    </w:tbl>
    <w:p w:rsidR="0081084B" w:rsidRPr="00F75E58" w:rsidRDefault="0081084B" w:rsidP="0081084B">
      <w:pPr>
        <w:tabs>
          <w:tab w:val="left" w:pos="142"/>
        </w:tabs>
        <w:ind w:firstLine="567"/>
      </w:pPr>
    </w:p>
    <w:p w:rsidR="0081084B" w:rsidRPr="00F75E58" w:rsidRDefault="0081084B" w:rsidP="0081084B">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81084B" w:rsidRPr="00F75E58" w:rsidRDefault="0081084B" w:rsidP="0081084B">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81084B" w:rsidRPr="00F75E58" w:rsidRDefault="0081084B" w:rsidP="0081084B">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81084B" w:rsidRPr="00F75E58" w:rsidRDefault="0081084B" w:rsidP="0081084B">
      <w:pPr>
        <w:pStyle w:val="22"/>
        <w:tabs>
          <w:tab w:val="left" w:pos="142"/>
        </w:tabs>
        <w:ind w:left="0" w:firstLine="567"/>
        <w:rPr>
          <w:rFonts w:ascii="Times New Roman" w:hAnsi="Times New Roman" w:cs="Times New Roman"/>
        </w:rPr>
      </w:pPr>
    </w:p>
    <w:p w:rsidR="0081084B" w:rsidRPr="00F75E58" w:rsidRDefault="0081084B" w:rsidP="0081084B">
      <w:pPr>
        <w:pStyle w:val="ab"/>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81084B" w:rsidRPr="00171C55" w:rsidTr="0081084B">
        <w:tc>
          <w:tcPr>
            <w:tcW w:w="2305"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Единица измерения</w:t>
            </w:r>
          </w:p>
        </w:tc>
      </w:tr>
      <w:tr w:rsidR="0081084B" w:rsidRPr="00171C55" w:rsidTr="0081084B">
        <w:tc>
          <w:tcPr>
            <w:tcW w:w="2305"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до 300</w:t>
            </w:r>
          </w:p>
        </w:tc>
        <w:tc>
          <w:tcPr>
            <w:tcW w:w="1914"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w:t>
            </w:r>
          </w:p>
        </w:tc>
      </w:tr>
      <w:tr w:rsidR="0081084B" w:rsidRPr="00171C55" w:rsidTr="0081084B">
        <w:tc>
          <w:tcPr>
            <w:tcW w:w="2305"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св. 300 до 1000</w:t>
            </w:r>
          </w:p>
        </w:tc>
        <w:tc>
          <w:tcPr>
            <w:tcW w:w="1914"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w:t>
            </w:r>
          </w:p>
        </w:tc>
      </w:tr>
    </w:tbl>
    <w:p w:rsidR="0081084B" w:rsidRPr="00F75E58" w:rsidRDefault="0081084B" w:rsidP="0081084B">
      <w:pPr>
        <w:pStyle w:val="ab"/>
        <w:tabs>
          <w:tab w:val="left" w:pos="142"/>
        </w:tabs>
        <w:spacing w:after="0"/>
        <w:ind w:firstLine="567"/>
        <w:rPr>
          <w:rFonts w:ascii="Times New Roman" w:hAnsi="Times New Roman" w:cs="Times New Roman"/>
          <w:b/>
        </w:rPr>
      </w:pPr>
    </w:p>
    <w:p w:rsidR="0081084B" w:rsidRPr="00F75E58" w:rsidRDefault="0081084B" w:rsidP="0081084B">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81084B" w:rsidRPr="00F75E58" w:rsidRDefault="0081084B" w:rsidP="0081084B">
      <w:pPr>
        <w:pStyle w:val="ab"/>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81084B" w:rsidRPr="00171C55" w:rsidTr="0081084B">
        <w:tc>
          <w:tcPr>
            <w:tcW w:w="2081"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Единица измерения</w:t>
            </w:r>
          </w:p>
        </w:tc>
      </w:tr>
      <w:tr w:rsidR="0081084B" w:rsidRPr="00171C55" w:rsidTr="0081084B">
        <w:tc>
          <w:tcPr>
            <w:tcW w:w="2081"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до 100</w:t>
            </w:r>
          </w:p>
        </w:tc>
        <w:tc>
          <w:tcPr>
            <w:tcW w:w="2188"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jc w:val="center"/>
            </w:pPr>
            <w:r w:rsidRPr="00171C55">
              <w:t>20</w:t>
            </w:r>
          </w:p>
        </w:tc>
        <w:tc>
          <w:tcPr>
            <w:tcW w:w="731"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tabs>
                <w:tab w:val="left" w:pos="142"/>
              </w:tabs>
              <w:snapToGrid w:val="0"/>
              <w:jc w:val="center"/>
            </w:pPr>
            <w:r w:rsidRPr="00171C55">
              <w:t>м</w:t>
            </w:r>
          </w:p>
        </w:tc>
      </w:tr>
      <w:tr w:rsidR="0081084B" w:rsidRPr="00171C55" w:rsidTr="0081084B">
        <w:tc>
          <w:tcPr>
            <w:tcW w:w="2081"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 xml:space="preserve">св. 100 </w:t>
            </w:r>
          </w:p>
        </w:tc>
        <w:tc>
          <w:tcPr>
            <w:tcW w:w="2188"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jc w:val="center"/>
            </w:pPr>
            <w:r w:rsidRPr="00171C55">
              <w:t>50</w:t>
            </w:r>
          </w:p>
        </w:tc>
        <w:tc>
          <w:tcPr>
            <w:tcW w:w="731"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tabs>
                <w:tab w:val="left" w:pos="142"/>
              </w:tabs>
              <w:snapToGrid w:val="0"/>
              <w:jc w:val="center"/>
            </w:pPr>
            <w:r w:rsidRPr="00171C55">
              <w:t>м</w:t>
            </w:r>
          </w:p>
        </w:tc>
      </w:tr>
    </w:tbl>
    <w:p w:rsidR="0081084B" w:rsidRPr="00F75E58" w:rsidRDefault="0081084B" w:rsidP="0081084B">
      <w:pPr>
        <w:tabs>
          <w:tab w:val="left" w:pos="142"/>
        </w:tabs>
        <w:ind w:firstLine="567"/>
        <w:rPr>
          <w:b/>
        </w:rPr>
      </w:pPr>
    </w:p>
    <w:p w:rsidR="0081084B" w:rsidRPr="00F75E58" w:rsidRDefault="0081084B" w:rsidP="0081084B">
      <w:pPr>
        <w:pStyle w:val="Default"/>
        <w:tabs>
          <w:tab w:val="left" w:pos="142"/>
        </w:tabs>
        <w:ind w:firstLine="567"/>
        <w:rPr>
          <w:rFonts w:ascii="Times New Roman" w:hAnsi="Times New Roman" w:cs="Times New Roman"/>
        </w:rPr>
      </w:pPr>
    </w:p>
    <w:p w:rsidR="0081084B" w:rsidRDefault="0081084B" w:rsidP="0081084B">
      <w:r>
        <w:br w:type="page"/>
      </w:r>
    </w:p>
    <w:p w:rsidR="0081084B" w:rsidRDefault="0081084B" w:rsidP="0081084B">
      <w:pPr>
        <w:ind w:firstLine="567"/>
        <w:rPr>
          <w:b/>
        </w:rPr>
      </w:pPr>
      <w:r w:rsidRPr="003C3F3D">
        <w:rPr>
          <w:b/>
        </w:rPr>
        <w:t>10. РАСЧЕТНЫЕ ПОКАЗАТЕЛИ ОБЕСПЕЧЕННОСТИ И ИНТЕНСИВНОСТИ ИСПОЛЬЗОВАНИЯ ТЕРРИТОРИЙ ЗОН СЕЛЬСКОХОЗЯЙСТВЕННОГО НАЗНАЧЕНИЯ</w:t>
      </w:r>
    </w:p>
    <w:p w:rsidR="0081084B" w:rsidRPr="003C3F3D" w:rsidRDefault="0081084B" w:rsidP="0081084B">
      <w:pPr>
        <w:ind w:firstLine="567"/>
        <w:rPr>
          <w:b/>
        </w:rPr>
      </w:pPr>
    </w:p>
    <w:p w:rsidR="0081084B" w:rsidRPr="003C3F3D" w:rsidRDefault="0081084B" w:rsidP="0081084B">
      <w:pPr>
        <w:ind w:firstLine="567"/>
        <w:rPr>
          <w:b/>
        </w:rPr>
      </w:pPr>
      <w:r w:rsidRPr="003C3F3D">
        <w:rPr>
          <w:b/>
        </w:rPr>
        <w:t>10.1. Общие требования</w:t>
      </w:r>
    </w:p>
    <w:p w:rsidR="0081084B" w:rsidRPr="003C3F3D" w:rsidRDefault="0081084B" w:rsidP="0081084B">
      <w:pPr>
        <w:ind w:firstLine="567"/>
      </w:pPr>
      <w:r w:rsidRPr="003C3F3D">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81084B" w:rsidRDefault="0081084B" w:rsidP="0081084B">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1084B" w:rsidRPr="003C3F3D"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3C3F3D">
          <w:rPr>
            <w:rFonts w:ascii="Times New Roman" w:hAnsi="Times New Roman" w:cs="Times New Roman"/>
          </w:rPr>
          <w:t>0,5 м</w:t>
        </w:r>
      </w:smartTag>
      <w:r w:rsidRPr="003C3F3D">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3C3F3D">
          <w:rPr>
            <w:rFonts w:ascii="Times New Roman" w:hAnsi="Times New Roman" w:cs="Times New Roman"/>
          </w:rPr>
          <w:t>40 м</w:t>
        </w:r>
      </w:smartTag>
      <w:r w:rsidRPr="003C3F3D">
        <w:rPr>
          <w:rFonts w:ascii="Times New Roman" w:hAnsi="Times New Roman" w:cs="Times New Roman"/>
        </w:rPr>
        <w:t xml:space="preserve">.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3C3F3D">
          <w:rPr>
            <w:rFonts w:ascii="Times New Roman" w:hAnsi="Times New Roman" w:cs="Times New Roman"/>
          </w:rPr>
          <w:t>10 км</w:t>
        </w:r>
      </w:smartTag>
      <w:r w:rsidRPr="003C3F3D">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3C3F3D">
          <w:rPr>
            <w:rFonts w:ascii="Times New Roman" w:hAnsi="Times New Roman" w:cs="Times New Roman"/>
          </w:rPr>
          <w:t>50 м</w:t>
        </w:r>
      </w:smartTag>
      <w:r w:rsidRPr="003C3F3D">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sidRPr="003C3F3D">
          <w:rPr>
            <w:rFonts w:ascii="Times New Roman" w:hAnsi="Times New Roman" w:cs="Times New Roman"/>
          </w:rPr>
          <w:t>30 км</w:t>
        </w:r>
      </w:smartTag>
      <w:r w:rsidRPr="003C3F3D">
        <w:rPr>
          <w:rFonts w:ascii="Times New Roman" w:hAnsi="Times New Roman" w:cs="Times New Roman"/>
        </w:rPr>
        <w:t xml:space="preserve"> от границ аэродрома.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3C3F3D">
          <w:rPr>
            <w:rFonts w:ascii="Times New Roman" w:hAnsi="Times New Roman" w:cs="Times New Roman"/>
          </w:rPr>
          <w:t>2 км</w:t>
        </w:r>
      </w:smartTag>
      <w:r w:rsidRPr="003C3F3D">
        <w:rPr>
          <w:rFonts w:ascii="Times New Roman" w:hAnsi="Times New Roman" w:cs="Times New Roman"/>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81084B" w:rsidRDefault="0081084B" w:rsidP="0081084B">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81084B" w:rsidRPr="003C3F3D"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81084B" w:rsidRPr="003C3F3D" w:rsidRDefault="0081084B" w:rsidP="0081084B">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81084B" w:rsidRPr="003C3F3D" w:rsidRDefault="0081084B" w:rsidP="0081084B">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1947"/>
        <w:gridCol w:w="3221"/>
        <w:gridCol w:w="1613"/>
        <w:gridCol w:w="1576"/>
      </w:tblGrid>
      <w:tr w:rsidR="0081084B" w:rsidRPr="00171C55" w:rsidTr="0081084B">
        <w:tc>
          <w:tcPr>
            <w:tcW w:w="2063" w:type="dxa"/>
            <w:vMerge w:val="restart"/>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Степень огнестойкости зданий и сооружений</w:t>
            </w:r>
          </w:p>
        </w:tc>
        <w:tc>
          <w:tcPr>
            <w:tcW w:w="1947" w:type="dxa"/>
            <w:vMerge w:val="restart"/>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Класс конструктивной пожарной опасности</w:t>
            </w:r>
          </w:p>
        </w:tc>
        <w:tc>
          <w:tcPr>
            <w:tcW w:w="6410" w:type="dxa"/>
            <w:gridSpan w:val="3"/>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81084B" w:rsidRPr="00171C55" w:rsidTr="0081084B">
        <w:tc>
          <w:tcPr>
            <w:tcW w:w="2063" w:type="dxa"/>
            <w:vMerge/>
          </w:tcPr>
          <w:p w:rsidR="0081084B" w:rsidRPr="00171C55" w:rsidRDefault="0081084B" w:rsidP="0081084B">
            <w:pPr>
              <w:pStyle w:val="Default"/>
              <w:jc w:val="center"/>
              <w:rPr>
                <w:rFonts w:ascii="Times New Roman" w:hAnsi="Times New Roman" w:cs="Times New Roman"/>
              </w:rPr>
            </w:pPr>
          </w:p>
        </w:tc>
        <w:tc>
          <w:tcPr>
            <w:tcW w:w="1947" w:type="dxa"/>
            <w:vMerge/>
          </w:tcPr>
          <w:p w:rsidR="0081084B" w:rsidRPr="00171C55" w:rsidRDefault="0081084B" w:rsidP="0081084B">
            <w:pPr>
              <w:pStyle w:val="Default"/>
              <w:jc w:val="center"/>
              <w:rPr>
                <w:rFonts w:ascii="Times New Roman" w:hAnsi="Times New Roman" w:cs="Times New Roman"/>
              </w:rPr>
            </w:pPr>
          </w:p>
        </w:tc>
        <w:tc>
          <w:tcPr>
            <w:tcW w:w="3221"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 II, III</w:t>
            </w:r>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С0</w:t>
            </w:r>
          </w:p>
        </w:tc>
        <w:tc>
          <w:tcPr>
            <w:tcW w:w="1613"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II, III, IV</w:t>
            </w:r>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С1</w:t>
            </w:r>
          </w:p>
        </w:tc>
        <w:tc>
          <w:tcPr>
            <w:tcW w:w="1576"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IV, V</w:t>
            </w:r>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С2</w:t>
            </w:r>
          </w:p>
        </w:tc>
      </w:tr>
      <w:tr w:rsidR="0081084B" w:rsidRPr="00171C55" w:rsidTr="0081084B">
        <w:tc>
          <w:tcPr>
            <w:tcW w:w="2063" w:type="dxa"/>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 II, III</w:t>
            </w:r>
          </w:p>
        </w:tc>
        <w:tc>
          <w:tcPr>
            <w:tcW w:w="1947"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С0</w:t>
            </w:r>
          </w:p>
        </w:tc>
        <w:tc>
          <w:tcPr>
            <w:tcW w:w="3221"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Не нормируются для зданий и сооружений с производствами категорий Г и Д;</w:t>
            </w:r>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9</w:t>
            </w:r>
          </w:p>
        </w:tc>
        <w:tc>
          <w:tcPr>
            <w:tcW w:w="1576"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r>
      <w:tr w:rsidR="0081084B" w:rsidRPr="00171C55" w:rsidTr="0081084B">
        <w:tc>
          <w:tcPr>
            <w:tcW w:w="2063" w:type="dxa"/>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II, III, IV</w:t>
            </w:r>
          </w:p>
        </w:tc>
        <w:tc>
          <w:tcPr>
            <w:tcW w:w="1947"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С1</w:t>
            </w:r>
          </w:p>
        </w:tc>
        <w:tc>
          <w:tcPr>
            <w:tcW w:w="3221"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9</w:t>
            </w:r>
          </w:p>
        </w:tc>
        <w:tc>
          <w:tcPr>
            <w:tcW w:w="1613"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c>
          <w:tcPr>
            <w:tcW w:w="1576"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r>
      <w:tr w:rsidR="0081084B" w:rsidRPr="00171C55" w:rsidTr="0081084B">
        <w:tc>
          <w:tcPr>
            <w:tcW w:w="2063" w:type="dxa"/>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IV, V</w:t>
            </w:r>
          </w:p>
        </w:tc>
        <w:tc>
          <w:tcPr>
            <w:tcW w:w="1947"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С2, С3</w:t>
            </w:r>
          </w:p>
        </w:tc>
        <w:tc>
          <w:tcPr>
            <w:tcW w:w="3221"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c>
          <w:tcPr>
            <w:tcW w:w="1613"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c>
          <w:tcPr>
            <w:tcW w:w="1576"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18</w:t>
            </w:r>
          </w:p>
        </w:tc>
      </w:tr>
    </w:tbl>
    <w:p w:rsidR="0081084B" w:rsidRPr="003C3F3D" w:rsidRDefault="0081084B" w:rsidP="0081084B">
      <w:pPr>
        <w:pStyle w:val="Default"/>
        <w:ind w:firstLine="567"/>
        <w:jc w:val="center"/>
        <w:rPr>
          <w:rFonts w:ascii="Times New Roman" w:hAnsi="Times New Roman" w:cs="Times New Roman"/>
        </w:rPr>
      </w:pP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3C3F3D">
          <w:rPr>
            <w:rFonts w:ascii="Times New Roman" w:hAnsi="Times New Roman" w:cs="Times New Roman"/>
            <w:sz w:val="20"/>
          </w:rPr>
          <w:t>1 м</w:t>
        </w:r>
      </w:smartTag>
      <w:r w:rsidRPr="003C3F3D">
        <w:rPr>
          <w:rFonts w:ascii="Times New Roman" w:hAnsi="Times New Roman" w:cs="Times New Roman"/>
          <w:sz w:val="20"/>
        </w:rPr>
        <w:t xml:space="preserve"> и выполненных из сгораемых материалов наименьшим расстоянием считается расстояние между этими конструкциями.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sidRPr="003C3F3D">
          <w:rPr>
            <w:rFonts w:ascii="Times New Roman" w:hAnsi="Times New Roman" w:cs="Times New Roman"/>
            <w:sz w:val="20"/>
          </w:rPr>
          <w:t>6 м</w:t>
        </w:r>
      </w:smartTag>
      <w:r w:rsidRPr="003C3F3D">
        <w:rPr>
          <w:rFonts w:ascii="Times New Roman" w:hAnsi="Times New Roman" w:cs="Times New Roman"/>
          <w:sz w:val="20"/>
        </w:rPr>
        <w:t xml:space="preserve"> при соблюдении одного из следующих условий: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3C3F3D">
          <w:rPr>
            <w:rFonts w:ascii="Times New Roman" w:hAnsi="Times New Roman" w:cs="Times New Roman"/>
            <w:sz w:val="20"/>
          </w:rPr>
          <w:t>10 кг</w:t>
        </w:r>
      </w:smartTag>
      <w:r w:rsidRPr="003C3F3D">
        <w:rPr>
          <w:rFonts w:ascii="Times New Roman" w:hAnsi="Times New Roman" w:cs="Times New Roman"/>
          <w:sz w:val="20"/>
        </w:rPr>
        <w:t xml:space="preserve"> на </w:t>
      </w:r>
      <w:smartTag w:uri="urn:schemas-microsoft-com:office:smarttags" w:element="metricconverter">
        <w:smartTagPr>
          <w:attr w:name="ProductID" w:val="1 кв. м"/>
        </w:smartTagPr>
        <w:r w:rsidRPr="003C3F3D">
          <w:rPr>
            <w:rFonts w:ascii="Times New Roman" w:hAnsi="Times New Roman" w:cs="Times New Roman"/>
            <w:sz w:val="20"/>
          </w:rPr>
          <w:t>1 кв. м</w:t>
        </w:r>
      </w:smartTag>
      <w:r w:rsidRPr="003C3F3D">
        <w:rPr>
          <w:rFonts w:ascii="Times New Roman" w:hAnsi="Times New Roman" w:cs="Times New Roman"/>
          <w:sz w:val="20"/>
        </w:rPr>
        <w:t xml:space="preserve"> площади этажа.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3C3F3D">
          <w:rPr>
            <w:rFonts w:ascii="Times New Roman" w:hAnsi="Times New Roman" w:cs="Times New Roman"/>
            <w:sz w:val="20"/>
          </w:rPr>
          <w:t>50 м</w:t>
        </w:r>
      </w:smartTag>
      <w:r w:rsidRPr="003C3F3D">
        <w:rPr>
          <w:rFonts w:ascii="Times New Roman" w:hAnsi="Times New Roman" w:cs="Times New Roman"/>
          <w:sz w:val="20"/>
        </w:rPr>
        <w:t xml:space="preserve">, лиственных пород - </w:t>
      </w:r>
      <w:smartTag w:uri="urn:schemas-microsoft-com:office:smarttags" w:element="metricconverter">
        <w:smartTagPr>
          <w:attr w:name="ProductID" w:val="20 м"/>
        </w:smartTagPr>
        <w:r w:rsidRPr="003C3F3D">
          <w:rPr>
            <w:rFonts w:ascii="Times New Roman" w:hAnsi="Times New Roman" w:cs="Times New Roman"/>
            <w:sz w:val="20"/>
          </w:rPr>
          <w:t>20 м</w:t>
        </w:r>
      </w:smartTag>
      <w:r w:rsidRPr="003C3F3D">
        <w:rPr>
          <w:rFonts w:ascii="Times New Roman" w:hAnsi="Times New Roman" w:cs="Times New Roman"/>
          <w:sz w:val="20"/>
        </w:rPr>
        <w:t>.</w:t>
      </w:r>
    </w:p>
    <w:p w:rsidR="0081084B" w:rsidRPr="003C3F3D"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81084B" w:rsidRPr="00171C55" w:rsidTr="0081084B">
        <w:trPr>
          <w:trHeight w:val="758"/>
        </w:trPr>
        <w:tc>
          <w:tcPr>
            <w:tcW w:w="1666"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Склады </w:t>
            </w:r>
          </w:p>
        </w:tc>
        <w:tc>
          <w:tcPr>
            <w:tcW w:w="902"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Емкость складов </w:t>
            </w:r>
          </w:p>
        </w:tc>
        <w:tc>
          <w:tcPr>
            <w:tcW w:w="2432"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Расстояние, м, при степени огнестойкости зданий и сооружений </w:t>
            </w:r>
          </w:p>
        </w:tc>
      </w:tr>
      <w:tr w:rsidR="0081084B" w:rsidRPr="00171C55" w:rsidTr="0081084B">
        <w:trPr>
          <w:trHeight w:val="220"/>
        </w:trPr>
        <w:tc>
          <w:tcPr>
            <w:tcW w:w="1666" w:type="pct"/>
            <w:vMerge/>
          </w:tcPr>
          <w:p w:rsidR="0081084B" w:rsidRPr="00171C55" w:rsidRDefault="0081084B" w:rsidP="0081084B">
            <w:pPr>
              <w:pStyle w:val="Default"/>
              <w:rPr>
                <w:rFonts w:ascii="Times New Roman" w:hAnsi="Times New Roman" w:cs="Times New Roman"/>
              </w:rPr>
            </w:pPr>
          </w:p>
        </w:tc>
        <w:tc>
          <w:tcPr>
            <w:tcW w:w="902" w:type="pct"/>
            <w:vMerge/>
          </w:tcPr>
          <w:p w:rsidR="0081084B" w:rsidRPr="00171C55" w:rsidRDefault="0081084B" w:rsidP="0081084B">
            <w:pPr>
              <w:pStyle w:val="Default"/>
              <w:rPr>
                <w:rFonts w:ascii="Times New Roman" w:hAnsi="Times New Roman" w:cs="Times New Roman"/>
              </w:rPr>
            </w:pPr>
          </w:p>
        </w:tc>
        <w:tc>
          <w:tcPr>
            <w:tcW w:w="76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II</w:t>
            </w:r>
          </w:p>
        </w:tc>
        <w:tc>
          <w:tcPr>
            <w:tcW w:w="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III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IV, V </w:t>
            </w:r>
          </w:p>
        </w:tc>
      </w:tr>
      <w:tr w:rsidR="0081084B" w:rsidRPr="00171C55" w:rsidTr="0081084B">
        <w:trPr>
          <w:trHeight w:val="758"/>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Открытого хранения сена, соломы, необмолоченного хлеба </w:t>
            </w:r>
          </w:p>
        </w:tc>
        <w:tc>
          <w:tcPr>
            <w:tcW w:w="90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не нормируется </w:t>
            </w:r>
          </w:p>
        </w:tc>
        <w:tc>
          <w:tcPr>
            <w:tcW w:w="76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39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48 </w:t>
            </w:r>
          </w:p>
        </w:tc>
      </w:tr>
      <w:tr w:rsidR="0081084B" w:rsidRPr="00171C55" w:rsidTr="0081084B">
        <w:trPr>
          <w:trHeight w:val="489"/>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Открытого хранения табачного листа </w:t>
            </w:r>
          </w:p>
        </w:tc>
        <w:tc>
          <w:tcPr>
            <w:tcW w:w="90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25 т </w:t>
            </w:r>
          </w:p>
        </w:tc>
        <w:tc>
          <w:tcPr>
            <w:tcW w:w="76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c>
          <w:tcPr>
            <w:tcW w:w="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18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24 </w:t>
            </w:r>
          </w:p>
        </w:tc>
      </w:tr>
    </w:tbl>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3C3F3D">
          <w:rPr>
            <w:rFonts w:ascii="Times New Roman" w:hAnsi="Times New Roman" w:cs="Times New Roman"/>
            <w:sz w:val="20"/>
          </w:rPr>
          <w:t>100 м</w:t>
        </w:r>
      </w:smartTag>
      <w:r w:rsidRPr="003C3F3D">
        <w:rPr>
          <w:rFonts w:ascii="Times New Roman" w:hAnsi="Times New Roman" w:cs="Times New Roman"/>
          <w:sz w:val="20"/>
        </w:rPr>
        <w:t xml:space="preserve">.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81084B" w:rsidRPr="003C3F3D"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3C3F3D">
          <w:rPr>
            <w:rFonts w:ascii="Times New Roman" w:hAnsi="Times New Roman" w:cs="Times New Roman"/>
          </w:rPr>
          <w:t>30 м</w:t>
        </w:r>
      </w:smartTag>
      <w:r w:rsidRPr="003C3F3D">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sidRPr="003C3F3D">
          <w:rPr>
            <w:rFonts w:ascii="Times New Roman" w:hAnsi="Times New Roman" w:cs="Times New Roman"/>
          </w:rPr>
          <w:t>10 м</w:t>
        </w:r>
      </w:smartTag>
      <w:r w:rsidRPr="003C3F3D">
        <w:rPr>
          <w:rFonts w:ascii="Times New Roman" w:hAnsi="Times New Roman" w:cs="Times New Roman"/>
        </w:rPr>
        <w:t xml:space="preserve">.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3C3F3D">
          <w:rPr>
            <w:rFonts w:ascii="Times New Roman" w:hAnsi="Times New Roman" w:cs="Times New Roman"/>
          </w:rPr>
          <w:t>500 м</w:t>
        </w:r>
      </w:smartTag>
      <w:r w:rsidRPr="003C3F3D">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складов.</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с учетом санитарно-защитных зон.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sidRPr="003C3F3D">
          <w:rPr>
            <w:rFonts w:ascii="Times New Roman" w:hAnsi="Times New Roman" w:cs="Times New Roman"/>
          </w:rPr>
          <w:t>25 м2</w:t>
        </w:r>
      </w:smartTag>
      <w:r w:rsidRPr="003C3F3D">
        <w:rPr>
          <w:rFonts w:ascii="Times New Roman" w:hAnsi="Times New Roman" w:cs="Times New Roman"/>
        </w:rPr>
        <w:t xml:space="preserve"> на1 автомобиль.</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81084B"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81084B" w:rsidRPr="00171C55" w:rsidTr="0081084B">
        <w:trPr>
          <w:trHeight w:val="489"/>
        </w:trPr>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Полоса </w:t>
            </w:r>
          </w:p>
        </w:tc>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Ширина полосы, м, не менее </w:t>
            </w:r>
          </w:p>
        </w:tc>
      </w:tr>
      <w:tr w:rsidR="0081084B" w:rsidRPr="00171C55" w:rsidTr="0081084B">
        <w:trPr>
          <w:trHeight w:val="1094"/>
        </w:trPr>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Газон с рядовой посадкой деревьев или деревьев в одном ряду с кустарниками: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однорядная посадка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двухрядная посадка </w:t>
            </w:r>
          </w:p>
        </w:tc>
        <w:tc>
          <w:tcPr>
            <w:tcW w:w="2500" w:type="pct"/>
          </w:tcPr>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r>
      <w:tr w:rsidR="0081084B" w:rsidRPr="00171C55" w:rsidTr="0081084B">
        <w:trPr>
          <w:trHeight w:val="1343"/>
        </w:trPr>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Газон с однорядной посадкой кустарников высотой, м: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свыше 1,8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свыше 1,2 до 1,8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до 1,2 </w:t>
            </w:r>
          </w:p>
        </w:tc>
        <w:tc>
          <w:tcPr>
            <w:tcW w:w="2500" w:type="pct"/>
          </w:tcPr>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1,2</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0,8 </w:t>
            </w:r>
          </w:p>
        </w:tc>
      </w:tr>
      <w:tr w:rsidR="0081084B" w:rsidRPr="00171C55" w:rsidTr="0081084B">
        <w:trPr>
          <w:trHeight w:val="220"/>
        </w:trPr>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Газон с групповой или куртинной посадкой деревьев </w:t>
            </w:r>
          </w:p>
        </w:tc>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r>
      <w:tr w:rsidR="0081084B" w:rsidRPr="00171C55" w:rsidTr="0081084B">
        <w:trPr>
          <w:trHeight w:val="220"/>
        </w:trPr>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Газон с групповой или куртинной посадкой кустарников </w:t>
            </w:r>
          </w:p>
        </w:tc>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r>
      <w:tr w:rsidR="0081084B" w:rsidRPr="00171C55" w:rsidTr="0081084B">
        <w:trPr>
          <w:trHeight w:val="220"/>
        </w:trPr>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Газон </w:t>
            </w:r>
          </w:p>
        </w:tc>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r>
    </w:tbl>
    <w:p w:rsidR="0081084B" w:rsidRPr="003C3F3D"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w:t>
      </w:r>
    </w:p>
    <w:p w:rsidR="0081084B"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3C3F3D">
          <w:rPr>
            <w:rFonts w:ascii="Times New Roman" w:hAnsi="Times New Roman" w:cs="Times New Roman"/>
          </w:rPr>
          <w:t>25 м</w:t>
        </w:r>
      </w:smartTag>
      <w:r w:rsidRPr="003C3F3D">
        <w:rPr>
          <w:rFonts w:ascii="Times New Roman" w:hAnsi="Times New Roman" w:cs="Times New Roman"/>
        </w:rPr>
        <w:t>.</w:t>
      </w:r>
    </w:p>
    <w:p w:rsidR="0081084B" w:rsidRPr="003C3F3D"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81084B" w:rsidRPr="000F5E29" w:rsidRDefault="0081084B" w:rsidP="0081084B">
      <w:pPr>
        <w:pStyle w:val="Default"/>
        <w:ind w:firstLine="567"/>
        <w:rPr>
          <w:rFonts w:ascii="Arial" w:hAnsi="Arial" w:cs="Arial"/>
          <w:b/>
        </w:rPr>
      </w:pPr>
    </w:p>
    <w:p w:rsidR="0081084B" w:rsidRDefault="0081084B" w:rsidP="0081084B">
      <w:r>
        <w:br w:type="page"/>
      </w:r>
    </w:p>
    <w:p w:rsidR="0081084B" w:rsidRDefault="0081084B" w:rsidP="0081084B">
      <w:pPr>
        <w:ind w:firstLine="567"/>
        <w:rPr>
          <w:b/>
        </w:rPr>
      </w:pPr>
      <w:r w:rsidRPr="00B74705">
        <w:rPr>
          <w:b/>
        </w:rPr>
        <w:t>11. РАСЧЕТНЫЕ ПОКАЗАТЕЛИ ОБЕСПЕЧЕННОСТИ И ИНТЕНСТИВНОСТИ ИСПОЛЬЗОВАНИЯ ТЕРРИТОРИЙ ЗОН ИНЖЕНЕРНОЙ ИНФРАСТРУКТУРЫ</w:t>
      </w:r>
    </w:p>
    <w:p w:rsidR="0081084B" w:rsidRPr="00B74705" w:rsidRDefault="0081084B" w:rsidP="0081084B">
      <w:pPr>
        <w:ind w:firstLine="567"/>
        <w:rPr>
          <w:b/>
        </w:rPr>
      </w:pPr>
    </w:p>
    <w:p w:rsidR="0081084B" w:rsidRPr="00B74705" w:rsidRDefault="0081084B" w:rsidP="0081084B">
      <w:pPr>
        <w:ind w:firstLine="567"/>
        <w:rPr>
          <w:b/>
        </w:rPr>
      </w:pPr>
      <w:r w:rsidRPr="00B74705">
        <w:rPr>
          <w:b/>
        </w:rPr>
        <w:t>11.1. Общие положения</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81084B" w:rsidRPr="00B74705" w:rsidRDefault="0081084B" w:rsidP="0081084B">
      <w:pPr>
        <w:ind w:firstLine="567"/>
      </w:pPr>
      <w:r w:rsidRPr="00B74705">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81084B" w:rsidRPr="00B74705" w:rsidRDefault="0081084B" w:rsidP="0081084B">
      <w:pPr>
        <w:ind w:firstLine="567"/>
      </w:pPr>
      <w:r w:rsidRPr="00B74705">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81084B" w:rsidRPr="00B74705" w:rsidRDefault="0081084B" w:rsidP="0081084B">
      <w:pPr>
        <w:ind w:firstLine="567"/>
      </w:pPr>
      <w:r w:rsidRPr="00B74705">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81084B" w:rsidRPr="00B74705" w:rsidRDefault="0081084B" w:rsidP="0081084B">
      <w:pPr>
        <w:ind w:firstLine="567"/>
      </w:pPr>
      <w:r w:rsidRPr="00B74705">
        <w:t>11.1.34. Необходимость дополнительных систем связи и сигнализации определяется заказчиком и оговаривается в задании на проектирование.</w:t>
      </w:r>
    </w:p>
    <w:p w:rsidR="0081084B" w:rsidRPr="00B74705" w:rsidRDefault="0081084B" w:rsidP="0081084B">
      <w:pPr>
        <w:ind w:firstLine="567"/>
      </w:pPr>
    </w:p>
    <w:p w:rsidR="0081084B" w:rsidRPr="00B74705" w:rsidRDefault="0081084B" w:rsidP="0081084B">
      <w:pPr>
        <w:ind w:firstLine="567"/>
        <w:rPr>
          <w:b/>
        </w:rPr>
      </w:pPr>
      <w:r w:rsidRPr="00B74705">
        <w:rPr>
          <w:b/>
        </w:rPr>
        <w:t>11.2. Электроснабжение.</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81084B" w:rsidRPr="00B74705" w:rsidRDefault="0081084B" w:rsidP="0081084B">
      <w:pPr>
        <w:ind w:firstLine="567"/>
      </w:pPr>
      <w:r w:rsidRPr="00B74705">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81084B" w:rsidRDefault="0081084B" w:rsidP="0081084B">
      <w:pPr>
        <w:pStyle w:val="ab"/>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81084B" w:rsidRPr="00B74705" w:rsidRDefault="0081084B" w:rsidP="0081084B">
      <w:pPr>
        <w:pStyle w:val="ab"/>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81084B" w:rsidRPr="00171C55" w:rsidTr="0081084B">
        <w:tc>
          <w:tcPr>
            <w:tcW w:w="2805" w:type="pct"/>
            <w:gridSpan w:val="2"/>
            <w:tcBorders>
              <w:top w:val="single" w:sz="4" w:space="0" w:color="000000"/>
              <w:left w:val="single" w:sz="4" w:space="0" w:color="000000"/>
              <w:bottom w:val="single" w:sz="4" w:space="0" w:color="000000"/>
            </w:tcBorders>
            <w:vAlign w:val="center"/>
          </w:tcPr>
          <w:p w:rsidR="0081084B" w:rsidRPr="00171C55" w:rsidRDefault="0081084B" w:rsidP="0081084B">
            <w:pPr>
              <w:tabs>
                <w:tab w:val="left" w:pos="3420"/>
              </w:tabs>
              <w:snapToGrid w:val="0"/>
              <w:jc w:val="center"/>
            </w:pPr>
            <w:r w:rsidRPr="00171C55">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3420"/>
              </w:tabs>
              <w:snapToGrid w:val="0"/>
              <w:jc w:val="center"/>
            </w:pPr>
            <w:r w:rsidRPr="00171C55">
              <w:t xml:space="preserve">Электропотребление, </w:t>
            </w:r>
          </w:p>
          <w:p w:rsidR="0081084B" w:rsidRPr="00171C55" w:rsidRDefault="0081084B" w:rsidP="0081084B">
            <w:pPr>
              <w:tabs>
                <w:tab w:val="left" w:pos="3420"/>
              </w:tabs>
              <w:jc w:val="center"/>
            </w:pPr>
            <w:r w:rsidRPr="00171C55">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tabs>
                <w:tab w:val="left" w:pos="3420"/>
              </w:tabs>
              <w:snapToGrid w:val="0"/>
              <w:jc w:val="center"/>
            </w:pPr>
            <w:r w:rsidRPr="00171C55">
              <w:t>Использование максимума электрической нагрузки, ч/год</w:t>
            </w:r>
          </w:p>
        </w:tc>
      </w:tr>
      <w:tr w:rsidR="0081084B" w:rsidRPr="00171C55" w:rsidTr="0081084B">
        <w:trPr>
          <w:cantSplit/>
          <w:trHeight w:hRule="exact" w:val="1030"/>
        </w:trPr>
        <w:tc>
          <w:tcPr>
            <w:tcW w:w="1099" w:type="pct"/>
            <w:vMerge w:val="restart"/>
            <w:tcBorders>
              <w:top w:val="single" w:sz="4" w:space="0" w:color="000000"/>
              <w:left w:val="single" w:sz="4" w:space="0" w:color="000000"/>
              <w:bottom w:val="single" w:sz="4" w:space="0" w:color="000000"/>
            </w:tcBorders>
          </w:tcPr>
          <w:p w:rsidR="0081084B" w:rsidRPr="00171C55" w:rsidRDefault="0081084B" w:rsidP="0081084B">
            <w:pPr>
              <w:tabs>
                <w:tab w:val="left" w:pos="3420"/>
              </w:tabs>
              <w:snapToGrid w:val="0"/>
            </w:pPr>
            <w:r w:rsidRPr="00171C55">
              <w:t>Поселки и села (без кондиционеров):</w:t>
            </w:r>
          </w:p>
        </w:tc>
        <w:tc>
          <w:tcPr>
            <w:tcW w:w="1706" w:type="pct"/>
            <w:tcBorders>
              <w:top w:val="single" w:sz="4" w:space="0" w:color="000000"/>
              <w:left w:val="single" w:sz="4" w:space="0" w:color="000000"/>
              <w:bottom w:val="single" w:sz="4" w:space="0" w:color="000000"/>
            </w:tcBorders>
          </w:tcPr>
          <w:p w:rsidR="0081084B" w:rsidRPr="00171C55" w:rsidRDefault="0081084B" w:rsidP="0081084B">
            <w:pPr>
              <w:tabs>
                <w:tab w:val="left" w:pos="3420"/>
              </w:tabs>
              <w:snapToGrid w:val="0"/>
            </w:pPr>
            <w:r w:rsidRPr="00171C55">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3420"/>
              </w:tabs>
              <w:snapToGrid w:val="0"/>
              <w:jc w:val="center"/>
            </w:pPr>
            <w:r w:rsidRPr="00171C55">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3420"/>
              </w:tabs>
              <w:snapToGrid w:val="0"/>
              <w:jc w:val="center"/>
            </w:pPr>
            <w:r w:rsidRPr="00171C55">
              <w:t>4100</w:t>
            </w:r>
          </w:p>
        </w:tc>
      </w:tr>
      <w:tr w:rsidR="0081084B" w:rsidRPr="00171C55" w:rsidTr="0081084B">
        <w:trPr>
          <w:cantSplit/>
        </w:trPr>
        <w:tc>
          <w:tcPr>
            <w:tcW w:w="1099" w:type="pct"/>
            <w:vMerge/>
            <w:tcBorders>
              <w:top w:val="single" w:sz="4" w:space="0" w:color="000000"/>
              <w:left w:val="single" w:sz="4" w:space="0" w:color="000000"/>
              <w:bottom w:val="single" w:sz="4" w:space="0" w:color="000000"/>
            </w:tcBorders>
          </w:tcPr>
          <w:p w:rsidR="0081084B" w:rsidRPr="00171C55" w:rsidRDefault="0081084B" w:rsidP="0081084B"/>
        </w:tc>
        <w:tc>
          <w:tcPr>
            <w:tcW w:w="1706" w:type="pct"/>
            <w:tcBorders>
              <w:top w:val="single" w:sz="4" w:space="0" w:color="000000"/>
              <w:left w:val="single" w:sz="4" w:space="0" w:color="000000"/>
              <w:bottom w:val="single" w:sz="4" w:space="0" w:color="000000"/>
            </w:tcBorders>
          </w:tcPr>
          <w:p w:rsidR="0081084B" w:rsidRPr="00171C55" w:rsidRDefault="0081084B" w:rsidP="0081084B">
            <w:pPr>
              <w:tabs>
                <w:tab w:val="left" w:pos="3420"/>
              </w:tabs>
              <w:snapToGrid w:val="0"/>
            </w:pPr>
            <w:r w:rsidRPr="00171C55">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3420"/>
              </w:tabs>
              <w:snapToGrid w:val="0"/>
              <w:jc w:val="center"/>
            </w:pPr>
            <w:r w:rsidRPr="00171C55">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3420"/>
              </w:tabs>
              <w:snapToGrid w:val="0"/>
              <w:jc w:val="center"/>
            </w:pPr>
            <w:r w:rsidRPr="00171C55">
              <w:t>4400</w:t>
            </w:r>
          </w:p>
        </w:tc>
      </w:tr>
    </w:tbl>
    <w:p w:rsidR="0081084B" w:rsidRDefault="0081084B" w:rsidP="0081084B">
      <w:pPr>
        <w:pStyle w:val="a9"/>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81084B" w:rsidRPr="00B74705" w:rsidRDefault="0081084B" w:rsidP="0081084B">
      <w:pPr>
        <w:pStyle w:val="a9"/>
        <w:spacing w:after="0"/>
        <w:ind w:firstLine="567"/>
      </w:pPr>
    </w:p>
    <w:p w:rsidR="0081084B" w:rsidRPr="00B74705" w:rsidRDefault="0081084B" w:rsidP="0081084B">
      <w:pPr>
        <w:ind w:firstLine="567"/>
      </w:pPr>
      <w:r w:rsidRPr="00B74705">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81084B" w:rsidRPr="00B74705" w:rsidRDefault="0081084B" w:rsidP="0081084B">
      <w:pPr>
        <w:ind w:firstLine="567"/>
      </w:pPr>
      <w:r w:rsidRPr="00B74705">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81084B" w:rsidRPr="00B74705" w:rsidRDefault="0081084B" w:rsidP="0081084B">
      <w:pPr>
        <w:ind w:firstLine="567"/>
      </w:pPr>
      <w:r w:rsidRPr="00B74705">
        <w:t>11.2.6. Напряжение системы электроснабжения должно выбираться с учетом наименьшего количества ступеней трансформации энергии.</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81084B" w:rsidRPr="00B74705" w:rsidRDefault="0081084B" w:rsidP="0081084B">
      <w:pPr>
        <w:ind w:firstLine="567"/>
      </w:pPr>
      <w:r w:rsidRPr="00B74705">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81084B" w:rsidRPr="00B74705" w:rsidRDefault="0081084B" w:rsidP="0081084B">
      <w:pPr>
        <w:ind w:firstLine="567"/>
      </w:pPr>
      <w:r w:rsidRPr="00B74705">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для воздушных ЛЭП напряжением 330 кВ;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 для воздушных ЛЭП напряжением 500 кВ;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40 м"/>
        </w:smartTagPr>
        <w:r w:rsidRPr="00B74705">
          <w:rPr>
            <w:rFonts w:ascii="Times New Roman" w:hAnsi="Times New Roman" w:cs="Times New Roman"/>
          </w:rPr>
          <w:t>40 м</w:t>
        </w:r>
      </w:smartTag>
      <w:r w:rsidRPr="00B74705">
        <w:rPr>
          <w:rFonts w:ascii="Times New Roman" w:hAnsi="Times New Roman" w:cs="Times New Roman"/>
        </w:rPr>
        <w:t xml:space="preserve"> - для воздушных ЛЭП напряжением 750 кВ;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55 м"/>
        </w:smartTagPr>
        <w:r w:rsidRPr="00B74705">
          <w:rPr>
            <w:rFonts w:ascii="Times New Roman" w:hAnsi="Times New Roman" w:cs="Times New Roman"/>
          </w:rPr>
          <w:t>55 м</w:t>
        </w:r>
      </w:smartTag>
      <w:r w:rsidRPr="00B74705">
        <w:rPr>
          <w:rFonts w:ascii="Times New Roman" w:hAnsi="Times New Roman" w:cs="Times New Roman"/>
        </w:rPr>
        <w:t xml:space="preserve"> - для воздушных ЛЭП напряжением 1150 кВ.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B74705">
          <w:rPr>
            <w:rFonts w:ascii="Times New Roman" w:hAnsi="Times New Roman" w:cs="Times New Roman"/>
          </w:rPr>
          <w:t>0,6 м</w:t>
        </w:r>
      </w:smartTag>
      <w:r w:rsidRPr="00B74705">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в сторону проезжей части улицы.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B74705">
          <w:rPr>
            <w:rFonts w:ascii="Times New Roman" w:hAnsi="Times New Roman" w:cs="Times New Roman"/>
          </w:rPr>
          <w:t>100 м</w:t>
        </w:r>
      </w:smartTag>
      <w:r w:rsidRPr="00B74705">
        <w:rPr>
          <w:rFonts w:ascii="Times New Roman" w:hAnsi="Times New Roman" w:cs="Times New Roman"/>
        </w:rPr>
        <w:t xml:space="preserve"> от крайних кабелей.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81084B" w:rsidRPr="00B74705" w:rsidRDefault="0081084B" w:rsidP="0081084B">
      <w:pPr>
        <w:ind w:firstLine="567"/>
      </w:pPr>
      <w:r w:rsidRPr="00B74705">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B74705">
          <w:t>500 м</w:t>
        </w:r>
      </w:smartTag>
      <w:r w:rsidRPr="00B74705">
        <w:t>, а также в местах изменения направления кабельных линий.</w:t>
      </w:r>
    </w:p>
    <w:p w:rsidR="0081084B" w:rsidRPr="00B74705" w:rsidRDefault="0081084B" w:rsidP="0081084B">
      <w:pPr>
        <w:ind w:firstLine="567"/>
      </w:pPr>
      <w:r w:rsidRPr="00B74705">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81084B" w:rsidRPr="00B74705" w:rsidRDefault="0081084B" w:rsidP="0081084B">
      <w:pPr>
        <w:ind w:firstLine="567"/>
      </w:pPr>
      <w:r w:rsidRPr="00B74705">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B74705">
          <w:rPr>
            <w:rFonts w:ascii="Times New Roman" w:hAnsi="Times New Roman" w:cs="Times New Roman"/>
          </w:rPr>
          <w:t>0,1 га</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81084B" w:rsidRPr="00B74705" w:rsidRDefault="0081084B" w:rsidP="0081084B">
      <w:pPr>
        <w:ind w:firstLine="567"/>
      </w:pPr>
      <w:r w:rsidRPr="00B74705">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81084B" w:rsidRPr="00B74705" w:rsidRDefault="0081084B" w:rsidP="0081084B">
      <w:pPr>
        <w:ind w:firstLine="567"/>
      </w:pPr>
      <w:r w:rsidRPr="00B74705">
        <w:t>11.2.42.Нормы электропотребления смотреть в приложении 14 в республиканских нормативах градостроительного проектирования.</w:t>
      </w:r>
    </w:p>
    <w:p w:rsidR="0081084B" w:rsidRPr="00B74705" w:rsidRDefault="0081084B" w:rsidP="0081084B">
      <w:pPr>
        <w:ind w:firstLine="567"/>
      </w:pPr>
    </w:p>
    <w:p w:rsidR="0081084B" w:rsidRPr="00B74705" w:rsidRDefault="0081084B" w:rsidP="0081084B">
      <w:pPr>
        <w:ind w:firstLine="567"/>
        <w:rPr>
          <w:b/>
        </w:rPr>
      </w:pPr>
      <w:r w:rsidRPr="00B74705">
        <w:rPr>
          <w:b/>
        </w:rPr>
        <w:t>11.3. Объекты связи</w:t>
      </w:r>
    </w:p>
    <w:p w:rsidR="0081084B" w:rsidRPr="00B74705" w:rsidRDefault="0081084B" w:rsidP="0081084B">
      <w:pPr>
        <w:ind w:firstLine="567"/>
      </w:pPr>
      <w:r w:rsidRPr="00B74705">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81084B" w:rsidRPr="00B74705" w:rsidRDefault="0081084B" w:rsidP="0081084B">
      <w:pPr>
        <w:ind w:firstLine="567"/>
        <w:jc w:val="right"/>
      </w:pPr>
      <w:r w:rsidRPr="00B74705">
        <w:t xml:space="preserve">Таблица </w:t>
      </w:r>
      <w:r>
        <w:t>8</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81084B" w:rsidRPr="00171C55" w:rsidTr="0081084B">
        <w:trPr>
          <w:trHeight w:val="489"/>
        </w:trPr>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Наименование объектов</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Единица измерения</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Расчетные показатели</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Площадь участка на единицу измерения</w:t>
            </w:r>
          </w:p>
        </w:tc>
      </w:tr>
      <w:tr w:rsidR="0081084B" w:rsidRPr="00171C55" w:rsidTr="0081084B">
        <w:trPr>
          <w:trHeight w:val="220"/>
        </w:trPr>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w:t>
            </w:r>
          </w:p>
        </w:tc>
      </w:tr>
      <w:tr w:rsidR="0081084B" w:rsidRPr="00171C55" w:rsidTr="0081084B">
        <w:trPr>
          <w:trHeight w:val="489"/>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Отделение почтовой связи (на микрорайон)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 на 9 - 25 тысяч жителей</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 на микрорайон</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700 - </w:t>
            </w:r>
            <w:smartTag w:uri="urn:schemas-microsoft-com:office:smarttags" w:element="metricconverter">
              <w:smartTagPr>
                <w:attr w:name="ProductID" w:val="1200 кв. м"/>
              </w:smartTagPr>
              <w:r w:rsidRPr="00171C55">
                <w:rPr>
                  <w:rFonts w:ascii="Times New Roman" w:hAnsi="Times New Roman" w:cs="Times New Roman"/>
                </w:rPr>
                <w:t>1200 кв. м</w:t>
              </w:r>
            </w:smartTag>
          </w:p>
        </w:tc>
      </w:tr>
      <w:tr w:rsidR="0081084B" w:rsidRPr="00171C55" w:rsidTr="0081084B">
        <w:trPr>
          <w:trHeight w:val="489"/>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Межрайонный почтамт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 на 50 - 70 отделений связи</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0,6 - </w:t>
            </w:r>
            <w:smartTag w:uri="urn:schemas-microsoft-com:office:smarttags" w:element="metricconverter">
              <w:smartTagPr>
                <w:attr w:name="ProductID" w:val="1 га"/>
              </w:smartTagPr>
              <w:r w:rsidRPr="00171C55">
                <w:rPr>
                  <w:rFonts w:ascii="Times New Roman" w:hAnsi="Times New Roman" w:cs="Times New Roman"/>
                </w:rPr>
                <w:t>1 га</w:t>
              </w:r>
            </w:smartTag>
          </w:p>
        </w:tc>
      </w:tr>
      <w:tr w:rsidR="0081084B" w:rsidRPr="00171C55" w:rsidTr="0081084B">
        <w:trPr>
          <w:trHeight w:val="489"/>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АТС (из расчета 600 номеров на 1000 жителей)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 на 10 - 40 тысяч номеров</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1140" w:type="pct"/>
            <w:vAlign w:val="center"/>
          </w:tcPr>
          <w:p w:rsidR="0081084B" w:rsidRPr="00171C55" w:rsidRDefault="0081084B" w:rsidP="0081084B">
            <w:pPr>
              <w:pStyle w:val="Default"/>
              <w:jc w:val="center"/>
              <w:rPr>
                <w:rFonts w:ascii="Times New Roman" w:hAnsi="Times New Roman" w:cs="Times New Roman"/>
              </w:rPr>
            </w:pPr>
            <w:smartTag w:uri="urn:schemas-microsoft-com:office:smarttags" w:element="metricconverter">
              <w:smartTagPr>
                <w:attr w:name="ProductID" w:val="0,25 га"/>
              </w:smartTagPr>
              <w:r w:rsidRPr="00171C55">
                <w:rPr>
                  <w:rFonts w:ascii="Times New Roman" w:hAnsi="Times New Roman" w:cs="Times New Roman"/>
                </w:rPr>
                <w:t>0,25 га</w:t>
              </w:r>
            </w:smartTag>
            <w:r w:rsidRPr="00171C55">
              <w:rPr>
                <w:rFonts w:ascii="Times New Roman" w:hAnsi="Times New Roman" w:cs="Times New Roman"/>
              </w:rPr>
              <w:t xml:space="preserve"> на объект</w:t>
            </w:r>
          </w:p>
        </w:tc>
      </w:tr>
      <w:tr w:rsidR="0081084B" w:rsidRPr="00171C55" w:rsidTr="0081084B">
        <w:trPr>
          <w:trHeight w:val="489"/>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Узловая АТС (из расчета 1 узел на 10 АТС)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1140" w:type="pct"/>
            <w:vAlign w:val="center"/>
          </w:tcPr>
          <w:p w:rsidR="0081084B" w:rsidRPr="00171C55" w:rsidRDefault="0081084B" w:rsidP="0081084B">
            <w:pPr>
              <w:pStyle w:val="Default"/>
              <w:jc w:val="center"/>
              <w:rPr>
                <w:rFonts w:ascii="Times New Roman" w:hAnsi="Times New Roman" w:cs="Times New Roman"/>
              </w:rPr>
            </w:pPr>
            <w:smartTag w:uri="urn:schemas-microsoft-com:office:smarttags" w:element="metricconverter">
              <w:smartTagPr>
                <w:attr w:name="ProductID" w:val="0,3 га"/>
              </w:smartTagPr>
              <w:r w:rsidRPr="00171C55">
                <w:rPr>
                  <w:rFonts w:ascii="Times New Roman" w:hAnsi="Times New Roman" w:cs="Times New Roman"/>
                </w:rPr>
                <w:t>0,3 га</w:t>
              </w:r>
            </w:smartTag>
            <w:r w:rsidRPr="00171C55">
              <w:rPr>
                <w:rFonts w:ascii="Times New Roman" w:hAnsi="Times New Roman" w:cs="Times New Roman"/>
              </w:rPr>
              <w:t xml:space="preserve"> на объект</w:t>
            </w:r>
          </w:p>
        </w:tc>
      </w:tr>
      <w:tr w:rsidR="0081084B" w:rsidRPr="00171C55" w:rsidTr="0081084B">
        <w:trPr>
          <w:trHeight w:val="489"/>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Концентратор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 на 1,0 - 5,0 тысяч номеров</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40 - </w:t>
            </w:r>
            <w:smartTag w:uri="urn:schemas-microsoft-com:office:smarttags" w:element="metricconverter">
              <w:smartTagPr>
                <w:attr w:name="ProductID" w:val="100 кв. м"/>
              </w:smartTagPr>
              <w:r w:rsidRPr="00171C55">
                <w:rPr>
                  <w:rFonts w:ascii="Times New Roman" w:hAnsi="Times New Roman" w:cs="Times New Roman"/>
                </w:rPr>
                <w:t>100 кв. м</w:t>
              </w:r>
            </w:smartTag>
          </w:p>
        </w:tc>
      </w:tr>
      <w:tr w:rsidR="0081084B" w:rsidRPr="00171C55" w:rsidTr="0081084B">
        <w:trPr>
          <w:trHeight w:val="758"/>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0,1 - </w:t>
            </w:r>
            <w:smartTag w:uri="urn:schemas-microsoft-com:office:smarttags" w:element="metricconverter">
              <w:smartTagPr>
                <w:attr w:name="ProductID" w:val="0,15 га"/>
              </w:smartTagPr>
              <w:r w:rsidRPr="00171C55">
                <w:rPr>
                  <w:rFonts w:ascii="Times New Roman" w:hAnsi="Times New Roman" w:cs="Times New Roman"/>
                </w:rPr>
                <w:t>0,15 га</w:t>
              </w:r>
            </w:smartTag>
            <w:r w:rsidRPr="00171C55">
              <w:rPr>
                <w:rFonts w:ascii="Times New Roman" w:hAnsi="Times New Roman" w:cs="Times New Roman"/>
              </w:rPr>
              <w:t xml:space="preserve"> на объект</w:t>
            </w:r>
          </w:p>
        </w:tc>
      </w:tr>
      <w:tr w:rsidR="0081084B" w:rsidRPr="00171C55" w:rsidTr="0081084B">
        <w:trPr>
          <w:trHeight w:val="758"/>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0,05 - </w:t>
            </w:r>
            <w:smartTag w:uri="urn:schemas-microsoft-com:office:smarttags" w:element="metricconverter">
              <w:smartTagPr>
                <w:attr w:name="ProductID" w:val="0,1 га"/>
              </w:smartTagPr>
              <w:r w:rsidRPr="00171C55">
                <w:rPr>
                  <w:rFonts w:ascii="Times New Roman" w:hAnsi="Times New Roman" w:cs="Times New Roman"/>
                </w:rPr>
                <w:t>0,1 га</w:t>
              </w:r>
            </w:smartTag>
            <w:r w:rsidRPr="00171C55">
              <w:rPr>
                <w:rFonts w:ascii="Times New Roman" w:hAnsi="Times New Roman" w:cs="Times New Roman"/>
              </w:rPr>
              <w:t xml:space="preserve"> на объект</w:t>
            </w:r>
          </w:p>
        </w:tc>
      </w:tr>
      <w:tr w:rsidR="0081084B" w:rsidRPr="00171C55" w:rsidTr="0081084B">
        <w:trPr>
          <w:trHeight w:val="1027"/>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50 - </w:t>
            </w:r>
            <w:smartTag w:uri="urn:schemas-microsoft-com:office:smarttags" w:element="metricconverter">
              <w:smartTagPr>
                <w:attr w:name="ProductID" w:val="70 кв. м"/>
              </w:smartTagPr>
              <w:r w:rsidRPr="00171C55">
                <w:rPr>
                  <w:rFonts w:ascii="Times New Roman" w:hAnsi="Times New Roman" w:cs="Times New Roman"/>
                </w:rPr>
                <w:t>70 кв. м</w:t>
              </w:r>
            </w:smartTag>
            <w:r w:rsidRPr="00171C55">
              <w:rPr>
                <w:rFonts w:ascii="Times New Roman" w:hAnsi="Times New Roman" w:cs="Times New Roman"/>
              </w:rPr>
              <w:t xml:space="preserve"> на объект</w:t>
            </w:r>
          </w:p>
        </w:tc>
      </w:tr>
      <w:tr w:rsidR="0081084B" w:rsidRPr="00171C55" w:rsidTr="0081084B">
        <w:trPr>
          <w:trHeight w:val="489"/>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Технический центр кабельного телевидения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 на жилой район</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0,3 - </w:t>
            </w:r>
            <w:smartTag w:uri="urn:schemas-microsoft-com:office:smarttags" w:element="metricconverter">
              <w:smartTagPr>
                <w:attr w:name="ProductID" w:val="0,5 га"/>
              </w:smartTagPr>
              <w:r w:rsidRPr="00171C55">
                <w:rPr>
                  <w:rFonts w:ascii="Times New Roman" w:hAnsi="Times New Roman" w:cs="Times New Roman"/>
                </w:rPr>
                <w:t>0,5 га</w:t>
              </w:r>
            </w:smartTag>
            <w:r w:rsidRPr="00171C55">
              <w:rPr>
                <w:rFonts w:ascii="Times New Roman" w:hAnsi="Times New Roman" w:cs="Times New Roman"/>
              </w:rPr>
              <w:t xml:space="preserve"> на объект</w:t>
            </w:r>
          </w:p>
        </w:tc>
      </w:tr>
      <w:tr w:rsidR="0081084B" w:rsidRPr="00171C55" w:rsidTr="0081084B">
        <w:trPr>
          <w:trHeight w:val="955"/>
        </w:trPr>
        <w:tc>
          <w:tcPr>
            <w:tcW w:w="5000" w:type="pct"/>
            <w:gridSpan w:val="4"/>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9815"/>
            </w:tblGrid>
            <w:tr w:rsidR="0081084B" w:rsidRPr="00171C55" w:rsidTr="0081084B">
              <w:trPr>
                <w:trHeight w:val="220"/>
              </w:trPr>
              <w:tc>
                <w:tcPr>
                  <w:tcW w:w="9815" w:type="dxa"/>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81084B" w:rsidRPr="00171C55" w:rsidRDefault="0081084B" w:rsidP="0081084B">
            <w:pPr>
              <w:pStyle w:val="Default"/>
              <w:rPr>
                <w:rFonts w:ascii="Times New Roman" w:hAnsi="Times New Roman" w:cs="Times New Roman"/>
              </w:rPr>
            </w:pPr>
          </w:p>
        </w:tc>
      </w:tr>
      <w:tr w:rsidR="0081084B" w:rsidRPr="00171C55" w:rsidTr="0081084B">
        <w:trPr>
          <w:trHeight w:val="489"/>
        </w:trPr>
        <w:tc>
          <w:tcPr>
            <w:tcW w:w="5000" w:type="pct"/>
            <w:gridSpan w:val="4"/>
          </w:tcPr>
          <w:p w:rsidR="0081084B" w:rsidRPr="00171C55" w:rsidRDefault="0081084B" w:rsidP="0081084B">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81084B" w:rsidRPr="00171C55" w:rsidTr="0081084B">
              <w:trPr>
                <w:trHeight w:val="2170"/>
              </w:trPr>
              <w:tc>
                <w:tcPr>
                  <w:tcW w:w="2303" w:type="dxa"/>
                  <w:tcBorders>
                    <w:top w:val="nil"/>
                    <w:left w:val="nil"/>
                    <w:bottom w:val="single" w:sz="4" w:space="0" w:color="000000"/>
                    <w:right w:val="single" w:sz="4" w:space="0" w:color="000000"/>
                  </w:tcBorders>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sidRPr="00171C55">
                      <w:rPr>
                        <w:rFonts w:ascii="Times New Roman" w:hAnsi="Times New Roman" w:cs="Times New Roman"/>
                      </w:rPr>
                      <w:t>5 км</w:t>
                    </w:r>
                  </w:smartTag>
                  <w:r w:rsidRPr="00171C55">
                    <w:rPr>
                      <w:rFonts w:ascii="Times New Roman" w:hAnsi="Times New Roman" w:cs="Times New Roman"/>
                    </w:rPr>
                    <w:t xml:space="preserve"> городских коллекторов)</w:t>
                  </w:r>
                </w:p>
              </w:tc>
              <w:tc>
                <w:tcPr>
                  <w:tcW w:w="2303" w:type="dxa"/>
                  <w:tcBorders>
                    <w:top w:val="nil"/>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1-эт. объект</w:t>
                  </w:r>
                </w:p>
              </w:tc>
              <w:tc>
                <w:tcPr>
                  <w:tcW w:w="2303" w:type="dxa"/>
                  <w:tcBorders>
                    <w:top w:val="nil"/>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2303" w:type="dxa"/>
                  <w:tcBorders>
                    <w:top w:val="nil"/>
                    <w:left w:val="single" w:sz="4" w:space="0" w:color="000000"/>
                    <w:bottom w:val="single" w:sz="4" w:space="0" w:color="000000"/>
                    <w:right w:val="nil"/>
                  </w:tcBorders>
                  <w:vAlign w:val="center"/>
                </w:tcPr>
                <w:p w:rsidR="0081084B" w:rsidRPr="00171C55" w:rsidRDefault="0081084B" w:rsidP="0081084B">
                  <w:pPr>
                    <w:pStyle w:val="Default"/>
                    <w:jc w:val="center"/>
                    <w:rPr>
                      <w:rFonts w:ascii="Times New Roman" w:hAnsi="Times New Roman" w:cs="Times New Roman"/>
                    </w:rPr>
                  </w:pPr>
                  <w:smartTag w:uri="urn:schemas-microsoft-com:office:smarttags" w:element="metricconverter">
                    <w:smartTagPr>
                      <w:attr w:name="ProductID" w:val="120 кв. м"/>
                    </w:smartTagPr>
                    <w:r w:rsidRPr="00171C55">
                      <w:rPr>
                        <w:rFonts w:ascii="Times New Roman" w:hAnsi="Times New Roman" w:cs="Times New Roman"/>
                      </w:rPr>
                      <w:t>120 кв. м</w:t>
                    </w:r>
                  </w:smartTag>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(0,04 - </w:t>
                  </w:r>
                  <w:smartTag w:uri="urn:schemas-microsoft-com:office:smarttags" w:element="metricconverter">
                    <w:smartTagPr>
                      <w:attr w:name="ProductID" w:val="0,05 га"/>
                    </w:smartTagPr>
                    <w:r w:rsidRPr="00171C55">
                      <w:rPr>
                        <w:rFonts w:ascii="Times New Roman" w:hAnsi="Times New Roman" w:cs="Times New Roman"/>
                      </w:rPr>
                      <w:t>0,05 га</w:t>
                    </w:r>
                  </w:smartTag>
                  <w:r w:rsidRPr="00171C55">
                    <w:rPr>
                      <w:rFonts w:ascii="Times New Roman" w:hAnsi="Times New Roman" w:cs="Times New Roman"/>
                    </w:rPr>
                    <w:t>)</w:t>
                  </w:r>
                </w:p>
              </w:tc>
            </w:tr>
            <w:tr w:rsidR="0081084B" w:rsidRPr="00171C55" w:rsidTr="0081084B">
              <w:trPr>
                <w:trHeight w:val="2170"/>
              </w:trPr>
              <w:tc>
                <w:tcPr>
                  <w:tcW w:w="2303" w:type="dxa"/>
                  <w:tcBorders>
                    <w:top w:val="single" w:sz="4" w:space="0" w:color="000000"/>
                    <w:left w:val="nil"/>
                    <w:bottom w:val="single" w:sz="4" w:space="0" w:color="000000"/>
                    <w:right w:val="single" w:sz="4" w:space="0" w:color="000000"/>
                  </w:tcBorders>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171C55">
                      <w:rPr>
                        <w:rFonts w:ascii="Times New Roman" w:hAnsi="Times New Roman" w:cs="Times New Roman"/>
                      </w:rPr>
                      <w:t>50 км</w:t>
                    </w:r>
                  </w:smartTag>
                  <w:r w:rsidRPr="00171C55">
                    <w:rPr>
                      <w:rFonts w:ascii="Times New Roman" w:hAnsi="Times New Roman" w:cs="Times New Roman"/>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81084B" w:rsidRPr="00171C55" w:rsidRDefault="0081084B" w:rsidP="0081084B">
                  <w:pPr>
                    <w:pStyle w:val="Default"/>
                    <w:jc w:val="center"/>
                    <w:rPr>
                      <w:rFonts w:ascii="Times New Roman" w:hAnsi="Times New Roman" w:cs="Times New Roman"/>
                    </w:rPr>
                  </w:pPr>
                  <w:smartTag w:uri="urn:schemas-microsoft-com:office:smarttags" w:element="metricconverter">
                    <w:smartTagPr>
                      <w:attr w:name="ProductID" w:val="350 кв. м"/>
                    </w:smartTagPr>
                    <w:r w:rsidRPr="00171C55">
                      <w:rPr>
                        <w:rFonts w:ascii="Times New Roman" w:hAnsi="Times New Roman" w:cs="Times New Roman"/>
                      </w:rPr>
                      <w:t>350 кв. м</w:t>
                    </w:r>
                  </w:smartTag>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(0,1 - </w:t>
                  </w:r>
                  <w:smartTag w:uri="urn:schemas-microsoft-com:office:smarttags" w:element="metricconverter">
                    <w:smartTagPr>
                      <w:attr w:name="ProductID" w:val="0,2 га"/>
                    </w:smartTagPr>
                    <w:r w:rsidRPr="00171C55">
                      <w:rPr>
                        <w:rFonts w:ascii="Times New Roman" w:hAnsi="Times New Roman" w:cs="Times New Roman"/>
                      </w:rPr>
                      <w:t>0,2 га</w:t>
                    </w:r>
                  </w:smartTag>
                  <w:r w:rsidRPr="00171C55">
                    <w:rPr>
                      <w:rFonts w:ascii="Times New Roman" w:hAnsi="Times New Roman" w:cs="Times New Roman"/>
                    </w:rPr>
                    <w:t>)</w:t>
                  </w:r>
                </w:p>
              </w:tc>
            </w:tr>
            <w:tr w:rsidR="0081084B" w:rsidRPr="00171C55" w:rsidTr="0081084B">
              <w:trPr>
                <w:trHeight w:val="2170"/>
              </w:trPr>
              <w:tc>
                <w:tcPr>
                  <w:tcW w:w="2303" w:type="dxa"/>
                  <w:tcBorders>
                    <w:top w:val="single" w:sz="4" w:space="0" w:color="000000"/>
                    <w:left w:val="nil"/>
                    <w:bottom w:val="single" w:sz="4" w:space="0" w:color="000000"/>
                    <w:right w:val="single" w:sz="4" w:space="0" w:color="000000"/>
                  </w:tcBorders>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171C55">
                      <w:rPr>
                        <w:rFonts w:ascii="Times New Roman" w:hAnsi="Times New Roman" w:cs="Times New Roman"/>
                      </w:rPr>
                      <w:t>100 км</w:t>
                    </w:r>
                  </w:smartTag>
                  <w:r w:rsidRPr="00171C55">
                    <w:rPr>
                      <w:rFonts w:ascii="Times New Roman" w:hAnsi="Times New Roman" w:cs="Times New Roman"/>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81084B" w:rsidRPr="00171C55" w:rsidRDefault="0081084B" w:rsidP="0081084B">
                  <w:pPr>
                    <w:pStyle w:val="Default"/>
                    <w:jc w:val="center"/>
                    <w:rPr>
                      <w:rFonts w:ascii="Times New Roman" w:hAnsi="Times New Roman" w:cs="Times New Roman"/>
                    </w:rPr>
                  </w:pPr>
                  <w:smartTag w:uri="urn:schemas-microsoft-com:office:smarttags" w:element="metricconverter">
                    <w:smartTagPr>
                      <w:attr w:name="ProductID" w:val="1500 кв. м"/>
                    </w:smartTagPr>
                    <w:r w:rsidRPr="00171C55">
                      <w:rPr>
                        <w:rFonts w:ascii="Times New Roman" w:hAnsi="Times New Roman" w:cs="Times New Roman"/>
                      </w:rPr>
                      <w:t>1500 кв. м</w:t>
                    </w:r>
                  </w:smartTag>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w:t>
                  </w:r>
                  <w:smartTag w:uri="urn:schemas-microsoft-com:office:smarttags" w:element="metricconverter">
                    <w:smartTagPr>
                      <w:attr w:name="ProductID" w:val="1,0 га"/>
                    </w:smartTagPr>
                    <w:r w:rsidRPr="00171C55">
                      <w:rPr>
                        <w:rFonts w:ascii="Times New Roman" w:hAnsi="Times New Roman" w:cs="Times New Roman"/>
                      </w:rPr>
                      <w:t>1,0 га</w:t>
                    </w:r>
                  </w:smartTag>
                  <w:r w:rsidRPr="00171C55">
                    <w:rPr>
                      <w:rFonts w:ascii="Times New Roman" w:hAnsi="Times New Roman" w:cs="Times New Roman"/>
                    </w:rPr>
                    <w:t xml:space="preserve"> на объект)</w:t>
                  </w:r>
                </w:p>
              </w:tc>
            </w:tr>
            <w:tr w:rsidR="0081084B" w:rsidRPr="00171C55" w:rsidTr="0081084B">
              <w:trPr>
                <w:trHeight w:val="2170"/>
              </w:trPr>
              <w:tc>
                <w:tcPr>
                  <w:tcW w:w="230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6 км"/>
                    </w:smartTagPr>
                    <w:r w:rsidRPr="00171C55">
                      <w:rPr>
                        <w:rFonts w:ascii="Times New Roman" w:hAnsi="Times New Roman" w:cs="Times New Roman"/>
                      </w:rPr>
                      <w:t>6 км</w:t>
                    </w:r>
                  </w:smartTag>
                  <w:r w:rsidRPr="00171C55">
                    <w:rPr>
                      <w:rFonts w:ascii="Times New Roman" w:hAnsi="Times New Roman" w:cs="Times New Roman"/>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81084B" w:rsidRPr="00171C55" w:rsidRDefault="0081084B" w:rsidP="0081084B">
                  <w:pPr>
                    <w:pStyle w:val="Default"/>
                    <w:jc w:val="center"/>
                    <w:rPr>
                      <w:rFonts w:ascii="Times New Roman" w:hAnsi="Times New Roman" w:cs="Times New Roman"/>
                    </w:rPr>
                  </w:pPr>
                  <w:smartTag w:uri="urn:schemas-microsoft-com:office:smarttags" w:element="metricconverter">
                    <w:smartTagPr>
                      <w:attr w:name="ProductID" w:val="100 кв. м"/>
                    </w:smartTagPr>
                    <w:r w:rsidRPr="00171C55">
                      <w:rPr>
                        <w:rFonts w:ascii="Times New Roman" w:hAnsi="Times New Roman" w:cs="Times New Roman"/>
                      </w:rPr>
                      <w:t>100 кв. м</w:t>
                    </w:r>
                  </w:smartTag>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(0,04 - </w:t>
                  </w:r>
                  <w:smartTag w:uri="urn:schemas-microsoft-com:office:smarttags" w:element="metricconverter">
                    <w:smartTagPr>
                      <w:attr w:name="ProductID" w:val="0,05 га"/>
                    </w:smartTagPr>
                    <w:r w:rsidRPr="00171C55">
                      <w:rPr>
                        <w:rFonts w:ascii="Times New Roman" w:hAnsi="Times New Roman" w:cs="Times New Roman"/>
                      </w:rPr>
                      <w:t>0,05 га</w:t>
                    </w:r>
                  </w:smartTag>
                  <w:r w:rsidRPr="00171C55">
                    <w:rPr>
                      <w:rFonts w:ascii="Times New Roman" w:hAnsi="Times New Roman" w:cs="Times New Roman"/>
                    </w:rPr>
                    <w:t>)</w:t>
                  </w:r>
                </w:p>
              </w:tc>
            </w:tr>
            <w:tr w:rsidR="0081084B" w:rsidRPr="00171C55" w:rsidTr="0081084B">
              <w:trPr>
                <w:trHeight w:val="2170"/>
              </w:trPr>
              <w:tc>
                <w:tcPr>
                  <w:tcW w:w="2303" w:type="dxa"/>
                  <w:tcBorders>
                    <w:top w:val="single" w:sz="4" w:space="0" w:color="000000"/>
                    <w:left w:val="nil"/>
                    <w:bottom w:val="nil"/>
                    <w:right w:val="single" w:sz="4" w:space="0" w:color="000000"/>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w:t>
                  </w:r>
                </w:p>
              </w:tc>
              <w:tc>
                <w:tcPr>
                  <w:tcW w:w="2303" w:type="dxa"/>
                  <w:tcBorders>
                    <w:top w:val="single" w:sz="4" w:space="0" w:color="000000"/>
                    <w:left w:val="single" w:sz="4" w:space="0" w:color="000000"/>
                    <w:bottom w:val="nil"/>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2303" w:type="dxa"/>
                  <w:tcBorders>
                    <w:top w:val="single" w:sz="4" w:space="0" w:color="000000"/>
                    <w:left w:val="single" w:sz="4" w:space="0" w:color="000000"/>
                    <w:bottom w:val="nil"/>
                    <w:right w:val="nil"/>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500 - </w:t>
                  </w:r>
                  <w:smartTag w:uri="urn:schemas-microsoft-com:office:smarttags" w:element="metricconverter">
                    <w:smartTagPr>
                      <w:attr w:name="ProductID" w:val="700 кв. м"/>
                    </w:smartTagPr>
                    <w:r w:rsidRPr="00171C55">
                      <w:rPr>
                        <w:rFonts w:ascii="Times New Roman" w:hAnsi="Times New Roman" w:cs="Times New Roman"/>
                      </w:rPr>
                      <w:t>700 кв. м</w:t>
                    </w:r>
                  </w:smartTag>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(0,25 - </w:t>
                  </w:r>
                  <w:smartTag w:uri="urn:schemas-microsoft-com:office:smarttags" w:element="metricconverter">
                    <w:smartTagPr>
                      <w:attr w:name="ProductID" w:val="0,3 га"/>
                    </w:smartTagPr>
                    <w:r w:rsidRPr="00171C55">
                      <w:rPr>
                        <w:rFonts w:ascii="Times New Roman" w:hAnsi="Times New Roman" w:cs="Times New Roman"/>
                      </w:rPr>
                      <w:t>0,3 га</w:t>
                    </w:r>
                  </w:smartTag>
                  <w:r w:rsidRPr="00171C55">
                    <w:rPr>
                      <w:rFonts w:ascii="Times New Roman" w:hAnsi="Times New Roman" w:cs="Times New Roman"/>
                    </w:rPr>
                    <w:t>)</w:t>
                  </w:r>
                </w:p>
              </w:tc>
            </w:tr>
          </w:tbl>
          <w:p w:rsidR="0081084B" w:rsidRPr="00171C55" w:rsidRDefault="0081084B" w:rsidP="0081084B">
            <w:pPr>
              <w:pStyle w:val="Default"/>
              <w:rPr>
                <w:rFonts w:ascii="Times New Roman" w:hAnsi="Times New Roman" w:cs="Times New Roman"/>
              </w:rPr>
            </w:pPr>
          </w:p>
        </w:tc>
      </w:tr>
    </w:tbl>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ind w:firstLine="567"/>
      </w:pPr>
    </w:p>
    <w:p w:rsidR="0081084B" w:rsidRPr="00B74705" w:rsidRDefault="0081084B" w:rsidP="0081084B">
      <w:pPr>
        <w:ind w:firstLine="567"/>
      </w:pPr>
      <w:r w:rsidRPr="00B74705">
        <w:t>11.3.4. Размеры земельнызх участков для сооружений св</w:t>
      </w:r>
      <w:r>
        <w:t>язи устанавливаются по таблице 8</w:t>
      </w:r>
      <w:r w:rsidRPr="00B74705">
        <w:t>5.</w:t>
      </w:r>
    </w:p>
    <w:p w:rsidR="0081084B" w:rsidRPr="00B74705" w:rsidRDefault="0081084B" w:rsidP="0081084B">
      <w:pPr>
        <w:ind w:firstLine="567"/>
        <w:jc w:val="right"/>
      </w:pPr>
      <w:r w:rsidRPr="00B74705">
        <w:t xml:space="preserve">Таблица </w:t>
      </w:r>
      <w:r>
        <w:t>8</w:t>
      </w:r>
      <w:r w:rsidRPr="00B74705">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81084B" w:rsidRPr="00171C55" w:rsidTr="0081084B">
        <w:trPr>
          <w:trHeight w:val="489"/>
        </w:trPr>
        <w:tc>
          <w:tcPr>
            <w:tcW w:w="2500" w:type="pct"/>
            <w:vAlign w:val="center"/>
          </w:tcPr>
          <w:p w:rsidR="0081084B" w:rsidRPr="00171C55" w:rsidRDefault="0081084B" w:rsidP="0081084B">
            <w:pPr>
              <w:pStyle w:val="Default"/>
              <w:spacing w:line="240" w:lineRule="atLeast"/>
              <w:jc w:val="center"/>
              <w:rPr>
                <w:rFonts w:ascii="Times New Roman" w:hAnsi="Times New Roman" w:cs="Times New Roman"/>
              </w:rPr>
            </w:pPr>
            <w:r w:rsidRPr="00171C55">
              <w:rPr>
                <w:rFonts w:ascii="Times New Roman" w:hAnsi="Times New Roman" w:cs="Times New Roman"/>
              </w:rPr>
              <w:t>Сооружения связи</w:t>
            </w:r>
          </w:p>
        </w:tc>
        <w:tc>
          <w:tcPr>
            <w:tcW w:w="2500" w:type="pct"/>
            <w:vAlign w:val="center"/>
          </w:tcPr>
          <w:p w:rsidR="0081084B" w:rsidRPr="00171C55" w:rsidRDefault="0081084B" w:rsidP="0081084B">
            <w:pPr>
              <w:pStyle w:val="Default"/>
              <w:spacing w:line="240" w:lineRule="atLeast"/>
              <w:jc w:val="center"/>
              <w:rPr>
                <w:rFonts w:ascii="Times New Roman" w:hAnsi="Times New Roman" w:cs="Times New Roman"/>
              </w:rPr>
            </w:pPr>
            <w:r w:rsidRPr="00171C55">
              <w:rPr>
                <w:rFonts w:ascii="Times New Roman" w:hAnsi="Times New Roman" w:cs="Times New Roman"/>
              </w:rPr>
              <w:t>Размеры земельных участков, га</w:t>
            </w:r>
          </w:p>
        </w:tc>
      </w:tr>
      <w:tr w:rsidR="0081084B" w:rsidRPr="00171C55" w:rsidTr="0081084B">
        <w:trPr>
          <w:trHeight w:val="220"/>
        </w:trPr>
        <w:tc>
          <w:tcPr>
            <w:tcW w:w="5000" w:type="pct"/>
            <w:gridSpan w:val="2"/>
            <w:vAlign w:val="center"/>
          </w:tcPr>
          <w:p w:rsidR="0081084B" w:rsidRPr="00171C55" w:rsidRDefault="0081084B" w:rsidP="0081084B">
            <w:pPr>
              <w:pStyle w:val="Default"/>
              <w:spacing w:line="240" w:lineRule="atLeast"/>
              <w:jc w:val="center"/>
              <w:rPr>
                <w:rFonts w:ascii="Times New Roman" w:hAnsi="Times New Roman" w:cs="Times New Roman"/>
              </w:rPr>
            </w:pPr>
            <w:r w:rsidRPr="00171C55">
              <w:rPr>
                <w:rFonts w:ascii="Times New Roman" w:hAnsi="Times New Roman" w:cs="Times New Roman"/>
              </w:rPr>
              <w:t>Кабельные линии</w:t>
            </w:r>
          </w:p>
        </w:tc>
      </w:tr>
      <w:tr w:rsidR="0081084B" w:rsidRPr="00171C55" w:rsidTr="0081084B">
        <w:trPr>
          <w:trHeight w:val="489"/>
        </w:trPr>
        <w:tc>
          <w:tcPr>
            <w:tcW w:w="5000" w:type="pct"/>
            <w:gridSpan w:val="2"/>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Необслуживаемые усилительные пункты в металлических цистернах: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sidRPr="00171C55">
                <w:rPr>
                  <w:rFonts w:ascii="Times New Roman" w:hAnsi="Times New Roman" w:cs="Times New Roman"/>
                </w:rPr>
                <w:t>0,4 м</w:t>
              </w:r>
            </w:smartTag>
            <w:r w:rsidRPr="00171C55">
              <w:rPr>
                <w:rFonts w:ascii="Times New Roman" w:hAnsi="Times New Roman" w:cs="Times New Roman"/>
              </w:rPr>
              <w:t xml:space="preserve">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0,021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sidRPr="00171C55">
                <w:rPr>
                  <w:rFonts w:ascii="Times New Roman" w:hAnsi="Times New Roman" w:cs="Times New Roman"/>
                </w:rPr>
                <w:t>1,3 м</w:t>
              </w:r>
            </w:smartTag>
            <w:r w:rsidRPr="00171C55">
              <w:rPr>
                <w:rFonts w:ascii="Times New Roman" w:hAnsi="Times New Roman" w:cs="Times New Roman"/>
              </w:rPr>
              <w:t xml:space="preserve">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0,013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sidRPr="00171C55">
                <w:rPr>
                  <w:rFonts w:ascii="Times New Roman" w:hAnsi="Times New Roman" w:cs="Times New Roman"/>
                </w:rPr>
                <w:t>1,3 м</w:t>
              </w:r>
            </w:smartTag>
            <w:r w:rsidRPr="00171C55">
              <w:rPr>
                <w:rFonts w:ascii="Times New Roman" w:hAnsi="Times New Roman" w:cs="Times New Roman"/>
              </w:rPr>
              <w:t xml:space="preserve">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0,006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Необслуживаемые усилительные пункты в контейнерах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0,001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Обслуживаемые усилительные пункты и сетевые узлы выделения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0,29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Вспомогательные осевые узлы выделения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1,55 </w:t>
            </w:r>
          </w:p>
        </w:tc>
      </w:tr>
      <w:tr w:rsidR="0081084B" w:rsidRPr="00171C55" w:rsidTr="0081084B">
        <w:trPr>
          <w:trHeight w:val="489"/>
        </w:trPr>
        <w:tc>
          <w:tcPr>
            <w:tcW w:w="5000" w:type="pct"/>
            <w:gridSpan w:val="2"/>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Сетевые узлы управления и коммутации с заглубленными зданиями площадью, кв. м: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3000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1,98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6000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3,00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9000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4,10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Технические службы кабельных участков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0,15 </w:t>
            </w:r>
          </w:p>
        </w:tc>
      </w:tr>
      <w:tr w:rsidR="0081084B" w:rsidRPr="00171C55" w:rsidTr="0081084B">
        <w:trPr>
          <w:trHeight w:val="489"/>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0,37 </w:t>
            </w:r>
          </w:p>
        </w:tc>
      </w:tr>
      <w:tr w:rsidR="0081084B" w:rsidRPr="00171C55" w:rsidTr="0081084B">
        <w:trPr>
          <w:trHeight w:val="220"/>
        </w:trPr>
        <w:tc>
          <w:tcPr>
            <w:tcW w:w="5000" w:type="pct"/>
            <w:gridSpan w:val="2"/>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Воздушные линии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Основные усилительные пункты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0,29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Дополнительные усилительные пункты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0,06 </w:t>
            </w:r>
          </w:p>
        </w:tc>
      </w:tr>
      <w:tr w:rsidR="0081084B" w:rsidRPr="00171C55" w:rsidTr="0081084B">
        <w:trPr>
          <w:trHeight w:val="49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по заданию на проектирование </w:t>
            </w:r>
          </w:p>
        </w:tc>
      </w:tr>
      <w:tr w:rsidR="0081084B" w:rsidRPr="00171C55" w:rsidTr="0081084B">
        <w:trPr>
          <w:trHeight w:val="220"/>
        </w:trPr>
        <w:tc>
          <w:tcPr>
            <w:tcW w:w="5000" w:type="pct"/>
            <w:gridSpan w:val="2"/>
            <w:vAlign w:val="center"/>
          </w:tcPr>
          <w:p w:rsidR="0081084B" w:rsidRPr="00171C55" w:rsidRDefault="0081084B" w:rsidP="0081084B">
            <w:pPr>
              <w:pStyle w:val="Default"/>
              <w:spacing w:line="240" w:lineRule="atLeast"/>
              <w:jc w:val="center"/>
              <w:rPr>
                <w:rFonts w:ascii="Times New Roman" w:hAnsi="Times New Roman" w:cs="Times New Roman"/>
              </w:rPr>
            </w:pPr>
            <w:r w:rsidRPr="00171C55">
              <w:rPr>
                <w:rFonts w:ascii="Times New Roman" w:hAnsi="Times New Roman" w:cs="Times New Roman"/>
              </w:rPr>
              <w:t>Радиорелейные линии</w:t>
            </w:r>
          </w:p>
        </w:tc>
      </w:tr>
      <w:tr w:rsidR="0081084B" w:rsidRPr="00171C55" w:rsidTr="0081084B">
        <w:trPr>
          <w:trHeight w:val="489"/>
        </w:trPr>
        <w:tc>
          <w:tcPr>
            <w:tcW w:w="5000" w:type="pct"/>
            <w:gridSpan w:val="2"/>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Узловые радиорелейные станции с мачтой или башней высотой, м: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40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0,80/0,30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50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1,00/0,40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60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1,10/0,45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70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1,30/0,50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80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1,40/0,55 </w:t>
            </w:r>
          </w:p>
        </w:tc>
      </w:tr>
      <w:tr w:rsidR="0081084B" w:rsidRPr="00171C55" w:rsidTr="0081084B">
        <w:trPr>
          <w:trHeight w:val="220"/>
        </w:trPr>
        <w:tc>
          <w:tcPr>
            <w:tcW w:w="5000" w:type="pct"/>
            <w:gridSpan w:val="2"/>
          </w:tcPr>
          <w:p w:rsidR="0081084B" w:rsidRPr="00171C55" w:rsidRDefault="0081084B" w:rsidP="0081084B">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81084B" w:rsidRPr="00171C55" w:rsidTr="0081084B">
              <w:trPr>
                <w:trHeight w:val="220"/>
              </w:trPr>
              <w:tc>
                <w:tcPr>
                  <w:tcW w:w="4253" w:type="dxa"/>
                  <w:tcBorders>
                    <w:top w:val="nil"/>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90 </w:t>
                  </w:r>
                </w:p>
              </w:tc>
              <w:tc>
                <w:tcPr>
                  <w:tcW w:w="4394" w:type="dxa"/>
                  <w:tcBorders>
                    <w:top w:val="nil"/>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1,50/0,60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1,65/0,70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1,90/0,80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2,10/0,90 </w:t>
                  </w:r>
                </w:p>
              </w:tc>
            </w:tr>
            <w:tr w:rsidR="0081084B" w:rsidRPr="00171C55" w:rsidTr="0081084B">
              <w:trPr>
                <w:trHeight w:val="489"/>
              </w:trPr>
              <w:tc>
                <w:tcPr>
                  <w:tcW w:w="8647" w:type="dxa"/>
                  <w:gridSpan w:val="2"/>
                  <w:tcBorders>
                    <w:top w:val="single" w:sz="4" w:space="0" w:color="000000"/>
                    <w:left w:val="nil"/>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Промежуточные радиорелейные станции с мачтой или башней высотой, м: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0,80/0,40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0,85/0,45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1,00/0,50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1,10/0,55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1,30/0,60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1,40/0,65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1,50/0,70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1,65/0,80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1,90/0,90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2,10/1,00 </w:t>
                  </w:r>
                </w:p>
              </w:tc>
            </w:tr>
            <w:tr w:rsidR="0081084B" w:rsidRPr="00171C55" w:rsidTr="0081084B">
              <w:trPr>
                <w:trHeight w:val="220"/>
              </w:trPr>
              <w:tc>
                <w:tcPr>
                  <w:tcW w:w="4253" w:type="dxa"/>
                  <w:tcBorders>
                    <w:top w:val="single" w:sz="4" w:space="0" w:color="000000"/>
                    <w:left w:val="nil"/>
                    <w:bottom w:val="nil"/>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bottom w:val="nil"/>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0,4 </w:t>
                  </w:r>
                </w:p>
              </w:tc>
            </w:tr>
          </w:tbl>
          <w:p w:rsidR="0081084B" w:rsidRPr="00171C55" w:rsidRDefault="0081084B" w:rsidP="0081084B">
            <w:pPr>
              <w:pStyle w:val="Default"/>
              <w:spacing w:line="240" w:lineRule="atLeast"/>
              <w:rPr>
                <w:rFonts w:ascii="Times New Roman" w:hAnsi="Times New Roman" w:cs="Times New Roman"/>
              </w:rPr>
            </w:pPr>
          </w:p>
        </w:tc>
      </w:tr>
    </w:tbl>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w:t>
      </w:r>
      <w:smartTag w:uri="urn:schemas-microsoft-com:office:smarttags" w:element="metricconverter">
        <w:smartTagPr>
          <w:attr w:name="ProductID" w:val="120 м"/>
        </w:smartTagPr>
        <w:r w:rsidRPr="00123DF8">
          <w:rPr>
            <w:rFonts w:ascii="Times New Roman" w:hAnsi="Times New Roman" w:cs="Times New Roman"/>
            <w:sz w:val="20"/>
          </w:rPr>
          <w:t>120 м</w:t>
        </w:r>
      </w:smartTag>
      <w:r w:rsidRPr="00123DF8">
        <w:rPr>
          <w:rFonts w:ascii="Times New Roman" w:hAnsi="Times New Roman" w:cs="Times New Roman"/>
          <w:sz w:val="20"/>
        </w:rPr>
        <w:t xml:space="preserve">, при уклонах рельефа местности более 0,05, а также при пересеченной местности;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123DF8">
          <w:rPr>
            <w:rFonts w:ascii="Times New Roman" w:hAnsi="Times New Roman" w:cs="Times New Roman"/>
            <w:sz w:val="20"/>
          </w:rPr>
          <w:t>3,5 м</w:t>
        </w:r>
      </w:smartTag>
      <w:r w:rsidRPr="00123DF8">
        <w:rPr>
          <w:rFonts w:ascii="Times New Roman" w:hAnsi="Times New Roman" w:cs="Times New Roman"/>
          <w:sz w:val="20"/>
        </w:rPr>
        <w:t xml:space="preserve">, а также на участках с уклоном рельефа местности более 0,001.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123DF8">
          <w:rPr>
            <w:rFonts w:ascii="Times New Roman" w:hAnsi="Times New Roman" w:cs="Times New Roman"/>
            <w:sz w:val="20"/>
          </w:rPr>
          <w:t>0,2 га</w:t>
        </w:r>
      </w:smartTag>
      <w:r w:rsidRPr="00123DF8">
        <w:rPr>
          <w:rFonts w:ascii="Times New Roman" w:hAnsi="Times New Roman" w:cs="Times New Roman"/>
          <w:sz w:val="20"/>
        </w:rPr>
        <w:t xml:space="preserve">. </w:t>
      </w:r>
    </w:p>
    <w:p w:rsidR="0081084B" w:rsidRDefault="0081084B" w:rsidP="0081084B">
      <w:pPr>
        <w:ind w:firstLine="567"/>
        <w:rPr>
          <w:sz w:val="20"/>
        </w:rPr>
      </w:pPr>
      <w:r w:rsidRPr="00123DF8">
        <w:rPr>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1084B" w:rsidRPr="00123DF8" w:rsidRDefault="0081084B" w:rsidP="0081084B">
      <w:pPr>
        <w:ind w:firstLine="567"/>
        <w:rPr>
          <w:sz w:val="20"/>
        </w:rPr>
      </w:pPr>
    </w:p>
    <w:p w:rsidR="0081084B" w:rsidRPr="00123DF8" w:rsidRDefault="0081084B" w:rsidP="0081084B">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81084B" w:rsidRPr="00B74705" w:rsidRDefault="0081084B" w:rsidP="0081084B">
      <w:pPr>
        <w:ind w:firstLine="567"/>
      </w:pPr>
      <w:r w:rsidRPr="00B74705">
        <w:t>11.3.12. Земельный участок должен быть благоустроен, озеленен и огражден.</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81084B" w:rsidRPr="00B74705" w:rsidRDefault="0081084B" w:rsidP="0081084B">
      <w:pPr>
        <w:ind w:firstLine="567"/>
      </w:pPr>
      <w:r w:rsidRPr="00B74705">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неустойчивые (подвижные) грунты и оползневые участки, застроенность, смененные условия горной местности.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81084B" w:rsidRPr="00B74705" w:rsidRDefault="0081084B" w:rsidP="0081084B">
      <w:pPr>
        <w:ind w:firstLine="567"/>
      </w:pPr>
      <w:r w:rsidRPr="00B74705">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81084B" w:rsidRPr="00B74705" w:rsidRDefault="0081084B" w:rsidP="0081084B">
      <w:pPr>
        <w:ind w:firstLine="567"/>
      </w:pPr>
      <w:r w:rsidRPr="00B74705">
        <w:t>- подвесными кабелями на опорах.</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81084B" w:rsidRPr="00B74705" w:rsidRDefault="0081084B" w:rsidP="0081084B">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для любого типа антенны и любого направления излучения; </w:t>
      </w:r>
    </w:p>
    <w:p w:rsidR="0081084B" w:rsidRPr="00B74705" w:rsidRDefault="0081084B" w:rsidP="0081084B">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над крышей. </w:t>
      </w:r>
    </w:p>
    <w:p w:rsidR="0081084B" w:rsidRPr="00B74705" w:rsidRDefault="0081084B" w:rsidP="0081084B">
      <w:pPr>
        <w:ind w:firstLine="567"/>
      </w:pPr>
      <w:r w:rsidRPr="00B74705">
        <w:t>Рекомендуется размещение антенн на отдельно стоящих опорах и мачтах.</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от поверхности земли по ПДУ.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81084B" w:rsidRPr="00B74705" w:rsidRDefault="0081084B" w:rsidP="0081084B">
      <w:pPr>
        <w:ind w:firstLine="567"/>
        <w:jc w:val="right"/>
      </w:pPr>
      <w:r w:rsidRPr="00B74705">
        <w:t xml:space="preserve">Таблица </w:t>
      </w:r>
      <w:r>
        <w:t>8</w:t>
      </w:r>
      <w:r w:rsidRPr="00B74705">
        <w:t>6</w:t>
      </w:r>
    </w:p>
    <w:p w:rsidR="0081084B" w:rsidRPr="00B74705" w:rsidRDefault="0081084B" w:rsidP="0081084B">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81084B" w:rsidRPr="00171C55" w:rsidTr="0081084B">
        <w:trPr>
          <w:trHeight w:val="22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Наименование объектов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Основные параметры зоны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Вид использования </w:t>
            </w:r>
          </w:p>
        </w:tc>
      </w:tr>
      <w:tr w:rsidR="0081084B" w:rsidRPr="00171C55" w:rsidTr="0081084B">
        <w:trPr>
          <w:trHeight w:val="1027"/>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Общие коллекторы для подземных коммуникаций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sidRPr="00171C55">
                <w:rPr>
                  <w:rFonts w:ascii="Times New Roman" w:hAnsi="Times New Roman" w:cs="Times New Roman"/>
                </w:rPr>
                <w:t>5 м</w:t>
              </w:r>
            </w:smartTag>
            <w:r w:rsidRPr="00171C55">
              <w:rPr>
                <w:rFonts w:ascii="Times New Roman" w:hAnsi="Times New Roman" w:cs="Times New Roman"/>
              </w:rPr>
              <w:t xml:space="preserve"> в каждую сторону от края коллектора.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Охранная зона оголовка веншахты коллектора в радиусе </w:t>
            </w:r>
            <w:smartTag w:uri="urn:schemas-microsoft-com:office:smarttags" w:element="metricconverter">
              <w:smartTagPr>
                <w:attr w:name="ProductID" w:val="15 м"/>
              </w:smartTagPr>
              <w:r w:rsidRPr="00171C55">
                <w:rPr>
                  <w:rFonts w:ascii="Times New Roman" w:hAnsi="Times New Roman" w:cs="Times New Roman"/>
                </w:rPr>
                <w:t>15 м</w:t>
              </w:r>
            </w:smartTag>
            <w:r w:rsidRPr="00171C55">
              <w:rPr>
                <w:rFonts w:ascii="Times New Roman" w:hAnsi="Times New Roman" w:cs="Times New Roman"/>
              </w:rPr>
              <w:t xml:space="preserve">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озеленение, проезды, площадки </w:t>
            </w:r>
          </w:p>
        </w:tc>
      </w:tr>
      <w:tr w:rsidR="0081084B" w:rsidRPr="00171C55" w:rsidTr="0081084B">
        <w:trPr>
          <w:trHeight w:val="49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Радиорелейные линии связи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охранная зона </w:t>
            </w:r>
            <w:smartTag w:uri="urn:schemas-microsoft-com:office:smarttags" w:element="metricconverter">
              <w:smartTagPr>
                <w:attr w:name="ProductID" w:val="50 м"/>
              </w:smartTagPr>
              <w:r w:rsidRPr="00171C55">
                <w:rPr>
                  <w:rFonts w:ascii="Times New Roman" w:hAnsi="Times New Roman" w:cs="Times New Roman"/>
                </w:rPr>
                <w:t>50 м</w:t>
              </w:r>
            </w:smartTag>
            <w:r w:rsidRPr="00171C55">
              <w:rPr>
                <w:rFonts w:ascii="Times New Roman" w:hAnsi="Times New Roman" w:cs="Times New Roman"/>
              </w:rPr>
              <w:t xml:space="preserve"> в обе стороны луча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мертвая зона </w:t>
            </w:r>
          </w:p>
        </w:tc>
      </w:tr>
      <w:tr w:rsidR="0081084B" w:rsidRPr="00171C55" w:rsidTr="0081084B">
        <w:trPr>
          <w:trHeight w:val="22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Объекты телевидения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охранная зона d = </w:t>
            </w:r>
            <w:smartTag w:uri="urn:schemas-microsoft-com:office:smarttags" w:element="metricconverter">
              <w:smartTagPr>
                <w:attr w:name="ProductID" w:val="500 м"/>
              </w:smartTagPr>
              <w:r w:rsidRPr="00171C55">
                <w:rPr>
                  <w:rFonts w:ascii="Times New Roman" w:hAnsi="Times New Roman" w:cs="Times New Roman"/>
                </w:rPr>
                <w:t>500 м</w:t>
              </w:r>
            </w:smartTag>
            <w:r w:rsidRPr="00171C55">
              <w:rPr>
                <w:rFonts w:ascii="Times New Roman" w:hAnsi="Times New Roman" w:cs="Times New Roman"/>
              </w:rPr>
              <w:t xml:space="preserve">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озеленение </w:t>
            </w:r>
          </w:p>
        </w:tc>
      </w:tr>
      <w:tr w:rsidR="0081084B" w:rsidRPr="00171C55" w:rsidTr="0081084B">
        <w:trPr>
          <w:trHeight w:val="489"/>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Автоматические телефонные станции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sidRPr="00171C55">
                <w:rPr>
                  <w:rFonts w:ascii="Times New Roman" w:hAnsi="Times New Roman" w:cs="Times New Roman"/>
                </w:rPr>
                <w:t>30 м</w:t>
              </w:r>
            </w:smartTag>
            <w:r w:rsidRPr="00171C55">
              <w:rPr>
                <w:rFonts w:ascii="Times New Roman" w:hAnsi="Times New Roman" w:cs="Times New Roman"/>
              </w:rPr>
              <w:t xml:space="preserve">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проезды, площадки, озеленение </w:t>
            </w:r>
          </w:p>
        </w:tc>
      </w:tr>
    </w:tbl>
    <w:p w:rsidR="0081084B" w:rsidRPr="00B74705" w:rsidRDefault="0081084B" w:rsidP="0081084B">
      <w:pPr>
        <w:ind w:firstLine="567"/>
      </w:pPr>
    </w:p>
    <w:p w:rsidR="0081084B" w:rsidRPr="00B74705" w:rsidRDefault="0081084B" w:rsidP="0081084B">
      <w:pPr>
        <w:ind w:firstLine="567"/>
      </w:pPr>
    </w:p>
    <w:p w:rsidR="0081084B" w:rsidRPr="00B74705" w:rsidRDefault="0081084B" w:rsidP="0081084B">
      <w:pPr>
        <w:ind w:firstLine="567"/>
        <w:rPr>
          <w:b/>
        </w:rPr>
      </w:pPr>
      <w:r w:rsidRPr="00B74705">
        <w:rPr>
          <w:b/>
        </w:rPr>
        <w:t>11.4. Газоснабжение</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81084B" w:rsidRPr="00B74705" w:rsidRDefault="0081084B" w:rsidP="0081084B">
      <w:pPr>
        <w:ind w:firstLine="567"/>
      </w:pPr>
      <w:r w:rsidRPr="00B74705">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81084B" w:rsidRPr="00B74705" w:rsidRDefault="0081084B" w:rsidP="0081084B">
      <w:pPr>
        <w:ind w:firstLine="567"/>
      </w:pPr>
      <w:r w:rsidRPr="00B74705">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81084B" w:rsidRPr="00B74705" w:rsidRDefault="0081084B" w:rsidP="0081084B">
      <w:pPr>
        <w:ind w:firstLine="567"/>
      </w:pPr>
      <w:r w:rsidRPr="00B74705">
        <w:t>11.4.11. Выбор, отвод и использование земель для магистральных газопроводов осуществляется в соответствии с требованиями СН 452-73.</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B74705">
          <w:rPr>
            <w:rFonts w:ascii="Times New Roman" w:hAnsi="Times New Roman" w:cs="Times New Roman"/>
          </w:rPr>
          <w:t>100 мм</w:t>
        </w:r>
      </w:smartTag>
      <w:r w:rsidRPr="00B74705">
        <w:rPr>
          <w:rFonts w:ascii="Times New Roman" w:hAnsi="Times New Roman" w:cs="Times New Roman"/>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sidRPr="00B74705">
          <w:rPr>
            <w:rFonts w:ascii="Times New Roman" w:hAnsi="Times New Roman" w:cs="Times New Roman"/>
          </w:rPr>
          <w:t>0,2 м</w:t>
        </w:r>
      </w:smartTag>
      <w:r w:rsidRPr="00B74705">
        <w:rPr>
          <w:rFonts w:ascii="Times New Roman" w:hAnsi="Times New Roman" w:cs="Times New Roman"/>
        </w:rPr>
        <w:t xml:space="preserve">. </w:t>
      </w:r>
    </w:p>
    <w:p w:rsidR="0081084B" w:rsidRPr="00B74705" w:rsidRDefault="0081084B" w:rsidP="0081084B">
      <w:pPr>
        <w:ind w:firstLine="567"/>
      </w:pPr>
      <w:r w:rsidRPr="00B74705">
        <w:t>11.4.15. Запрещается прокладка газопроводов всех давлений по стенам, над и под помещениями категорий А и Б за исключением зданий ГРП.</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81084B"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ind w:firstLine="567"/>
        <w:jc w:val="right"/>
      </w:pPr>
      <w:r>
        <w:t>Таблица 8</w:t>
      </w:r>
      <w:r w:rsidRPr="00B74705">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81084B" w:rsidRPr="00171C55" w:rsidTr="0081084B">
        <w:trPr>
          <w:trHeight w:val="489"/>
        </w:trPr>
        <w:tc>
          <w:tcPr>
            <w:tcW w:w="1687" w:type="pct"/>
            <w:gridSpan w:val="2"/>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Классификация газопроводов по давлению</w:t>
            </w:r>
          </w:p>
        </w:tc>
        <w:tc>
          <w:tcPr>
            <w:tcW w:w="163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Вид транспортируемого газа</w:t>
            </w:r>
          </w:p>
        </w:tc>
        <w:tc>
          <w:tcPr>
            <w:tcW w:w="168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Рабочее давление в газопроводе, МПа</w:t>
            </w:r>
          </w:p>
        </w:tc>
      </w:tr>
      <w:tr w:rsidR="0081084B" w:rsidRPr="00171C55" w:rsidTr="0081084B">
        <w:trPr>
          <w:trHeight w:val="252"/>
        </w:trPr>
        <w:tc>
          <w:tcPr>
            <w:tcW w:w="872" w:type="pct"/>
            <w:vMerge w:val="restar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Высокого</w:t>
            </w:r>
          </w:p>
        </w:tc>
        <w:tc>
          <w:tcPr>
            <w:tcW w:w="815" w:type="pct"/>
            <w:vMerge w:val="restar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 категории </w:t>
            </w:r>
          </w:p>
        </w:tc>
        <w:tc>
          <w:tcPr>
            <w:tcW w:w="163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природный </w:t>
            </w:r>
          </w:p>
        </w:tc>
        <w:tc>
          <w:tcPr>
            <w:tcW w:w="1683"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0,6 до 1,2 включительно </w:t>
            </w:r>
          </w:p>
        </w:tc>
      </w:tr>
      <w:tr w:rsidR="0081084B" w:rsidRPr="00171C55" w:rsidTr="0081084B">
        <w:trPr>
          <w:trHeight w:val="251"/>
        </w:trPr>
        <w:tc>
          <w:tcPr>
            <w:tcW w:w="872" w:type="pct"/>
            <w:vMerge/>
            <w:vAlign w:val="center"/>
          </w:tcPr>
          <w:p w:rsidR="0081084B" w:rsidRPr="00171C55" w:rsidRDefault="0081084B" w:rsidP="0081084B">
            <w:pPr>
              <w:pStyle w:val="Default"/>
              <w:rPr>
                <w:rFonts w:ascii="Times New Roman" w:hAnsi="Times New Roman" w:cs="Times New Roman"/>
              </w:rPr>
            </w:pPr>
          </w:p>
        </w:tc>
        <w:tc>
          <w:tcPr>
            <w:tcW w:w="815" w:type="pct"/>
            <w:vMerge/>
            <w:vAlign w:val="center"/>
          </w:tcPr>
          <w:p w:rsidR="0081084B" w:rsidRPr="00171C55" w:rsidRDefault="0081084B" w:rsidP="0081084B">
            <w:pPr>
              <w:pStyle w:val="Default"/>
              <w:rPr>
                <w:rFonts w:ascii="Times New Roman" w:hAnsi="Times New Roman" w:cs="Times New Roman"/>
              </w:rPr>
            </w:pPr>
          </w:p>
        </w:tc>
        <w:tc>
          <w:tcPr>
            <w:tcW w:w="163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СУГ *</w:t>
            </w:r>
          </w:p>
        </w:tc>
        <w:tc>
          <w:tcPr>
            <w:tcW w:w="1683"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0,6 до 1,2 включительно</w:t>
            </w:r>
          </w:p>
        </w:tc>
      </w:tr>
      <w:tr w:rsidR="0081084B" w:rsidRPr="00171C55" w:rsidTr="0081084B">
        <w:trPr>
          <w:trHeight w:val="489"/>
        </w:trPr>
        <w:tc>
          <w:tcPr>
            <w:tcW w:w="872" w:type="pct"/>
            <w:vMerge/>
            <w:vAlign w:val="center"/>
          </w:tcPr>
          <w:p w:rsidR="0081084B" w:rsidRPr="00171C55" w:rsidRDefault="0081084B" w:rsidP="0081084B">
            <w:pPr>
              <w:pStyle w:val="Default"/>
              <w:rPr>
                <w:rFonts w:ascii="Times New Roman" w:hAnsi="Times New Roman" w:cs="Times New Roman"/>
              </w:rPr>
            </w:pPr>
          </w:p>
        </w:tc>
        <w:tc>
          <w:tcPr>
            <w:tcW w:w="815"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Iа категории</w:t>
            </w:r>
          </w:p>
        </w:tc>
        <w:tc>
          <w:tcPr>
            <w:tcW w:w="163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природный</w:t>
            </w:r>
          </w:p>
        </w:tc>
        <w:tc>
          <w:tcPr>
            <w:tcW w:w="1683"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1,2 на территории ТЭЦ к ГТУ и ПГУ</w:t>
            </w:r>
          </w:p>
        </w:tc>
      </w:tr>
      <w:tr w:rsidR="0081084B" w:rsidRPr="00171C55" w:rsidTr="0081084B">
        <w:trPr>
          <w:trHeight w:val="489"/>
        </w:trPr>
        <w:tc>
          <w:tcPr>
            <w:tcW w:w="872" w:type="pct"/>
            <w:vMerge/>
            <w:vAlign w:val="center"/>
          </w:tcPr>
          <w:p w:rsidR="0081084B" w:rsidRPr="00171C55" w:rsidRDefault="0081084B" w:rsidP="0081084B">
            <w:pPr>
              <w:pStyle w:val="Default"/>
              <w:rPr>
                <w:rFonts w:ascii="Times New Roman" w:hAnsi="Times New Roman" w:cs="Times New Roman"/>
              </w:rPr>
            </w:pPr>
          </w:p>
        </w:tc>
        <w:tc>
          <w:tcPr>
            <w:tcW w:w="815"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II категории</w:t>
            </w:r>
          </w:p>
        </w:tc>
        <w:tc>
          <w:tcPr>
            <w:tcW w:w="163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природный и СУГ</w:t>
            </w:r>
          </w:p>
        </w:tc>
        <w:tc>
          <w:tcPr>
            <w:tcW w:w="1683"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0,3 до 0,6 включительно</w:t>
            </w:r>
          </w:p>
        </w:tc>
      </w:tr>
      <w:tr w:rsidR="0081084B" w:rsidRPr="00171C55" w:rsidTr="0081084B">
        <w:trPr>
          <w:trHeight w:val="489"/>
        </w:trPr>
        <w:tc>
          <w:tcPr>
            <w:tcW w:w="1687" w:type="pct"/>
            <w:gridSpan w:val="2"/>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Среднего </w:t>
            </w:r>
          </w:p>
        </w:tc>
        <w:tc>
          <w:tcPr>
            <w:tcW w:w="163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природный и СУГ </w:t>
            </w:r>
          </w:p>
        </w:tc>
        <w:tc>
          <w:tcPr>
            <w:tcW w:w="1683"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0,005 до 0,3 включительно </w:t>
            </w:r>
          </w:p>
        </w:tc>
      </w:tr>
      <w:tr w:rsidR="0081084B" w:rsidRPr="00171C55" w:rsidTr="0081084B">
        <w:trPr>
          <w:trHeight w:val="64"/>
        </w:trPr>
        <w:tc>
          <w:tcPr>
            <w:tcW w:w="1687" w:type="pct"/>
            <w:gridSpan w:val="2"/>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Низкого </w:t>
            </w:r>
          </w:p>
        </w:tc>
        <w:tc>
          <w:tcPr>
            <w:tcW w:w="163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природный и СУГ </w:t>
            </w:r>
          </w:p>
        </w:tc>
        <w:tc>
          <w:tcPr>
            <w:tcW w:w="1683"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0,005 включительно </w:t>
            </w:r>
          </w:p>
        </w:tc>
      </w:tr>
    </w:tbl>
    <w:p w:rsidR="0081084B" w:rsidRDefault="0081084B" w:rsidP="0081084B">
      <w:pPr>
        <w:ind w:firstLine="567"/>
        <w:rPr>
          <w:sz w:val="20"/>
        </w:rPr>
      </w:pPr>
      <w:r w:rsidRPr="00123DF8">
        <w:rPr>
          <w:sz w:val="20"/>
        </w:rPr>
        <w:t>*СУГ – сжиженный углеводородный газ.</w:t>
      </w:r>
    </w:p>
    <w:p w:rsidR="0081084B" w:rsidRPr="00123DF8" w:rsidRDefault="0081084B" w:rsidP="0081084B">
      <w:pPr>
        <w:ind w:firstLine="567"/>
        <w:rPr>
          <w:sz w:val="20"/>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по 10м в каждую сторону от оси газопровода).</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смешанных пород -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81084B" w:rsidRPr="00B74705" w:rsidRDefault="0081084B" w:rsidP="0081084B">
      <w:pPr>
        <w:ind w:firstLine="567"/>
      </w:pPr>
      <w:r w:rsidRPr="00B74705">
        <w:t>11.4.28. В стесненных условиях разрешается уменьшение на 30% расстояний от зданий и сооружений до ГРП пропускной способностью до 10000 куб. м/ч.</w:t>
      </w:r>
    </w:p>
    <w:p w:rsidR="0081084B" w:rsidRPr="00B74705" w:rsidRDefault="0081084B" w:rsidP="0081084B">
      <w:pPr>
        <w:ind w:firstLine="567"/>
        <w:jc w:val="right"/>
      </w:pPr>
      <w:r w:rsidRPr="00B74705">
        <w:t>Таблица</w:t>
      </w:r>
      <w: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2"/>
        <w:gridCol w:w="1908"/>
        <w:gridCol w:w="2332"/>
        <w:gridCol w:w="2218"/>
        <w:gridCol w:w="2184"/>
      </w:tblGrid>
      <w:tr w:rsidR="0081084B" w:rsidRPr="00171C55" w:rsidTr="0081084B">
        <w:tc>
          <w:tcPr>
            <w:tcW w:w="1422" w:type="dxa"/>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1206"/>
            </w:tblGrid>
            <w:tr w:rsidR="0081084B" w:rsidRPr="00171C55" w:rsidTr="0081084B">
              <w:trPr>
                <w:trHeight w:val="1027"/>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Давление газа на вводе в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ГРП, ГРПБ, ШРП,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МПа </w:t>
                  </w:r>
                </w:p>
              </w:tc>
            </w:tr>
          </w:tbl>
          <w:p w:rsidR="0081084B" w:rsidRPr="00171C55" w:rsidRDefault="0081084B" w:rsidP="0081084B"/>
        </w:tc>
        <w:tc>
          <w:tcPr>
            <w:tcW w:w="8149" w:type="dxa"/>
            <w:gridSpan w:val="4"/>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8426"/>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81084B" w:rsidRPr="00171C55" w:rsidRDefault="0081084B" w:rsidP="0081084B"/>
        </w:tc>
      </w:tr>
      <w:tr w:rsidR="0081084B" w:rsidRPr="00171C55" w:rsidTr="0081084B">
        <w:tc>
          <w:tcPr>
            <w:tcW w:w="1422" w:type="dxa"/>
          </w:tcPr>
          <w:p w:rsidR="0081084B" w:rsidRPr="00171C55" w:rsidRDefault="0081084B" w:rsidP="0081084B"/>
        </w:tc>
        <w:tc>
          <w:tcPr>
            <w:tcW w:w="1638" w:type="dxa"/>
          </w:tcPr>
          <w:p w:rsidR="0081084B" w:rsidRPr="00171C55" w:rsidRDefault="0081084B" w:rsidP="0081084B">
            <w:pPr>
              <w:pStyle w:val="Default"/>
              <w:rPr>
                <w:rFonts w:ascii="Times New Roman" w:hAnsi="Times New Roman" w:cs="Times New Roman"/>
              </w:rPr>
            </w:pPr>
          </w:p>
          <w:tbl>
            <w:tblPr>
              <w:tblW w:w="1692" w:type="dxa"/>
              <w:tblLook w:val="0000" w:firstRow="0" w:lastRow="0" w:firstColumn="0" w:lastColumn="0" w:noHBand="0" w:noVBand="0"/>
            </w:tblPr>
            <w:tblGrid>
              <w:gridCol w:w="1692"/>
            </w:tblGrid>
            <w:tr w:rsidR="0081084B" w:rsidRPr="00171C55" w:rsidTr="0081084B">
              <w:trPr>
                <w:trHeight w:val="1108"/>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зданий и сооружений </w:t>
                  </w:r>
                </w:p>
              </w:tc>
            </w:tr>
          </w:tbl>
          <w:p w:rsidR="0081084B" w:rsidRPr="00171C55" w:rsidRDefault="0081084B" w:rsidP="0081084B"/>
        </w:tc>
        <w:tc>
          <w:tcPr>
            <w:tcW w:w="2301" w:type="dxa"/>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2116"/>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железнодорожных путей (до ближайшего рельса) </w:t>
                  </w:r>
                </w:p>
              </w:tc>
            </w:tr>
          </w:tbl>
          <w:p w:rsidR="0081084B" w:rsidRPr="00171C55" w:rsidRDefault="0081084B" w:rsidP="0081084B"/>
        </w:tc>
        <w:tc>
          <w:tcPr>
            <w:tcW w:w="2026" w:type="dxa"/>
          </w:tcPr>
          <w:p w:rsidR="0081084B" w:rsidRPr="00171C55" w:rsidRDefault="0081084B" w:rsidP="0081084B">
            <w:pPr>
              <w:pStyle w:val="Default"/>
              <w:rPr>
                <w:rFonts w:ascii="Times New Roman" w:hAnsi="Times New Roman" w:cs="Times New Roman"/>
              </w:rPr>
            </w:pPr>
          </w:p>
          <w:tbl>
            <w:tblPr>
              <w:tblW w:w="2002" w:type="dxa"/>
              <w:tblLook w:val="0000" w:firstRow="0" w:lastRow="0" w:firstColumn="0" w:lastColumn="0" w:noHBand="0" w:noVBand="0"/>
            </w:tblPr>
            <w:tblGrid>
              <w:gridCol w:w="2002"/>
            </w:tblGrid>
            <w:tr w:rsidR="0081084B" w:rsidRPr="00171C55" w:rsidTr="0081084B">
              <w:trPr>
                <w:trHeight w:val="605"/>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автомобильных дорог (до обочины) </w:t>
                  </w:r>
                </w:p>
              </w:tc>
            </w:tr>
          </w:tbl>
          <w:p w:rsidR="0081084B" w:rsidRPr="00171C55" w:rsidRDefault="0081084B" w:rsidP="0081084B"/>
        </w:tc>
        <w:tc>
          <w:tcPr>
            <w:tcW w:w="2184" w:type="dxa"/>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воздушных линий электропередачи </w:t>
                  </w:r>
                </w:p>
              </w:tc>
            </w:tr>
          </w:tbl>
          <w:p w:rsidR="0081084B" w:rsidRPr="00171C55" w:rsidRDefault="0081084B" w:rsidP="0081084B"/>
        </w:tc>
      </w:tr>
      <w:tr w:rsidR="0081084B" w:rsidRPr="00171C55" w:rsidTr="0081084B">
        <w:tc>
          <w:tcPr>
            <w:tcW w:w="1422" w:type="dxa"/>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860"/>
            </w:tblGrid>
            <w:tr w:rsidR="0081084B" w:rsidRPr="00171C55" w:rsidTr="0081084B">
              <w:trPr>
                <w:trHeight w:val="220"/>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0,6 </w:t>
                  </w:r>
                </w:p>
              </w:tc>
            </w:tr>
          </w:tbl>
          <w:p w:rsidR="0081084B" w:rsidRPr="00171C55" w:rsidRDefault="0081084B" w:rsidP="0081084B"/>
        </w:tc>
        <w:tc>
          <w:tcPr>
            <w:tcW w:w="1638" w:type="dxa"/>
            <w:vAlign w:val="center"/>
          </w:tcPr>
          <w:p w:rsidR="0081084B" w:rsidRPr="00171C55" w:rsidRDefault="0081084B" w:rsidP="0081084B">
            <w:r w:rsidRPr="00171C55">
              <w:t>10</w:t>
            </w:r>
          </w:p>
        </w:tc>
        <w:tc>
          <w:tcPr>
            <w:tcW w:w="2301" w:type="dxa"/>
            <w:vAlign w:val="center"/>
          </w:tcPr>
          <w:p w:rsidR="0081084B" w:rsidRPr="00171C55" w:rsidRDefault="0081084B" w:rsidP="0081084B">
            <w:r w:rsidRPr="00171C55">
              <w:t>10</w:t>
            </w:r>
          </w:p>
        </w:tc>
        <w:tc>
          <w:tcPr>
            <w:tcW w:w="2026" w:type="dxa"/>
            <w:vAlign w:val="center"/>
          </w:tcPr>
          <w:p w:rsidR="0081084B" w:rsidRPr="00171C55" w:rsidRDefault="0081084B" w:rsidP="0081084B">
            <w:r w:rsidRPr="00171C55">
              <w:t>5</w:t>
            </w:r>
          </w:p>
        </w:tc>
        <w:tc>
          <w:tcPr>
            <w:tcW w:w="2184" w:type="dxa"/>
            <w:vMerge w:val="restart"/>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не менее 1,5 высоты опоры </w:t>
                  </w:r>
                </w:p>
              </w:tc>
            </w:tr>
          </w:tbl>
          <w:p w:rsidR="0081084B" w:rsidRPr="00171C55" w:rsidRDefault="0081084B" w:rsidP="0081084B"/>
        </w:tc>
      </w:tr>
      <w:tr w:rsidR="0081084B" w:rsidRPr="00171C55" w:rsidTr="0081084B">
        <w:tc>
          <w:tcPr>
            <w:tcW w:w="1422" w:type="dxa"/>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1179"/>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0,6 до 1,2 </w:t>
                  </w:r>
                </w:p>
              </w:tc>
            </w:tr>
          </w:tbl>
          <w:p w:rsidR="0081084B" w:rsidRPr="00171C55" w:rsidRDefault="0081084B" w:rsidP="0081084B"/>
        </w:tc>
        <w:tc>
          <w:tcPr>
            <w:tcW w:w="1638" w:type="dxa"/>
            <w:vAlign w:val="center"/>
          </w:tcPr>
          <w:p w:rsidR="0081084B" w:rsidRPr="00171C55" w:rsidRDefault="0081084B" w:rsidP="0081084B">
            <w:r w:rsidRPr="00171C55">
              <w:t>15</w:t>
            </w:r>
          </w:p>
        </w:tc>
        <w:tc>
          <w:tcPr>
            <w:tcW w:w="2301" w:type="dxa"/>
            <w:vAlign w:val="center"/>
          </w:tcPr>
          <w:p w:rsidR="0081084B" w:rsidRPr="00171C55" w:rsidRDefault="0081084B" w:rsidP="0081084B">
            <w:r w:rsidRPr="00171C55">
              <w:t>15</w:t>
            </w:r>
          </w:p>
        </w:tc>
        <w:tc>
          <w:tcPr>
            <w:tcW w:w="2026" w:type="dxa"/>
            <w:vAlign w:val="center"/>
          </w:tcPr>
          <w:p w:rsidR="0081084B" w:rsidRPr="00171C55" w:rsidRDefault="0081084B" w:rsidP="0081084B">
            <w:r w:rsidRPr="00171C55">
              <w:t>8</w:t>
            </w:r>
          </w:p>
        </w:tc>
        <w:tc>
          <w:tcPr>
            <w:tcW w:w="2184" w:type="dxa"/>
            <w:vMerge/>
          </w:tcPr>
          <w:p w:rsidR="0081084B" w:rsidRPr="00171C55" w:rsidRDefault="0081084B" w:rsidP="0081084B"/>
        </w:tc>
      </w:tr>
    </w:tbl>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81084B" w:rsidRDefault="0081084B" w:rsidP="0081084B">
      <w:pPr>
        <w:ind w:firstLine="567"/>
        <w:rPr>
          <w:sz w:val="20"/>
        </w:rPr>
      </w:pPr>
      <w:r w:rsidRPr="00123DF8">
        <w:rPr>
          <w:sz w:val="20"/>
        </w:rPr>
        <w:t>3. Расстояние от отдельно стоящего ШРП при давлении газа на вводе до 0,3 МПа до зданий и сооружений не нормируется.</w:t>
      </w:r>
    </w:p>
    <w:p w:rsidR="0081084B" w:rsidRPr="00123DF8" w:rsidRDefault="0081084B" w:rsidP="0081084B">
      <w:pPr>
        <w:ind w:firstLine="567"/>
        <w:rPr>
          <w:sz w:val="20"/>
        </w:rPr>
      </w:pPr>
    </w:p>
    <w:p w:rsidR="0081084B" w:rsidRPr="00B74705" w:rsidRDefault="0081084B" w:rsidP="0081084B">
      <w:pPr>
        <w:ind w:firstLine="567"/>
      </w:pPr>
      <w:r w:rsidRPr="00B74705">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81084B" w:rsidRPr="00B74705" w:rsidRDefault="0081084B" w:rsidP="0081084B">
      <w:pPr>
        <w:pStyle w:val="ab"/>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81084B" w:rsidRPr="00B74705" w:rsidRDefault="0081084B" w:rsidP="0081084B">
      <w:pPr>
        <w:pStyle w:val="ab"/>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81084B" w:rsidRPr="00171C55" w:rsidTr="0081084B">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81084B" w:rsidRPr="00171C55" w:rsidTr="0081084B">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62" w:type="pct"/>
            <w:gridSpan w:val="6"/>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81084B" w:rsidRPr="00171C55" w:rsidTr="0081084B">
        <w:trPr>
          <w:cantSplit/>
        </w:trPr>
        <w:tc>
          <w:tcPr>
            <w:tcW w:w="1717"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355"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81084B" w:rsidRPr="00171C55" w:rsidTr="0081084B">
        <w:trPr>
          <w:trHeight w:val="1343"/>
        </w:trPr>
        <w:tc>
          <w:tcPr>
            <w:tcW w:w="1717"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81084B" w:rsidRPr="00171C55" w:rsidTr="0081084B">
        <w:trPr>
          <w:trHeight w:val="669"/>
        </w:trPr>
        <w:tc>
          <w:tcPr>
            <w:tcW w:w="1717"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81084B" w:rsidRPr="00171C55" w:rsidTr="0081084B">
        <w:trPr>
          <w:trHeight w:val="679"/>
        </w:trPr>
        <w:tc>
          <w:tcPr>
            <w:tcW w:w="1717"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81084B" w:rsidRPr="00B74705" w:rsidRDefault="0081084B" w:rsidP="0081084B">
      <w:pPr>
        <w:tabs>
          <w:tab w:val="left" w:pos="3420"/>
        </w:tabs>
        <w:ind w:firstLine="567"/>
      </w:pPr>
    </w:p>
    <w:p w:rsidR="0081084B" w:rsidRPr="00B74705" w:rsidRDefault="0081084B" w:rsidP="0081084B">
      <w:pPr>
        <w:pStyle w:val="ab"/>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81084B" w:rsidRPr="00B74705" w:rsidRDefault="0081084B" w:rsidP="0081084B">
      <w:pPr>
        <w:pStyle w:val="ab"/>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81084B" w:rsidRPr="00171C55" w:rsidTr="0081084B">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81084B" w:rsidRPr="00171C55" w:rsidTr="0081084B">
        <w:trPr>
          <w:cantSplit/>
        </w:trPr>
        <w:tc>
          <w:tcPr>
            <w:tcW w:w="1791"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64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81084B" w:rsidRPr="00171C55" w:rsidTr="0081084B">
        <w:trPr>
          <w:trHeight w:val="360"/>
        </w:trPr>
        <w:tc>
          <w:tcPr>
            <w:tcW w:w="1791"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81084B" w:rsidRPr="00171C55" w:rsidTr="0081084B">
        <w:trPr>
          <w:trHeight w:val="436"/>
        </w:trPr>
        <w:tc>
          <w:tcPr>
            <w:tcW w:w="1791"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81084B" w:rsidRPr="00123DF8" w:rsidRDefault="0081084B" w:rsidP="0081084B">
      <w:pPr>
        <w:pStyle w:val="ac"/>
        <w:ind w:firstLine="567"/>
        <w:rPr>
          <w:b w:val="0"/>
          <w:szCs w:val="24"/>
        </w:rPr>
      </w:pPr>
      <w:r w:rsidRPr="00123DF8">
        <w:rPr>
          <w:b w:val="0"/>
          <w:szCs w:val="24"/>
          <w:u w:val="single"/>
        </w:rPr>
        <w:t>Примечания</w:t>
      </w:r>
      <w:r w:rsidRPr="00123DF8">
        <w:rPr>
          <w:b w:val="0"/>
          <w:szCs w:val="24"/>
        </w:rPr>
        <w:t>:</w:t>
      </w:r>
    </w:p>
    <w:p w:rsidR="0081084B" w:rsidRPr="00123DF8" w:rsidRDefault="0081084B" w:rsidP="0081084B">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81084B" w:rsidRPr="00123DF8" w:rsidRDefault="0081084B" w:rsidP="0081084B">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81084B" w:rsidRPr="00123DF8" w:rsidRDefault="0081084B" w:rsidP="0081084B">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81084B" w:rsidRDefault="0081084B" w:rsidP="0081084B">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81084B" w:rsidRPr="00123DF8" w:rsidRDefault="0081084B" w:rsidP="0081084B">
      <w:pPr>
        <w:pStyle w:val="ConsPlusNonformat"/>
        <w:widowControl/>
        <w:tabs>
          <w:tab w:val="left" w:pos="284"/>
        </w:tabs>
        <w:ind w:firstLine="567"/>
        <w:jc w:val="both"/>
        <w:rPr>
          <w:rFonts w:ascii="Times New Roman" w:hAnsi="Times New Roman" w:cs="Times New Roman"/>
          <w:szCs w:val="24"/>
        </w:rPr>
      </w:pPr>
    </w:p>
    <w:p w:rsidR="0081084B" w:rsidRPr="00B74705" w:rsidRDefault="0081084B" w:rsidP="0081084B">
      <w:pPr>
        <w:pStyle w:val="ab"/>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81084B" w:rsidRPr="00B74705" w:rsidRDefault="0081084B" w:rsidP="0081084B">
      <w:pPr>
        <w:pStyle w:val="ab"/>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81084B" w:rsidRPr="00171C55" w:rsidTr="0081084B">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81084B" w:rsidRPr="00B74705" w:rsidRDefault="0081084B" w:rsidP="0081084B">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81084B" w:rsidRPr="00171C55" w:rsidTr="0081084B">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089" w:type="pct"/>
            <w:gridSpan w:val="6"/>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81084B" w:rsidRPr="00171C55" w:rsidTr="0081084B">
        <w:trPr>
          <w:cantSplit/>
        </w:trPr>
        <w:tc>
          <w:tcPr>
            <w:tcW w:w="1790"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81084B" w:rsidRPr="00171C55" w:rsidTr="0081084B">
        <w:trPr>
          <w:trHeight w:val="360"/>
        </w:trPr>
        <w:tc>
          <w:tcPr>
            <w:tcW w:w="1790"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81084B" w:rsidRPr="00171C55" w:rsidTr="0081084B">
        <w:trPr>
          <w:trHeight w:val="387"/>
        </w:trPr>
        <w:tc>
          <w:tcPr>
            <w:tcW w:w="1790"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81084B" w:rsidRPr="00171C55" w:rsidTr="0081084B">
        <w:trPr>
          <w:trHeight w:val="360"/>
        </w:trPr>
        <w:tc>
          <w:tcPr>
            <w:tcW w:w="1790"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81084B" w:rsidRPr="00B74705" w:rsidRDefault="0081084B" w:rsidP="0081084B">
      <w:pPr>
        <w:pStyle w:val="ac"/>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81084B" w:rsidRPr="00B74705" w:rsidRDefault="0081084B" w:rsidP="0081084B">
      <w:pPr>
        <w:pStyle w:val="ListParagraph"/>
        <w:tabs>
          <w:tab w:val="left" w:pos="3420"/>
        </w:tabs>
        <w:spacing w:after="0" w:line="240" w:lineRule="auto"/>
        <w:ind w:firstLine="567"/>
        <w:jc w:val="both"/>
        <w:rPr>
          <w:rFonts w:ascii="Times New Roman" w:hAnsi="Times New Roman"/>
          <w:sz w:val="24"/>
          <w:szCs w:val="24"/>
        </w:rPr>
      </w:pPr>
    </w:p>
    <w:p w:rsidR="0081084B" w:rsidRPr="00B74705" w:rsidRDefault="0081084B" w:rsidP="0081084B">
      <w:pPr>
        <w:pStyle w:val="ab"/>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81084B" w:rsidRPr="00B74705" w:rsidRDefault="0081084B" w:rsidP="0081084B">
      <w:pPr>
        <w:pStyle w:val="ab"/>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81084B" w:rsidRPr="00171C55" w:rsidTr="0081084B">
        <w:trPr>
          <w:trHeight w:val="240"/>
        </w:trPr>
        <w:tc>
          <w:tcPr>
            <w:tcW w:w="350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81084B" w:rsidRPr="00171C55" w:rsidTr="0081084B">
        <w:trPr>
          <w:trHeight w:val="240"/>
        </w:trPr>
        <w:tc>
          <w:tcPr>
            <w:tcW w:w="3508"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81084B" w:rsidRPr="00171C55" w:rsidTr="0081084B">
        <w:trPr>
          <w:trHeight w:val="240"/>
        </w:trPr>
        <w:tc>
          <w:tcPr>
            <w:tcW w:w="3508"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81084B" w:rsidRPr="00171C55" w:rsidTr="0081084B">
        <w:trPr>
          <w:trHeight w:val="480"/>
        </w:trPr>
        <w:tc>
          <w:tcPr>
            <w:tcW w:w="3508"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81084B" w:rsidRPr="00123DF8" w:rsidRDefault="0081084B" w:rsidP="0081084B">
      <w:pPr>
        <w:pStyle w:val="a9"/>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81084B" w:rsidRPr="00B74705" w:rsidRDefault="0081084B" w:rsidP="0081084B">
      <w:pPr>
        <w:ind w:firstLine="567"/>
      </w:pPr>
    </w:p>
    <w:p w:rsidR="0081084B" w:rsidRPr="00B74705" w:rsidRDefault="0081084B" w:rsidP="0081084B">
      <w:pPr>
        <w:ind w:firstLine="567"/>
        <w:rPr>
          <w:b/>
        </w:rPr>
      </w:pPr>
      <w:r w:rsidRPr="00B74705">
        <w:rPr>
          <w:b/>
        </w:rPr>
        <w:t>11.5. Теплоснабжение.</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81084B" w:rsidRPr="00B74705" w:rsidRDefault="0081084B" w:rsidP="0081084B">
      <w:pPr>
        <w:ind w:firstLine="567"/>
      </w:pPr>
      <w:r w:rsidRPr="00B74705">
        <w:t>11.5.4.</w:t>
      </w:r>
      <w:r w:rsidRPr="00B74705">
        <w:rPr>
          <w:b/>
        </w:rPr>
        <w:t xml:space="preserve"> </w:t>
      </w:r>
      <w:r w:rsidRPr="00B74705">
        <w:t xml:space="preserve">Расчет часовых расходов тепла рекомендуется производить по укрупненным показателям расхода тепла, приведенным в таблице </w:t>
      </w:r>
      <w:r>
        <w:t>93</w:t>
      </w:r>
      <w:r w:rsidRPr="00B74705">
        <w:t>.</w:t>
      </w:r>
    </w:p>
    <w:p w:rsidR="0081084B" w:rsidRPr="00B74705" w:rsidRDefault="0081084B" w:rsidP="0081084B">
      <w:pPr>
        <w:ind w:firstLine="567"/>
        <w:jc w:val="right"/>
      </w:pPr>
      <w:r w:rsidRPr="00B74705">
        <w:t xml:space="preserve">Таблица </w:t>
      </w:r>
      <w:r>
        <w:t>9</w:t>
      </w:r>
      <w:r w:rsidRPr="00B74705">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1"/>
        <w:gridCol w:w="5281"/>
      </w:tblGrid>
      <w:tr w:rsidR="0081084B" w:rsidRPr="00171C55" w:rsidTr="0081084B">
        <w:tc>
          <w:tcPr>
            <w:tcW w:w="2500" w:type="pct"/>
            <w:vAlign w:val="center"/>
          </w:tcPr>
          <w:p w:rsidR="0081084B" w:rsidRPr="00171C55" w:rsidRDefault="0081084B" w:rsidP="0081084B">
            <w:r w:rsidRPr="00171C55">
              <w:t xml:space="preserve">Укрупненный показатель расхода тепла на </w:t>
            </w:r>
            <w:smartTag w:uri="urn:schemas-microsoft-com:office:smarttags" w:element="metricconverter">
              <w:smartTagPr>
                <w:attr w:name="ProductID" w:val="1 м2"/>
              </w:smartTagPr>
              <w:r w:rsidRPr="00171C55">
                <w:t>1 м</w:t>
              </w:r>
              <w:r w:rsidRPr="00171C55">
                <w:rPr>
                  <w:vertAlign w:val="superscript"/>
                </w:rPr>
                <w:t>2</w:t>
              </w:r>
            </w:smartTag>
            <w:r w:rsidRPr="00171C55">
              <w:t xml:space="preserve"> общей площади</w:t>
            </w:r>
          </w:p>
        </w:tc>
        <w:tc>
          <w:tcPr>
            <w:tcW w:w="2500" w:type="pct"/>
            <w:vAlign w:val="center"/>
          </w:tcPr>
          <w:p w:rsidR="0081084B" w:rsidRPr="00171C55" w:rsidRDefault="0081084B" w:rsidP="0081084B">
            <w:r w:rsidRPr="00171C55">
              <w:t>Удельный расход тепла на расчетный показатель</w:t>
            </w:r>
          </w:p>
          <w:p w:rsidR="0081084B" w:rsidRPr="00171C55" w:rsidRDefault="0081084B" w:rsidP="0081084B">
            <w:r w:rsidRPr="00171C55">
              <w:t>ккал/час/м</w:t>
            </w:r>
            <w:r w:rsidRPr="00171C55">
              <w:rPr>
                <w:vertAlign w:val="superscript"/>
              </w:rPr>
              <w:t>2</w:t>
            </w:r>
            <w:r w:rsidRPr="00171C55">
              <w:t xml:space="preserve"> (Вт/м)</w:t>
            </w:r>
          </w:p>
        </w:tc>
      </w:tr>
      <w:tr w:rsidR="0081084B" w:rsidRPr="00171C55" w:rsidTr="0081084B">
        <w:tc>
          <w:tcPr>
            <w:tcW w:w="2500" w:type="pct"/>
          </w:tcPr>
          <w:p w:rsidR="0081084B" w:rsidRPr="00171C55" w:rsidRDefault="0081084B" w:rsidP="0081084B">
            <w:r w:rsidRPr="00171C55">
              <w:t>Максимальный часовой расход тепла на отопление жилых зданий</w:t>
            </w:r>
          </w:p>
        </w:tc>
        <w:tc>
          <w:tcPr>
            <w:tcW w:w="2500" w:type="pct"/>
            <w:vAlign w:val="center"/>
          </w:tcPr>
          <w:p w:rsidR="0081084B" w:rsidRPr="00171C55" w:rsidRDefault="0081084B" w:rsidP="0081084B">
            <w:pPr>
              <w:jc w:val="center"/>
            </w:pPr>
            <w:r w:rsidRPr="00171C55">
              <w:t>85,00 (98,00)</w:t>
            </w:r>
          </w:p>
        </w:tc>
      </w:tr>
      <w:tr w:rsidR="0081084B" w:rsidRPr="00171C55" w:rsidTr="0081084B">
        <w:tc>
          <w:tcPr>
            <w:tcW w:w="2500" w:type="pct"/>
          </w:tcPr>
          <w:p w:rsidR="0081084B" w:rsidRPr="00171C55" w:rsidRDefault="0081084B" w:rsidP="0081084B">
            <w:r w:rsidRPr="00171C55">
              <w:t>Максимальный часовой расход тепла на отопление общественных зданий</w:t>
            </w:r>
          </w:p>
        </w:tc>
        <w:tc>
          <w:tcPr>
            <w:tcW w:w="2500" w:type="pct"/>
            <w:vAlign w:val="center"/>
          </w:tcPr>
          <w:p w:rsidR="0081084B" w:rsidRPr="00171C55" w:rsidRDefault="0081084B" w:rsidP="0081084B">
            <w:pPr>
              <w:jc w:val="center"/>
            </w:pPr>
            <w:r w:rsidRPr="00171C55">
              <w:t>40,70 (47,30)</w:t>
            </w:r>
          </w:p>
        </w:tc>
      </w:tr>
      <w:tr w:rsidR="0081084B" w:rsidRPr="00171C55" w:rsidTr="0081084B">
        <w:tc>
          <w:tcPr>
            <w:tcW w:w="2500" w:type="pct"/>
          </w:tcPr>
          <w:p w:rsidR="0081084B" w:rsidRPr="00171C55" w:rsidRDefault="0081084B" w:rsidP="0081084B">
            <w:r w:rsidRPr="00171C55">
              <w:t>Максимальный часовой расход тепла на вентиляцию жилых зданий</w:t>
            </w:r>
          </w:p>
        </w:tc>
        <w:tc>
          <w:tcPr>
            <w:tcW w:w="2500" w:type="pct"/>
            <w:vAlign w:val="center"/>
          </w:tcPr>
          <w:p w:rsidR="0081084B" w:rsidRPr="00171C55" w:rsidRDefault="0081084B" w:rsidP="0081084B">
            <w:pPr>
              <w:jc w:val="center"/>
            </w:pPr>
            <w:r w:rsidRPr="00171C55">
              <w:t>54,86 (63,79)</w:t>
            </w:r>
          </w:p>
        </w:tc>
      </w:tr>
      <w:tr w:rsidR="0081084B" w:rsidRPr="00171C55" w:rsidTr="0081084B">
        <w:tc>
          <w:tcPr>
            <w:tcW w:w="2500" w:type="pct"/>
          </w:tcPr>
          <w:p w:rsidR="0081084B" w:rsidRPr="00171C55" w:rsidRDefault="0081084B" w:rsidP="0081084B">
            <w:r w:rsidRPr="00171C55">
              <w:t>Среднечасовой расход тепла за отопительный период на горячее водоснабжение жилых и общественных зданий</w:t>
            </w:r>
          </w:p>
        </w:tc>
        <w:tc>
          <w:tcPr>
            <w:tcW w:w="2500" w:type="pct"/>
            <w:vAlign w:val="center"/>
          </w:tcPr>
          <w:p w:rsidR="0081084B" w:rsidRPr="00171C55" w:rsidRDefault="0081084B" w:rsidP="0081084B">
            <w:pPr>
              <w:jc w:val="center"/>
            </w:pPr>
            <w:r w:rsidRPr="00171C55">
              <w:t>14,00 (16,27)</w:t>
            </w:r>
          </w:p>
        </w:tc>
      </w:tr>
      <w:tr w:rsidR="0081084B" w:rsidRPr="00171C55" w:rsidTr="0081084B">
        <w:tc>
          <w:tcPr>
            <w:tcW w:w="2500" w:type="pct"/>
          </w:tcPr>
          <w:p w:rsidR="0081084B" w:rsidRPr="00171C55" w:rsidRDefault="0081084B" w:rsidP="0081084B">
            <w:r w:rsidRPr="00171C55">
              <w:t>Комплексный показатель расхода тепла в жилищно-коммунальном секторе</w:t>
            </w:r>
          </w:p>
        </w:tc>
        <w:tc>
          <w:tcPr>
            <w:tcW w:w="2500" w:type="pct"/>
            <w:vAlign w:val="center"/>
          </w:tcPr>
          <w:p w:rsidR="0081084B" w:rsidRPr="00171C55" w:rsidRDefault="0081084B" w:rsidP="0081084B">
            <w:pPr>
              <w:jc w:val="center"/>
            </w:pPr>
            <w:r w:rsidRPr="00171C55">
              <w:t>194,60 (225,33)</w:t>
            </w:r>
          </w:p>
        </w:tc>
      </w:tr>
    </w:tbl>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81084B" w:rsidRPr="00B74705" w:rsidRDefault="0081084B" w:rsidP="0081084B">
      <w:pPr>
        <w:ind w:firstLine="567"/>
      </w:pPr>
      <w:r w:rsidRPr="00B74705">
        <w:t>- безопасность эксплуатации.</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81084B" w:rsidRPr="00B74705" w:rsidRDefault="0081084B" w:rsidP="0081084B">
      <w:pPr>
        <w:ind w:firstLine="567"/>
      </w:pPr>
      <w:r w:rsidRPr="00B74705">
        <w:t>11.5.11.</w:t>
      </w:r>
      <w:r w:rsidRPr="00B74705">
        <w:rPr>
          <w:b/>
        </w:rPr>
        <w:t xml:space="preserve"> </w:t>
      </w:r>
      <w:r w:rsidRPr="00B74705">
        <w:t>Для жилой застройки и нежилых зон следует применять раздельные тепловые сети, идущие непосредственно от источника теплоснабжения.</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81084B" w:rsidRPr="00B74705" w:rsidRDefault="0081084B" w:rsidP="0081084B">
      <w:pPr>
        <w:ind w:firstLine="567"/>
      </w:pPr>
      <w:r w:rsidRPr="00B74705">
        <w:t>- от тепловых электростанций (ТЭС) эквивалентной электрической мощностью 600 мВт и выше:</w:t>
      </w:r>
    </w:p>
    <w:p w:rsidR="0081084B" w:rsidRPr="00B74705" w:rsidRDefault="0081084B" w:rsidP="0081084B">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sidRPr="00B74705">
          <w:rPr>
            <w:rFonts w:ascii="Times New Roman" w:hAnsi="Times New Roman" w:cs="Times New Roman"/>
          </w:rPr>
          <w:t>1000 м</w:t>
        </w:r>
      </w:smartTag>
      <w:r w:rsidRPr="00B74705">
        <w:rPr>
          <w:rFonts w:ascii="Times New Roman" w:hAnsi="Times New Roman" w:cs="Times New Roman"/>
        </w:rPr>
        <w:t xml:space="preserve">; </w:t>
      </w:r>
    </w:p>
    <w:p w:rsidR="0081084B" w:rsidRPr="00B74705" w:rsidRDefault="0081084B" w:rsidP="0081084B">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81084B" w:rsidRPr="00B74705" w:rsidRDefault="0081084B" w:rsidP="0081084B">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81084B" w:rsidRPr="00B74705" w:rsidRDefault="0081084B" w:rsidP="0081084B">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w:t>
      </w:r>
    </w:p>
    <w:p w:rsidR="0081084B" w:rsidRPr="00B74705" w:rsidRDefault="0081084B" w:rsidP="0081084B">
      <w:pPr>
        <w:ind w:firstLine="567"/>
      </w:pPr>
      <w:r w:rsidRPr="00B74705">
        <w:t xml:space="preserve">- от золоотвалов тепловых электростанций – не менее </w:t>
      </w:r>
      <w:smartTag w:uri="urn:schemas-microsoft-com:office:smarttags" w:element="metricconverter">
        <w:smartTagPr>
          <w:attr w:name="ProductID" w:val="300 м"/>
        </w:smartTagPr>
        <w:r w:rsidRPr="00B74705">
          <w:t>300 м</w:t>
        </w:r>
      </w:smartTag>
      <w:r w:rsidRPr="00B74705">
        <w:t xml:space="preserve"> с осуществлением древесно-кустарниковых посадок по периметру золоотвала.</w:t>
      </w:r>
    </w:p>
    <w:p w:rsidR="0081084B" w:rsidRPr="00B74705" w:rsidRDefault="0081084B" w:rsidP="0081084B">
      <w:pPr>
        <w:ind w:firstLine="567"/>
      </w:pPr>
      <w:r w:rsidRPr="00B74705">
        <w:t>11.5.13.</w:t>
      </w:r>
      <w:r w:rsidRPr="00B74705">
        <w:rPr>
          <w:b/>
        </w:rPr>
        <w:t xml:space="preserve"> </w:t>
      </w:r>
      <w:r w:rsidRPr="00B74705">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B74705">
          <w:t>1,5 м</w:t>
        </w:r>
      </w:smartTag>
      <w:r w:rsidRPr="00B74705">
        <w:t xml:space="preserve"> выше конька крыши самого высокого жилого здания.</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81084B" w:rsidRPr="00B74705" w:rsidRDefault="0081084B" w:rsidP="0081084B">
      <w:pPr>
        <w:ind w:firstLine="567"/>
      </w:pPr>
      <w:r w:rsidRPr="00B74705">
        <w:t>11.5.15.</w:t>
      </w:r>
      <w:r w:rsidRPr="00B74705">
        <w:rPr>
          <w:b/>
        </w:rPr>
        <w:t xml:space="preserve"> </w:t>
      </w:r>
      <w:r w:rsidRPr="00B74705">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81084B" w:rsidRPr="00B74705" w:rsidRDefault="0081084B" w:rsidP="0081084B">
      <w:pPr>
        <w:ind w:firstLine="567"/>
      </w:pPr>
      <w:r w:rsidRPr="00B74705">
        <w:t>11.5.16. Не допускается размещение:</w:t>
      </w:r>
    </w:p>
    <w:p w:rsidR="0081084B" w:rsidRPr="00B74705" w:rsidRDefault="0081084B" w:rsidP="0081084B">
      <w:pPr>
        <w:ind w:firstLine="567"/>
      </w:pPr>
      <w:r w:rsidRPr="00B74705">
        <w:tab/>
        <w:t>- котельных, встроенных в многоквартирные жилые здания;</w:t>
      </w:r>
    </w:p>
    <w:p w:rsidR="0081084B" w:rsidRPr="00B74705" w:rsidRDefault="0081084B" w:rsidP="0081084B">
      <w:pPr>
        <w:ind w:firstLine="567"/>
      </w:pPr>
      <w:r w:rsidRPr="00B74705">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81084B" w:rsidRPr="00B74705" w:rsidRDefault="0081084B" w:rsidP="0081084B">
      <w:pPr>
        <w:ind w:firstLine="567"/>
      </w:pPr>
      <w:r w:rsidRPr="00B74705">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81084B" w:rsidRPr="00B74705" w:rsidRDefault="0081084B" w:rsidP="0081084B">
      <w:pPr>
        <w:ind w:firstLine="567"/>
      </w:pPr>
      <w:r w:rsidRPr="00B74705">
        <w:t>11.5.18. Размеры земельных участков для отдельно стоящих котельных, размещаемых в районах жилой застройки, следует принимать по таблице 84.</w:t>
      </w:r>
    </w:p>
    <w:p w:rsidR="0081084B" w:rsidRPr="00B74705" w:rsidRDefault="0081084B" w:rsidP="0081084B">
      <w:pPr>
        <w:ind w:firstLine="567"/>
        <w:jc w:val="right"/>
      </w:pPr>
      <w:r w:rsidRPr="00B74705">
        <w:t xml:space="preserve">Таблица </w:t>
      </w:r>
      <w:r>
        <w:t>9</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81084B" w:rsidRPr="00171C55" w:rsidTr="0081084B">
        <w:trPr>
          <w:trHeight w:val="863"/>
        </w:trPr>
        <w:tc>
          <w:tcPr>
            <w:tcW w:w="2529"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Теплопроизводительность котельных, Гкал/ч (МВт) </w:t>
            </w:r>
          </w:p>
        </w:tc>
        <w:tc>
          <w:tcPr>
            <w:tcW w:w="2471"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Размеры земельных участков, га, котельных, работающих </w:t>
            </w:r>
          </w:p>
        </w:tc>
      </w:tr>
      <w:tr w:rsidR="0081084B" w:rsidRPr="00171C55" w:rsidTr="0081084B">
        <w:trPr>
          <w:trHeight w:val="489"/>
        </w:trPr>
        <w:tc>
          <w:tcPr>
            <w:tcW w:w="2529" w:type="pct"/>
            <w:vMerge/>
          </w:tcPr>
          <w:p w:rsidR="0081084B" w:rsidRPr="00171C55" w:rsidRDefault="0081084B" w:rsidP="0081084B">
            <w:pPr>
              <w:pStyle w:val="Default"/>
              <w:rPr>
                <w:rFonts w:ascii="Times New Roman" w:hAnsi="Times New Roman" w:cs="Times New Roman"/>
              </w:rPr>
            </w:pP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на твердом топливе</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на газомазутном топливе</w:t>
            </w:r>
          </w:p>
        </w:tc>
      </w:tr>
      <w:tr w:rsidR="0081084B" w:rsidRPr="00171C55" w:rsidTr="0081084B">
        <w:trPr>
          <w:trHeight w:val="220"/>
        </w:trPr>
        <w:tc>
          <w:tcPr>
            <w:tcW w:w="2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5 </w:t>
            </w: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0,7 </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0,7 </w:t>
            </w:r>
          </w:p>
        </w:tc>
      </w:tr>
      <w:tr w:rsidR="0081084B" w:rsidRPr="00171C55" w:rsidTr="0081084B">
        <w:trPr>
          <w:trHeight w:val="220"/>
        </w:trPr>
        <w:tc>
          <w:tcPr>
            <w:tcW w:w="2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5 до 10 (от 6 до 12) </w:t>
            </w: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r>
      <w:tr w:rsidR="0081084B" w:rsidRPr="00171C55" w:rsidTr="0081084B">
        <w:trPr>
          <w:trHeight w:val="220"/>
        </w:trPr>
        <w:tc>
          <w:tcPr>
            <w:tcW w:w="2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10 до 50 (от 12 до 58) </w:t>
            </w: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r>
      <w:tr w:rsidR="0081084B" w:rsidRPr="00171C55" w:rsidTr="0081084B">
        <w:trPr>
          <w:trHeight w:val="220"/>
        </w:trPr>
        <w:tc>
          <w:tcPr>
            <w:tcW w:w="2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50 до 100 (от 58 до 116) </w:t>
            </w: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w:t>
            </w:r>
          </w:p>
        </w:tc>
      </w:tr>
      <w:tr w:rsidR="0081084B" w:rsidRPr="00171C55" w:rsidTr="0081084B">
        <w:trPr>
          <w:trHeight w:val="220"/>
        </w:trPr>
        <w:tc>
          <w:tcPr>
            <w:tcW w:w="2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100 до 200 (от 116 до 233) </w:t>
            </w: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3,7 </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r>
      <w:tr w:rsidR="0081084B" w:rsidRPr="00171C55" w:rsidTr="0081084B">
        <w:trPr>
          <w:trHeight w:val="220"/>
        </w:trPr>
        <w:tc>
          <w:tcPr>
            <w:tcW w:w="2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200 до 400 (от 233 до 466) </w:t>
            </w: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4,3 </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r>
    </w:tbl>
    <w:p w:rsidR="0081084B" w:rsidRPr="00B74705" w:rsidRDefault="0081084B" w:rsidP="0081084B">
      <w:pPr>
        <w:pStyle w:val="Default"/>
        <w:ind w:firstLine="567"/>
        <w:rPr>
          <w:rFonts w:ascii="Times New Roman" w:hAnsi="Times New Roman" w:cs="Times New Roman"/>
          <w:u w:val="single"/>
        </w:rPr>
      </w:pP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81084B" w:rsidRPr="00123DF8" w:rsidRDefault="0081084B" w:rsidP="0081084B">
      <w:pPr>
        <w:ind w:firstLine="567"/>
        <w:rPr>
          <w:sz w:val="20"/>
        </w:rPr>
      </w:pPr>
      <w:r w:rsidRPr="00123DF8">
        <w:rPr>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81084B" w:rsidRDefault="0081084B" w:rsidP="0081084B">
      <w:pPr>
        <w:ind w:firstLine="567"/>
        <w:rPr>
          <w:sz w:val="20"/>
        </w:rPr>
      </w:pPr>
      <w:r w:rsidRPr="00123DF8">
        <w:rPr>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81084B" w:rsidRPr="00123DF8" w:rsidRDefault="0081084B" w:rsidP="0081084B">
      <w:pPr>
        <w:ind w:firstLine="567"/>
        <w:rPr>
          <w:sz w:val="20"/>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81084B" w:rsidRDefault="0081084B" w:rsidP="0081084B">
      <w:pPr>
        <w:ind w:firstLine="567"/>
      </w:pPr>
      <w:r w:rsidRPr="00B74705">
        <w:t>11.5.20. Размещение тепловых сетей производится в соответствии с требованиями раздела 14.10.</w:t>
      </w:r>
    </w:p>
    <w:p w:rsidR="0081084B" w:rsidRPr="00B74705" w:rsidRDefault="0081084B" w:rsidP="0081084B">
      <w:pPr>
        <w:ind w:firstLine="567"/>
      </w:pPr>
    </w:p>
    <w:p w:rsidR="0081084B" w:rsidRPr="00601251" w:rsidRDefault="0081084B" w:rsidP="0081084B">
      <w:pPr>
        <w:ind w:firstLine="567"/>
        <w:rPr>
          <w:b/>
        </w:rPr>
      </w:pPr>
      <w:r w:rsidRPr="00601251">
        <w:rPr>
          <w:b/>
        </w:rPr>
        <w:t>11.6. Водоснабжение</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81084B" w:rsidRPr="00601251" w:rsidRDefault="0081084B" w:rsidP="0081084B">
      <w:pPr>
        <w:ind w:firstLine="567"/>
      </w:pPr>
      <w:r w:rsidRPr="00601251">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81084B" w:rsidRPr="00601251" w:rsidRDefault="0081084B" w:rsidP="0081084B">
      <w:pPr>
        <w:ind w:firstLine="567"/>
      </w:pPr>
      <w:r w:rsidRPr="00601251">
        <w:t>- собственные нужды станций водоподготовки, промывку водопроводных и канализационных сетей и др.</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1084B" w:rsidRPr="00601251" w:rsidRDefault="0081084B" w:rsidP="0081084B">
      <w:pPr>
        <w:ind w:firstLine="567"/>
      </w:pPr>
      <w:r w:rsidRPr="00601251">
        <w:t>11.6.16. Водозаборные сооружения следует проектировать с учетом перспективного развития водопотребления.</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выше расчетного максимального уровня воды.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до 0,8 – </w:t>
      </w:r>
      <w:smartTag w:uri="urn:schemas-microsoft-com:office:smarttags" w:element="metricconverter">
        <w:smartTagPr>
          <w:attr w:name="ProductID" w:val="1 га"/>
        </w:smartTagPr>
        <w:r w:rsidRPr="00601251">
          <w:rPr>
            <w:rFonts w:ascii="Times New Roman" w:hAnsi="Times New Roman" w:cs="Times New Roman"/>
          </w:rPr>
          <w:t>1 га</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свыше 0,8 до 12 - </w:t>
      </w:r>
      <w:smartTag w:uri="urn:schemas-microsoft-com:office:smarttags" w:element="metricconverter">
        <w:smartTagPr>
          <w:attr w:name="ProductID" w:val="2 га"/>
        </w:smartTagPr>
        <w:r w:rsidRPr="00601251">
          <w:rPr>
            <w:rFonts w:ascii="Times New Roman" w:hAnsi="Times New Roman" w:cs="Times New Roman"/>
          </w:rPr>
          <w:t>2 га</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свыше 12 до 32 - </w:t>
      </w:r>
      <w:smartTag w:uri="urn:schemas-microsoft-com:office:smarttags" w:element="metricconverter">
        <w:smartTagPr>
          <w:attr w:name="ProductID" w:val="3 га"/>
        </w:smartTagPr>
        <w:r w:rsidRPr="00601251">
          <w:rPr>
            <w:rFonts w:ascii="Times New Roman" w:hAnsi="Times New Roman" w:cs="Times New Roman"/>
          </w:rPr>
          <w:t>3 га</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свыше 32 до 80 - </w:t>
      </w:r>
      <w:smartTag w:uri="urn:schemas-microsoft-com:office:smarttags" w:element="metricconverter">
        <w:smartTagPr>
          <w:attr w:name="ProductID" w:val="4 га"/>
        </w:smartTagPr>
        <w:r w:rsidRPr="00601251">
          <w:rPr>
            <w:rFonts w:ascii="Times New Roman" w:hAnsi="Times New Roman" w:cs="Times New Roman"/>
          </w:rPr>
          <w:t>4 га</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свыше 80 до 125 - </w:t>
      </w:r>
      <w:smartTag w:uri="urn:schemas-microsoft-com:office:smarttags" w:element="metricconverter">
        <w:smartTagPr>
          <w:attr w:name="ProductID" w:val="6 га"/>
        </w:smartTagPr>
        <w:r w:rsidRPr="00601251">
          <w:rPr>
            <w:rFonts w:ascii="Times New Roman" w:hAnsi="Times New Roman" w:cs="Times New Roman"/>
          </w:rPr>
          <w:t>6 га</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свыше 125 до 250 - </w:t>
      </w:r>
      <w:smartTag w:uri="urn:schemas-microsoft-com:office:smarttags" w:element="metricconverter">
        <w:smartTagPr>
          <w:attr w:name="ProductID" w:val="12 га"/>
        </w:smartTagPr>
        <w:r w:rsidRPr="00601251">
          <w:rPr>
            <w:rFonts w:ascii="Times New Roman" w:hAnsi="Times New Roman" w:cs="Times New Roman"/>
          </w:rPr>
          <w:t>12 га</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свыше 250 до 400 - </w:t>
      </w:r>
      <w:smartTag w:uri="urn:schemas-microsoft-com:office:smarttags" w:element="metricconverter">
        <w:smartTagPr>
          <w:attr w:name="ProductID" w:val="18 га"/>
        </w:smartTagPr>
        <w:r w:rsidRPr="00601251">
          <w:rPr>
            <w:rFonts w:ascii="Times New Roman" w:hAnsi="Times New Roman" w:cs="Times New Roman"/>
          </w:rPr>
          <w:t>18 га</w:t>
        </w:r>
      </w:smartTag>
      <w:r w:rsidRPr="00601251">
        <w:rPr>
          <w:rFonts w:ascii="Times New Roman" w:hAnsi="Times New Roman" w:cs="Times New Roman"/>
        </w:rPr>
        <w:t xml:space="preserve">; </w:t>
      </w:r>
    </w:p>
    <w:p w:rsidR="0081084B" w:rsidRPr="00601251" w:rsidRDefault="0081084B" w:rsidP="0081084B">
      <w:pPr>
        <w:ind w:firstLine="567"/>
      </w:pPr>
      <w:r w:rsidRPr="00601251">
        <w:t xml:space="preserve">- свыше 400 до 800 - </w:t>
      </w:r>
      <w:smartTag w:uri="urn:schemas-microsoft-com:office:smarttags" w:element="metricconverter">
        <w:smartTagPr>
          <w:attr w:name="ProductID" w:val="24 га"/>
        </w:smartTagPr>
        <w:r w:rsidRPr="00601251">
          <w:t>24 га</w:t>
        </w:r>
      </w:smartTag>
      <w:r w:rsidRPr="00601251">
        <w:t>.</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 глухое и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81084B" w:rsidRPr="00601251" w:rsidRDefault="0081084B" w:rsidP="0081084B">
      <w:pPr>
        <w:ind w:firstLine="567"/>
      </w:pPr>
      <w:r w:rsidRPr="00601251">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81084B" w:rsidRPr="00601251" w:rsidRDefault="0081084B" w:rsidP="0081084B">
      <w:pPr>
        <w:ind w:firstLine="567"/>
      </w:pPr>
      <w:r w:rsidRPr="00601251">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81084B" w:rsidRPr="00601251" w:rsidRDefault="0081084B" w:rsidP="0081084B">
      <w:pPr>
        <w:ind w:firstLine="567"/>
      </w:pPr>
      <w:r w:rsidRPr="00601251">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1084B" w:rsidRPr="00601251" w:rsidRDefault="0081084B" w:rsidP="0081084B">
      <w:pPr>
        <w:ind w:firstLine="567"/>
      </w:pPr>
      <w:r w:rsidRPr="00601251">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601251">
          <w:t>10 м</w:t>
        </w:r>
      </w:smartTag>
      <w:r w:rsidRPr="00601251">
        <w:t xml:space="preserve"> водяного столба.</w:t>
      </w:r>
    </w:p>
    <w:p w:rsidR="0081084B" w:rsidRDefault="0081084B" w:rsidP="0081084B">
      <w:pPr>
        <w:pStyle w:val="a9"/>
        <w:ind w:firstLine="567"/>
      </w:pPr>
      <w:r w:rsidRPr="00601251">
        <w:t>11.6.40. Место расположения водозаборных сооружений нецентрализованного водоснабжения:</w:t>
      </w:r>
    </w:p>
    <w:p w:rsidR="0081084B" w:rsidRPr="00601251" w:rsidRDefault="0081084B" w:rsidP="0081084B">
      <w:pPr>
        <w:pStyle w:val="a9"/>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81084B" w:rsidRPr="00171C55" w:rsidTr="0081084B">
        <w:tc>
          <w:tcPr>
            <w:tcW w:w="5925" w:type="dxa"/>
            <w:tcBorders>
              <w:top w:val="single" w:sz="4" w:space="0" w:color="000000"/>
              <w:left w:val="single" w:sz="4" w:space="0" w:color="000000"/>
              <w:bottom w:val="single" w:sz="4" w:space="0" w:color="000000"/>
            </w:tcBorders>
          </w:tcPr>
          <w:p w:rsidR="0081084B" w:rsidRPr="00171C55" w:rsidRDefault="0081084B" w:rsidP="0081084B">
            <w:pPr>
              <w:snapToGrid w:val="0"/>
            </w:pPr>
          </w:p>
        </w:tc>
        <w:tc>
          <w:tcPr>
            <w:tcW w:w="1418"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Расстояние до водозаборных сооружений (не менее)</w:t>
            </w:r>
          </w:p>
        </w:tc>
      </w:tr>
      <w:tr w:rsidR="0081084B" w:rsidRPr="00171C55" w:rsidTr="0081084B">
        <w:tc>
          <w:tcPr>
            <w:tcW w:w="5925"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50</w:t>
            </w:r>
          </w:p>
        </w:tc>
      </w:tr>
      <w:tr w:rsidR="0081084B" w:rsidRPr="00171C55" w:rsidTr="0081084B">
        <w:tc>
          <w:tcPr>
            <w:tcW w:w="5925"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30</w:t>
            </w:r>
          </w:p>
        </w:tc>
      </w:tr>
    </w:tbl>
    <w:p w:rsidR="0081084B" w:rsidRPr="00601251" w:rsidRDefault="0081084B" w:rsidP="0081084B">
      <w:pPr>
        <w:pStyle w:val="ac"/>
        <w:ind w:firstLine="708"/>
        <w:rPr>
          <w:b w:val="0"/>
          <w:szCs w:val="24"/>
        </w:rPr>
      </w:pPr>
      <w:r w:rsidRPr="00601251">
        <w:rPr>
          <w:b w:val="0"/>
          <w:szCs w:val="24"/>
        </w:rPr>
        <w:t>Примечания:</w:t>
      </w:r>
    </w:p>
    <w:p w:rsidR="0081084B" w:rsidRPr="00601251" w:rsidRDefault="0081084B" w:rsidP="0081084B">
      <w:pPr>
        <w:pStyle w:val="a9"/>
        <w:ind w:firstLine="708"/>
        <w:rPr>
          <w:sz w:val="20"/>
        </w:rPr>
      </w:pPr>
      <w:r w:rsidRPr="00601251">
        <w:rPr>
          <w:sz w:val="20"/>
        </w:rPr>
        <w:t>1.  водозаборные сооружения следует размещать выше по потоку поверхностных и грунтовых вод;</w:t>
      </w:r>
    </w:p>
    <w:p w:rsidR="0081084B" w:rsidRDefault="0081084B" w:rsidP="0081084B">
      <w:pPr>
        <w:pStyle w:val="a9"/>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1084B" w:rsidRPr="00601251" w:rsidRDefault="0081084B" w:rsidP="0081084B">
      <w:pPr>
        <w:pStyle w:val="a9"/>
        <w:ind w:firstLine="708"/>
        <w:rPr>
          <w:sz w:val="20"/>
        </w:rPr>
      </w:pPr>
    </w:p>
    <w:p w:rsidR="0081084B" w:rsidRPr="00601251" w:rsidRDefault="0081084B" w:rsidP="0081084B">
      <w:pPr>
        <w:ind w:firstLine="567"/>
        <w:rPr>
          <w:b/>
        </w:rPr>
      </w:pPr>
      <w:r w:rsidRPr="00601251">
        <w:rPr>
          <w:b/>
        </w:rPr>
        <w:t>11.7. Канализация.</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601251">
          <w:rPr>
            <w:rFonts w:ascii="Times New Roman" w:hAnsi="Times New Roman" w:cs="Times New Roman"/>
          </w:rPr>
          <w:t>500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601251">
          <w:rPr>
            <w:rFonts w:ascii="Times New Roman" w:hAnsi="Times New Roman" w:cs="Times New Roman"/>
          </w:rPr>
          <w:t>1000 кв. м</w:t>
        </w:r>
      </w:smartTag>
      <w:r w:rsidRPr="00601251">
        <w:rPr>
          <w:rFonts w:ascii="Times New Roman" w:hAnsi="Times New Roman" w:cs="Times New Roman"/>
        </w:rPr>
        <w:t xml:space="preserve"> жилой застройки.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601251">
          <w:rPr>
            <w:rFonts w:ascii="Times New Roman" w:hAnsi="Times New Roman" w:cs="Times New Roman"/>
          </w:rPr>
          <w:t>400 мм</w:t>
        </w:r>
      </w:smartTag>
      <w:r w:rsidRPr="00601251">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81084B" w:rsidRPr="00601251" w:rsidRDefault="0081084B" w:rsidP="0081084B">
      <w:pPr>
        <w:ind w:firstLine="567"/>
      </w:pPr>
      <w:r w:rsidRPr="00601251">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81084B" w:rsidRPr="00601251" w:rsidRDefault="0081084B" w:rsidP="0081084B">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81084B" w:rsidRPr="00171C55" w:rsidTr="0081084B">
        <w:trPr>
          <w:trHeight w:val="1000"/>
        </w:trPr>
        <w:tc>
          <w:tcPr>
            <w:tcW w:w="1528"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Размеры земельных участков, га </w:t>
            </w:r>
          </w:p>
        </w:tc>
      </w:tr>
      <w:tr w:rsidR="0081084B" w:rsidRPr="00171C55" w:rsidTr="0081084B">
        <w:trPr>
          <w:trHeight w:val="758"/>
        </w:trPr>
        <w:tc>
          <w:tcPr>
            <w:tcW w:w="1528" w:type="pct"/>
            <w:vMerge/>
          </w:tcPr>
          <w:p w:rsidR="0081084B" w:rsidRPr="00171C55" w:rsidRDefault="0081084B" w:rsidP="0081084B">
            <w:pPr>
              <w:pStyle w:val="Default"/>
              <w:rPr>
                <w:rFonts w:ascii="Times New Roman" w:hAnsi="Times New Roman" w:cs="Times New Roman"/>
              </w:rPr>
            </w:pPr>
          </w:p>
        </w:tc>
        <w:tc>
          <w:tcPr>
            <w:tcW w:w="93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очистных сооружений</w:t>
            </w:r>
          </w:p>
        </w:tc>
        <w:tc>
          <w:tcPr>
            <w:tcW w:w="86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иловых площадок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биологических прудов глубокой очистки сточных вод </w:t>
            </w:r>
          </w:p>
        </w:tc>
      </w:tr>
      <w:tr w:rsidR="0081084B" w:rsidRPr="00171C55" w:rsidTr="00810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r>
      <w:tr w:rsidR="0081084B" w:rsidRPr="00171C55" w:rsidTr="00810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r>
      <w:tr w:rsidR="0081084B" w:rsidRPr="00171C55" w:rsidTr="00810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 </w:t>
            </w:r>
          </w:p>
        </w:tc>
      </w:tr>
      <w:tr w:rsidR="0081084B" w:rsidRPr="00171C55" w:rsidTr="00810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r>
      <w:tr w:rsidR="0081084B" w:rsidRPr="00171C55" w:rsidTr="00810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r>
      <w:tr w:rsidR="0081084B" w:rsidRPr="00171C55" w:rsidTr="00810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r>
    </w:tbl>
    <w:p w:rsidR="0081084B" w:rsidRPr="00E0620A" w:rsidRDefault="0081084B" w:rsidP="0081084B">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81084B" w:rsidRDefault="0081084B" w:rsidP="0081084B">
      <w:pPr>
        <w:ind w:firstLine="567"/>
      </w:pPr>
      <w:r w:rsidRPr="00E0620A">
        <w:rPr>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t>.</w:t>
      </w:r>
    </w:p>
    <w:p w:rsidR="0081084B" w:rsidRPr="00601251" w:rsidRDefault="0081084B" w:rsidP="0081084B">
      <w:pPr>
        <w:ind w:firstLine="567"/>
      </w:pPr>
    </w:p>
    <w:p w:rsidR="0081084B" w:rsidRPr="00601251" w:rsidRDefault="0081084B" w:rsidP="0081084B">
      <w:pPr>
        <w:ind w:firstLine="567"/>
      </w:pPr>
      <w:r w:rsidRPr="00601251">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t>9</w:t>
      </w:r>
      <w:r w:rsidRPr="00601251">
        <w:t>7.</w:t>
      </w:r>
    </w:p>
    <w:p w:rsidR="0081084B" w:rsidRPr="00601251" w:rsidRDefault="0081084B" w:rsidP="0081084B">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81084B" w:rsidRPr="00171C55" w:rsidTr="0081084B">
        <w:trPr>
          <w:trHeight w:val="489"/>
        </w:trPr>
        <w:tc>
          <w:tcPr>
            <w:tcW w:w="1199"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Сооружения для очистки сточных вод </w:t>
            </w:r>
          </w:p>
        </w:tc>
        <w:tc>
          <w:tcPr>
            <w:tcW w:w="3801"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Расстояние (м) при расчетной производительности очистных сооружений (тыс. куб. м/сут.) </w:t>
            </w:r>
          </w:p>
        </w:tc>
      </w:tr>
      <w:tr w:rsidR="0081084B" w:rsidRPr="00171C55" w:rsidTr="0081084B">
        <w:trPr>
          <w:trHeight w:val="489"/>
        </w:trPr>
        <w:tc>
          <w:tcPr>
            <w:tcW w:w="1199" w:type="pct"/>
            <w:vMerge/>
          </w:tcPr>
          <w:p w:rsidR="0081084B" w:rsidRPr="00171C55" w:rsidRDefault="0081084B" w:rsidP="0081084B">
            <w:pPr>
              <w:pStyle w:val="Default"/>
              <w:tabs>
                <w:tab w:val="left" w:pos="1140"/>
              </w:tabs>
              <w:rPr>
                <w:rFonts w:ascii="Times New Roman" w:hAnsi="Times New Roman" w:cs="Times New Roman"/>
              </w:rPr>
            </w:pP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0,2 </w:t>
            </w:r>
            <w:r w:rsidRPr="00171C55">
              <w:rPr>
                <w:rFonts w:ascii="Times New Roman" w:hAnsi="Times New Roman" w:cs="Times New Roman"/>
              </w:rPr>
              <w:tab/>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более 0,2 до 5,0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более 5,0 до 50,0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более 50,0 до 280 </w:t>
            </w:r>
          </w:p>
        </w:tc>
      </w:tr>
      <w:tr w:rsidR="0081084B" w:rsidRPr="00171C55" w:rsidTr="0081084B">
        <w:trPr>
          <w:trHeight w:val="1024"/>
        </w:trPr>
        <w:tc>
          <w:tcPr>
            <w:tcW w:w="11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r>
      <w:tr w:rsidR="0081084B" w:rsidRPr="00171C55" w:rsidTr="0081084B">
        <w:trPr>
          <w:trHeight w:val="1564"/>
        </w:trPr>
        <w:tc>
          <w:tcPr>
            <w:tcW w:w="11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150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500 </w:t>
            </w:r>
          </w:p>
        </w:tc>
      </w:tr>
      <w:tr w:rsidR="0081084B" w:rsidRPr="00171C55" w:rsidTr="0081084B">
        <w:trPr>
          <w:trHeight w:val="1562"/>
        </w:trPr>
        <w:tc>
          <w:tcPr>
            <w:tcW w:w="11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400 </w:t>
            </w:r>
          </w:p>
        </w:tc>
      </w:tr>
      <w:tr w:rsidR="0081084B" w:rsidRPr="00171C55" w:rsidTr="0081084B">
        <w:trPr>
          <w:trHeight w:val="220"/>
        </w:trPr>
        <w:tc>
          <w:tcPr>
            <w:tcW w:w="5000"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Поля: </w:t>
            </w:r>
          </w:p>
        </w:tc>
      </w:tr>
      <w:tr w:rsidR="0081084B" w:rsidRPr="00171C55" w:rsidTr="0081084B">
        <w:trPr>
          <w:trHeight w:val="220"/>
        </w:trPr>
        <w:tc>
          <w:tcPr>
            <w:tcW w:w="11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фильтрации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1000 </w:t>
            </w:r>
          </w:p>
        </w:tc>
      </w:tr>
      <w:tr w:rsidR="0081084B" w:rsidRPr="00171C55" w:rsidTr="0081084B">
        <w:trPr>
          <w:trHeight w:val="220"/>
        </w:trPr>
        <w:tc>
          <w:tcPr>
            <w:tcW w:w="11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орошения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150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1000 </w:t>
            </w:r>
          </w:p>
        </w:tc>
      </w:tr>
      <w:tr w:rsidR="0081084B" w:rsidRPr="00171C55" w:rsidTr="0081084B">
        <w:trPr>
          <w:trHeight w:val="220"/>
        </w:trPr>
        <w:tc>
          <w:tcPr>
            <w:tcW w:w="11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Биологические пруды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300 </w:t>
            </w:r>
          </w:p>
        </w:tc>
      </w:tr>
    </w:tbl>
    <w:p w:rsidR="0081084B" w:rsidRPr="00E0620A" w:rsidRDefault="0081084B" w:rsidP="0081084B">
      <w:pPr>
        <w:ind w:firstLine="567"/>
        <w:rPr>
          <w:sz w:val="20"/>
        </w:rPr>
      </w:pPr>
      <w:r w:rsidRPr="00E0620A">
        <w:rPr>
          <w:sz w:val="20"/>
        </w:rPr>
        <w:t xml:space="preserve">Примечания: </w:t>
      </w:r>
    </w:p>
    <w:p w:rsidR="0081084B" w:rsidRPr="00E0620A" w:rsidRDefault="0081084B" w:rsidP="0081084B">
      <w:pPr>
        <w:ind w:firstLine="567"/>
        <w:rPr>
          <w:sz w:val="20"/>
        </w:rPr>
      </w:pPr>
      <w:r w:rsidRPr="00E0620A">
        <w:rPr>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81084B" w:rsidRPr="00E0620A" w:rsidRDefault="0081084B" w:rsidP="0081084B">
      <w:pPr>
        <w:ind w:firstLine="567"/>
        <w:rPr>
          <w:sz w:val="20"/>
        </w:rPr>
      </w:pPr>
      <w:r w:rsidRPr="00E0620A">
        <w:rPr>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81084B" w:rsidRPr="00E0620A" w:rsidRDefault="0081084B" w:rsidP="0081084B">
      <w:pPr>
        <w:ind w:firstLine="567"/>
        <w:rPr>
          <w:sz w:val="20"/>
        </w:rPr>
      </w:pPr>
      <w:r w:rsidRPr="00E0620A">
        <w:rPr>
          <w:sz w:val="20"/>
        </w:rPr>
        <w:t xml:space="preserve">3. Для полей фильтрации площадью до </w:t>
      </w:r>
      <w:smartTag w:uri="urn:schemas-microsoft-com:office:smarttags" w:element="metricconverter">
        <w:smartTagPr>
          <w:attr w:name="ProductID" w:val="0,5 га"/>
        </w:smartTagPr>
        <w:r w:rsidRPr="00E0620A">
          <w:rPr>
            <w:sz w:val="20"/>
          </w:rPr>
          <w:t>0,5 га</w:t>
        </w:r>
      </w:smartTag>
      <w:r w:rsidRPr="00E0620A">
        <w:rPr>
          <w:sz w:val="20"/>
        </w:rPr>
        <w:t xml:space="preserve">, для полей орошения коммунального типа до </w:t>
      </w:r>
      <w:smartTag w:uri="urn:schemas-microsoft-com:office:smarttags" w:element="metricconverter">
        <w:smartTagPr>
          <w:attr w:name="ProductID" w:val="1,0 га"/>
        </w:smartTagPr>
        <w:r w:rsidRPr="00E0620A">
          <w:rPr>
            <w:sz w:val="20"/>
          </w:rPr>
          <w:t>1,0 га</w:t>
        </w:r>
      </w:smartTag>
      <w:r w:rsidRPr="00E0620A">
        <w:rPr>
          <w:sz w:val="20"/>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E0620A">
          <w:rPr>
            <w:sz w:val="20"/>
          </w:rPr>
          <w:t>100 м</w:t>
        </w:r>
      </w:smartTag>
      <w:r w:rsidRPr="00E0620A">
        <w:rPr>
          <w:sz w:val="20"/>
        </w:rPr>
        <w:t>.</w:t>
      </w:r>
    </w:p>
    <w:p w:rsidR="0081084B" w:rsidRPr="00E0620A" w:rsidRDefault="0081084B" w:rsidP="0081084B">
      <w:pPr>
        <w:ind w:firstLine="567"/>
        <w:rPr>
          <w:sz w:val="20"/>
        </w:rPr>
      </w:pPr>
      <w:r w:rsidRPr="00E0620A">
        <w:rPr>
          <w:sz w:val="20"/>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E0620A">
          <w:rPr>
            <w:sz w:val="20"/>
          </w:rPr>
          <w:t>50 м</w:t>
        </w:r>
      </w:smartTag>
      <w:r w:rsidRPr="00E0620A">
        <w:rPr>
          <w:sz w:val="20"/>
        </w:rPr>
        <w:t>.</w:t>
      </w:r>
    </w:p>
    <w:p w:rsidR="0081084B" w:rsidRPr="00E0620A" w:rsidRDefault="0081084B" w:rsidP="0081084B">
      <w:pPr>
        <w:ind w:firstLine="567"/>
        <w:rPr>
          <w:sz w:val="20"/>
        </w:rPr>
      </w:pPr>
      <w:r w:rsidRPr="00E0620A">
        <w:rPr>
          <w:sz w:val="20"/>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E0620A">
          <w:rPr>
            <w:sz w:val="20"/>
          </w:rPr>
          <w:t>25 м</w:t>
        </w:r>
      </w:smartTag>
      <w:r w:rsidRPr="00E0620A">
        <w:rPr>
          <w:sz w:val="20"/>
        </w:rPr>
        <w:t xml:space="preserve">, от септиков – </w:t>
      </w:r>
      <w:smartTag w:uri="urn:schemas-microsoft-com:office:smarttags" w:element="metricconverter">
        <w:smartTagPr>
          <w:attr w:name="ProductID" w:val="5 м"/>
        </w:smartTagPr>
        <w:r w:rsidRPr="00E0620A">
          <w:rPr>
            <w:sz w:val="20"/>
          </w:rPr>
          <w:t>5 м</w:t>
        </w:r>
      </w:smartTag>
      <w:r w:rsidRPr="00E0620A">
        <w:rPr>
          <w:sz w:val="20"/>
        </w:rPr>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sidRPr="00E0620A">
          <w:rPr>
            <w:sz w:val="20"/>
          </w:rPr>
          <w:t>50 м</w:t>
        </w:r>
      </w:smartTag>
      <w:r w:rsidRPr="00E0620A">
        <w:rPr>
          <w:sz w:val="20"/>
        </w:rPr>
        <w:t>.</w:t>
      </w:r>
    </w:p>
    <w:p w:rsidR="0081084B" w:rsidRPr="00E0620A" w:rsidRDefault="0081084B" w:rsidP="0081084B">
      <w:pPr>
        <w:ind w:firstLine="567"/>
        <w:rPr>
          <w:sz w:val="20"/>
        </w:rPr>
      </w:pPr>
      <w:r w:rsidRPr="00E0620A">
        <w:rPr>
          <w:sz w:val="20"/>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E0620A">
          <w:rPr>
            <w:sz w:val="20"/>
          </w:rPr>
          <w:t>100 м</w:t>
        </w:r>
      </w:smartTag>
      <w:r w:rsidRPr="00E0620A">
        <w:rPr>
          <w:sz w:val="20"/>
        </w:rPr>
        <w:t xml:space="preserve">, закрытого типа – </w:t>
      </w:r>
      <w:smartTag w:uri="urn:schemas-microsoft-com:office:smarttags" w:element="metricconverter">
        <w:smartTagPr>
          <w:attr w:name="ProductID" w:val="50 м"/>
        </w:smartTagPr>
        <w:r w:rsidRPr="00E0620A">
          <w:rPr>
            <w:sz w:val="20"/>
          </w:rPr>
          <w:t>50 м</w:t>
        </w:r>
      </w:smartTag>
      <w:r w:rsidRPr="00E0620A">
        <w:rPr>
          <w:sz w:val="20"/>
        </w:rPr>
        <w:t>.</w:t>
      </w:r>
    </w:p>
    <w:p w:rsidR="0081084B" w:rsidRPr="00E0620A" w:rsidRDefault="0081084B" w:rsidP="0081084B">
      <w:pPr>
        <w:ind w:firstLine="567"/>
        <w:rPr>
          <w:sz w:val="20"/>
        </w:rPr>
      </w:pPr>
      <w:r w:rsidRPr="00E0620A">
        <w:rPr>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81084B" w:rsidRPr="00601251" w:rsidRDefault="0081084B" w:rsidP="0081084B">
      <w:pPr>
        <w:ind w:firstLine="567"/>
      </w:pPr>
    </w:p>
    <w:p w:rsidR="0081084B" w:rsidRPr="00601251" w:rsidRDefault="0081084B" w:rsidP="0081084B">
      <w:pPr>
        <w:ind w:firstLine="567"/>
      </w:pPr>
      <w:r w:rsidRPr="00601251">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81084B" w:rsidRPr="00601251" w:rsidRDefault="0081084B" w:rsidP="0081084B">
      <w:pPr>
        <w:ind w:firstLine="567"/>
      </w:pPr>
      <w:r w:rsidRPr="00601251">
        <w:t>11.7.31. Кроме того, устанавливаются санитарно-защитные зоны:</w:t>
      </w:r>
    </w:p>
    <w:p w:rsidR="0081084B" w:rsidRPr="00601251" w:rsidRDefault="0081084B" w:rsidP="0081084B">
      <w:pPr>
        <w:ind w:firstLine="567"/>
      </w:pPr>
      <w:r w:rsidRPr="00601251">
        <w:t xml:space="preserve">- от сливных станций – </w:t>
      </w:r>
      <w:smartTag w:uri="urn:schemas-microsoft-com:office:smarttags" w:element="metricconverter">
        <w:smartTagPr>
          <w:attr w:name="ProductID" w:val="300 м"/>
        </w:smartTagPr>
        <w:r w:rsidRPr="00601251">
          <w:t>300 м</w:t>
        </w:r>
      </w:smartTag>
      <w:r w:rsidRPr="00601251">
        <w:t>;</w:t>
      </w:r>
    </w:p>
    <w:p w:rsidR="0081084B" w:rsidRPr="00601251" w:rsidRDefault="0081084B" w:rsidP="0081084B">
      <w:pPr>
        <w:ind w:firstLine="567"/>
      </w:pPr>
      <w:r w:rsidRPr="00601251">
        <w:t>- от шламонакопителей – в зависимости от состава и свойств шлама по согласованию с органами санитарно-эпидемиологического надзора;</w:t>
      </w:r>
    </w:p>
    <w:p w:rsidR="0081084B" w:rsidRPr="00601251" w:rsidRDefault="0081084B" w:rsidP="0081084B">
      <w:pPr>
        <w:ind w:firstLine="567"/>
      </w:pPr>
      <w:r w:rsidRPr="00601251">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rsidRPr="00601251">
          <w:t>100 м</w:t>
        </w:r>
      </w:smartTag>
      <w:r w:rsidRPr="00601251">
        <w:t>.</w:t>
      </w:r>
    </w:p>
    <w:p w:rsidR="0081084B" w:rsidRPr="00601251" w:rsidRDefault="0081084B" w:rsidP="0081084B">
      <w:pPr>
        <w:ind w:firstLine="567"/>
      </w:pPr>
      <w:r w:rsidRPr="00601251">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1251">
          <w:t>0,25 га</w:t>
        </w:r>
      </w:smartTag>
      <w:r w:rsidRPr="00601251">
        <w:t>.</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81084B" w:rsidRPr="00601251" w:rsidRDefault="0081084B" w:rsidP="0081084B">
      <w:pPr>
        <w:ind w:firstLine="567"/>
      </w:pPr>
      <w:r w:rsidRPr="00601251">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81084B" w:rsidRPr="00601251" w:rsidRDefault="0081084B" w:rsidP="0081084B">
      <w:pPr>
        <w:ind w:firstLine="567"/>
      </w:pPr>
      <w:r w:rsidRPr="00601251">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81084B" w:rsidRPr="00601251" w:rsidRDefault="0081084B" w:rsidP="0081084B">
      <w:pPr>
        <w:ind w:firstLine="567"/>
        <w:jc w:val="right"/>
      </w:pPr>
      <w:r w:rsidRPr="00601251">
        <w:t xml:space="preserve">Таблица </w:t>
      </w:r>
      <w:r>
        <w:t>9</w:t>
      </w:r>
      <w:r w:rsidRPr="00601251">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1"/>
        <w:gridCol w:w="3651"/>
      </w:tblGrid>
      <w:tr w:rsidR="0081084B" w:rsidRPr="00171C55" w:rsidTr="0081084B">
        <w:tc>
          <w:tcPr>
            <w:tcW w:w="6912" w:type="dxa"/>
          </w:tcPr>
          <w:p w:rsidR="0081084B" w:rsidRPr="00171C55" w:rsidRDefault="0081084B" w:rsidP="0081084B">
            <w:r w:rsidRPr="00171C55">
              <w:t>Наименование услуг</w:t>
            </w:r>
          </w:p>
        </w:tc>
        <w:tc>
          <w:tcPr>
            <w:tcW w:w="3651" w:type="dxa"/>
          </w:tcPr>
          <w:p w:rsidR="0081084B" w:rsidRPr="00171C55" w:rsidRDefault="0081084B" w:rsidP="0081084B">
            <w:r w:rsidRPr="00171C55">
              <w:t>Показатель</w:t>
            </w:r>
          </w:p>
        </w:tc>
      </w:tr>
      <w:tr w:rsidR="0081084B" w:rsidRPr="00171C55" w:rsidTr="0081084B">
        <w:tc>
          <w:tcPr>
            <w:tcW w:w="6912" w:type="dxa"/>
          </w:tcPr>
          <w:p w:rsidR="0081084B" w:rsidRPr="00171C55" w:rsidRDefault="0081084B" w:rsidP="0081084B">
            <w:r w:rsidRPr="00171C55">
              <w:t xml:space="preserve">Теплоснабжение (отопление)                    Гкал/месс на </w:t>
            </w:r>
            <w:smartTag w:uri="urn:schemas-microsoft-com:office:smarttags" w:element="metricconverter">
              <w:smartTagPr>
                <w:attr w:name="ProductID" w:val="1 м2"/>
              </w:smartTagPr>
              <w:r w:rsidRPr="00171C55">
                <w:t>1 м2</w:t>
              </w:r>
            </w:smartTag>
          </w:p>
          <w:p w:rsidR="0081084B" w:rsidRPr="00171C55" w:rsidRDefault="0081084B" w:rsidP="0081084B">
            <w:r w:rsidRPr="00171C55">
              <w:t>общ. пл. жилья</w:t>
            </w:r>
          </w:p>
        </w:tc>
        <w:tc>
          <w:tcPr>
            <w:tcW w:w="3651" w:type="dxa"/>
          </w:tcPr>
          <w:p w:rsidR="0081084B" w:rsidRPr="00171C55" w:rsidRDefault="0081084B" w:rsidP="0081084B">
            <w:r w:rsidRPr="00171C55">
              <w:t>0,03</w:t>
            </w:r>
          </w:p>
        </w:tc>
      </w:tr>
      <w:tr w:rsidR="0081084B" w:rsidRPr="00171C55" w:rsidTr="0081084B">
        <w:tc>
          <w:tcPr>
            <w:tcW w:w="6912" w:type="dxa"/>
          </w:tcPr>
          <w:p w:rsidR="0081084B" w:rsidRPr="00171C55" w:rsidRDefault="0081084B" w:rsidP="0081084B">
            <w:r w:rsidRPr="00171C55">
              <w:t>Холодное водоснабжение                                           л/сут на</w:t>
            </w:r>
          </w:p>
          <w:p w:rsidR="0081084B" w:rsidRPr="00171C55" w:rsidRDefault="0081084B" w:rsidP="0081084B">
            <w:r w:rsidRPr="00171C55">
              <w:t>1 человека</w:t>
            </w:r>
          </w:p>
        </w:tc>
        <w:tc>
          <w:tcPr>
            <w:tcW w:w="3651" w:type="dxa"/>
          </w:tcPr>
          <w:p w:rsidR="0081084B" w:rsidRPr="00171C55" w:rsidRDefault="0081084B" w:rsidP="0081084B">
            <w:r w:rsidRPr="00171C55">
              <w:t>150</w:t>
            </w:r>
          </w:p>
        </w:tc>
      </w:tr>
      <w:tr w:rsidR="0081084B" w:rsidRPr="00171C55" w:rsidTr="0081084B">
        <w:tc>
          <w:tcPr>
            <w:tcW w:w="6912" w:type="dxa"/>
          </w:tcPr>
          <w:p w:rsidR="0081084B" w:rsidRPr="00171C55" w:rsidRDefault="0081084B" w:rsidP="0081084B">
            <w:r w:rsidRPr="00171C55">
              <w:t>Водоотведение                                                             % от</w:t>
            </w:r>
          </w:p>
          <w:p w:rsidR="0081084B" w:rsidRPr="00171C55" w:rsidRDefault="0081084B" w:rsidP="0081084B">
            <w:r w:rsidRPr="00171C55">
              <w:t>потребления</w:t>
            </w:r>
          </w:p>
        </w:tc>
        <w:tc>
          <w:tcPr>
            <w:tcW w:w="3651" w:type="dxa"/>
          </w:tcPr>
          <w:p w:rsidR="0081084B" w:rsidRPr="00171C55" w:rsidRDefault="0081084B" w:rsidP="0081084B">
            <w:r w:rsidRPr="00171C55">
              <w:t>100</w:t>
            </w:r>
          </w:p>
        </w:tc>
      </w:tr>
    </w:tbl>
    <w:p w:rsidR="0081084B" w:rsidRPr="00601251" w:rsidRDefault="0081084B" w:rsidP="0081084B">
      <w:pPr>
        <w:ind w:firstLine="567"/>
      </w:pPr>
    </w:p>
    <w:p w:rsidR="0081084B" w:rsidRPr="00601251" w:rsidRDefault="0081084B" w:rsidP="0081084B">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81084B" w:rsidRPr="00601251" w:rsidRDefault="0081084B" w:rsidP="0081084B">
      <w:pPr>
        <w:ind w:firstLine="567"/>
      </w:pPr>
      <w:r w:rsidRPr="00601251">
        <w:t>11.8.3. В водоемы, предназначенные для купания, возможен сброс поверхностных сточных вод при условии их глубокой очистки.</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601251">
          <w:rPr>
            <w:rFonts w:ascii="Times New Roman" w:hAnsi="Times New Roman" w:cs="Times New Roman"/>
          </w:rPr>
          <w:t>20 га</w:t>
        </w:r>
      </w:smartTag>
      <w:r w:rsidRPr="00601251">
        <w:rPr>
          <w:rFonts w:ascii="Times New Roman" w:hAnsi="Times New Roman" w:cs="Times New Roman"/>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81084B"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p>
    <w:p w:rsidR="0081084B" w:rsidRPr="00601251" w:rsidRDefault="0081084B" w:rsidP="0081084B">
      <w:pPr>
        <w:ind w:firstLine="567"/>
        <w:rPr>
          <w:b/>
        </w:rPr>
      </w:pPr>
      <w:r w:rsidRPr="00601251">
        <w:rPr>
          <w:b/>
        </w:rPr>
        <w:t>11.9. Санитарная очистка</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но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1084B" w:rsidRPr="00601251" w:rsidRDefault="0081084B" w:rsidP="0081084B">
      <w:pPr>
        <w:ind w:firstLine="567"/>
      </w:pPr>
      <w:r w:rsidRPr="00601251">
        <w:t xml:space="preserve">11.9.7. Нормы накопления бытовых отходов принимаются в соответствии с таблицей </w:t>
      </w:r>
      <w:r>
        <w:t>9</w:t>
      </w:r>
      <w:r w:rsidRPr="00601251">
        <w:t>9.</w:t>
      </w:r>
    </w:p>
    <w:p w:rsidR="0081084B" w:rsidRPr="00601251" w:rsidRDefault="0081084B" w:rsidP="0081084B">
      <w:pPr>
        <w:ind w:firstLine="567"/>
        <w:jc w:val="right"/>
      </w:pPr>
      <w:r w:rsidRPr="00601251">
        <w:t xml:space="preserve">Таблица </w:t>
      </w:r>
      <w:r>
        <w:t>9</w:t>
      </w:r>
      <w:r w:rsidRPr="00601251">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81084B" w:rsidRPr="00171C55" w:rsidTr="0081084B">
        <w:trPr>
          <w:trHeight w:val="597"/>
        </w:trPr>
        <w:tc>
          <w:tcPr>
            <w:tcW w:w="1667"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Бытовые отходы </w:t>
            </w:r>
          </w:p>
        </w:tc>
        <w:tc>
          <w:tcPr>
            <w:tcW w:w="3333"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Количество бытовых отходов на 1 человека в год </w:t>
            </w:r>
          </w:p>
        </w:tc>
      </w:tr>
      <w:tr w:rsidR="0081084B" w:rsidRPr="00171C55" w:rsidTr="0081084B">
        <w:trPr>
          <w:trHeight w:val="220"/>
        </w:trPr>
        <w:tc>
          <w:tcPr>
            <w:tcW w:w="1667" w:type="pct"/>
            <w:vMerge/>
          </w:tcPr>
          <w:p w:rsidR="0081084B" w:rsidRPr="00171C55" w:rsidRDefault="0081084B" w:rsidP="0081084B">
            <w:pPr>
              <w:pStyle w:val="Default"/>
              <w:rPr>
                <w:rFonts w:ascii="Times New Roman" w:hAnsi="Times New Roman" w:cs="Times New Roman"/>
              </w:rPr>
            </w:pP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кг</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л </w:t>
            </w:r>
          </w:p>
        </w:tc>
      </w:tr>
      <w:tr w:rsidR="0081084B" w:rsidRPr="00171C55" w:rsidTr="0081084B">
        <w:trPr>
          <w:trHeight w:val="220"/>
        </w:trPr>
        <w:tc>
          <w:tcPr>
            <w:tcW w:w="5000"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Твердые бытовые отходы: </w:t>
            </w:r>
          </w:p>
        </w:tc>
      </w:tr>
      <w:tr w:rsidR="0081084B" w:rsidRPr="00171C55" w:rsidTr="0081084B">
        <w:trPr>
          <w:trHeight w:val="49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190 - 225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900 - 1000 </w:t>
            </w:r>
          </w:p>
        </w:tc>
      </w:tr>
      <w:tr w:rsidR="0081084B" w:rsidRPr="00171C55" w:rsidTr="0081084B">
        <w:trPr>
          <w:trHeight w:val="22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прочих жилых зданий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300 - 450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1100 - 1500 </w:t>
            </w:r>
          </w:p>
        </w:tc>
      </w:tr>
      <w:tr w:rsidR="0081084B" w:rsidRPr="00171C55" w:rsidTr="0081084B">
        <w:trPr>
          <w:trHeight w:val="489"/>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280 - 300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1400 - 1500 </w:t>
            </w:r>
          </w:p>
        </w:tc>
      </w:tr>
      <w:tr w:rsidR="0081084B" w:rsidRPr="00171C55" w:rsidTr="0081084B">
        <w:trPr>
          <w:trHeight w:val="489"/>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Жидкие бытовые отходы из выгребов (при отсутствии канализации)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2000 - 3500 </w:t>
            </w:r>
          </w:p>
        </w:tc>
      </w:tr>
      <w:tr w:rsidR="0081084B" w:rsidRPr="00171C55" w:rsidTr="0081084B">
        <w:trPr>
          <w:trHeight w:val="22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Смет с </w:t>
            </w:r>
            <w:smartTag w:uri="urn:schemas-microsoft-com:office:smarttags" w:element="metricconverter">
              <w:smartTagPr>
                <w:attr w:name="ProductID" w:val="1 кв. м"/>
              </w:smartTagPr>
              <w:r w:rsidRPr="00171C55">
                <w:rPr>
                  <w:rFonts w:ascii="Times New Roman" w:hAnsi="Times New Roman" w:cs="Times New Roman"/>
                </w:rPr>
                <w:t>1 кв. м</w:t>
              </w:r>
            </w:smartTag>
            <w:r w:rsidRPr="00171C55">
              <w:rPr>
                <w:rFonts w:ascii="Times New Roman" w:hAnsi="Times New Roman" w:cs="Times New Roman"/>
              </w:rPr>
              <w:t xml:space="preserve"> твердых покрытий улиц, площадей и парков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5 - 15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8 - 20 </w:t>
            </w:r>
          </w:p>
        </w:tc>
      </w:tr>
    </w:tbl>
    <w:p w:rsidR="0081084B" w:rsidRPr="00E0620A" w:rsidRDefault="0081084B" w:rsidP="0081084B">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81084B" w:rsidRPr="00E0620A" w:rsidRDefault="0081084B" w:rsidP="0081084B">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81084B" w:rsidRDefault="0081084B" w:rsidP="0081084B">
      <w:pPr>
        <w:ind w:firstLine="567"/>
        <w:rPr>
          <w:sz w:val="20"/>
        </w:rPr>
      </w:pPr>
      <w:r w:rsidRPr="00E0620A">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81084B" w:rsidRPr="00E0620A" w:rsidRDefault="0081084B" w:rsidP="0081084B">
      <w:pPr>
        <w:ind w:firstLine="567"/>
        <w:rPr>
          <w:sz w:val="20"/>
        </w:rPr>
      </w:pP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и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601251">
          <w:rPr>
            <w:rFonts w:ascii="Times New Roman" w:hAnsi="Times New Roman" w:cs="Times New Roman"/>
          </w:rPr>
          <w:t>10 метров</w:t>
        </w:r>
      </w:smartTag>
      <w:r w:rsidRPr="00601251">
        <w:rPr>
          <w:rFonts w:ascii="Times New Roman" w:hAnsi="Times New Roman" w:cs="Times New Roman"/>
        </w:rPr>
        <w:t xml:space="preserve">. </w:t>
      </w:r>
    </w:p>
    <w:p w:rsidR="0081084B" w:rsidRPr="00601251" w:rsidRDefault="0081084B" w:rsidP="0081084B">
      <w:pPr>
        <w:ind w:firstLine="567"/>
      </w:pPr>
      <w:r w:rsidRPr="00601251">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601251">
          <w:t>4 м</w:t>
        </w:r>
      </w:smartTag>
      <w:r w:rsidRPr="00601251">
        <w:t xml:space="preserve"> от границ участка домовладения.</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81084B" w:rsidRPr="00601251" w:rsidRDefault="0081084B" w:rsidP="0081084B">
      <w:pPr>
        <w:ind w:firstLine="567"/>
      </w:pPr>
      <w:r w:rsidRPr="00601251">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t>100</w:t>
      </w:r>
      <w:r w:rsidRPr="00601251">
        <w:t>.</w:t>
      </w:r>
    </w:p>
    <w:p w:rsidR="0081084B" w:rsidRPr="00601251" w:rsidRDefault="0081084B" w:rsidP="0081084B">
      <w:pPr>
        <w:ind w:firstLine="567"/>
      </w:pPr>
      <w:r w:rsidRPr="00601251">
        <w:t xml:space="preserve">Таблица </w:t>
      </w:r>
      <w:r>
        <w:t>10</w:t>
      </w:r>
      <w:r w:rsidRPr="00601251">
        <w:t>0.</w:t>
      </w:r>
    </w:p>
    <w:p w:rsidR="0081084B" w:rsidRPr="00601251" w:rsidRDefault="0081084B" w:rsidP="0081084B">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81084B" w:rsidRPr="00171C55" w:rsidTr="0081084B">
        <w:trPr>
          <w:trHeight w:val="758"/>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Предприятия и сооружения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Размеры санитарно-защитных зон, м </w:t>
            </w:r>
          </w:p>
        </w:tc>
      </w:tr>
      <w:tr w:rsidR="0081084B" w:rsidRPr="00171C55" w:rsidTr="0081084B">
        <w:trPr>
          <w:trHeight w:val="489"/>
        </w:trPr>
        <w:tc>
          <w:tcPr>
            <w:tcW w:w="5000"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Мусоросжигательные и мусороперерабатывающие объекты мощностью (тыс. т в год):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40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0,05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500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40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0,05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1000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Полигоны &lt;*&gt;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0,02 - 0,05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500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Участки компостирования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0,5 - 1,0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500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Поля ассенизации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2 - 4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1000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Сливные станции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0,2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500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Мусороперегрузочные станции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0,04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 </w:t>
            </w:r>
          </w:p>
        </w:tc>
      </w:tr>
      <w:tr w:rsidR="0081084B" w:rsidRPr="00171C55" w:rsidTr="0081084B">
        <w:trPr>
          <w:trHeight w:val="489"/>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 </w:t>
            </w:r>
          </w:p>
        </w:tc>
      </w:tr>
    </w:tbl>
    <w:p w:rsidR="0081084B" w:rsidRDefault="0081084B" w:rsidP="0081084B">
      <w:pPr>
        <w:ind w:firstLine="567"/>
        <w:rPr>
          <w:sz w:val="20"/>
        </w:rPr>
      </w:pPr>
      <w:r w:rsidRPr="00E0620A">
        <w:rPr>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81084B" w:rsidRPr="00E0620A" w:rsidRDefault="0081084B" w:rsidP="0081084B">
      <w:pPr>
        <w:ind w:firstLine="567"/>
        <w:rPr>
          <w:sz w:val="20"/>
        </w:rPr>
      </w:pP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от мест торговли;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601251">
          <w:rPr>
            <w:rFonts w:ascii="Times New Roman" w:hAnsi="Times New Roman" w:cs="Times New Roman"/>
          </w:rPr>
          <w:t>40 кв. м</w:t>
        </w:r>
      </w:smartTag>
      <w:r w:rsidRPr="00601251">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от пищеблоков.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601251">
          <w:rPr>
            <w:rFonts w:ascii="Times New Roman" w:hAnsi="Times New Roman" w:cs="Times New Roman"/>
          </w:rPr>
          <w:t>0,75 куб. м</w:t>
        </w:r>
      </w:smartTag>
      <w:r w:rsidRPr="00601251">
        <w:rPr>
          <w:rFonts w:ascii="Times New Roman" w:hAnsi="Times New Roman" w:cs="Times New Roman"/>
        </w:rPr>
        <w:t xml:space="preserve"> на 3500 - </w:t>
      </w:r>
      <w:smartTag w:uri="urn:schemas-microsoft-com:office:smarttags" w:element="metricconverter">
        <w:smartTagPr>
          <w:attr w:name="ProductID" w:val="4000 кв. м"/>
        </w:smartTagPr>
        <w:r w:rsidRPr="00601251">
          <w:rPr>
            <w:rFonts w:ascii="Times New Roman" w:hAnsi="Times New Roman" w:cs="Times New Roman"/>
          </w:rPr>
          <w:t>4000 кв. м</w:t>
        </w:r>
      </w:smartTag>
      <w:r w:rsidRPr="00601251">
        <w:rPr>
          <w:rFonts w:ascii="Times New Roman" w:hAnsi="Times New Roman" w:cs="Times New Roman"/>
        </w:rPr>
        <w:t xml:space="preserve"> площади пляжа;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w:t>
      </w:r>
    </w:p>
    <w:p w:rsidR="0081084B" w:rsidRPr="00601251" w:rsidRDefault="0081084B" w:rsidP="0081084B">
      <w:pPr>
        <w:ind w:firstLine="567"/>
      </w:pPr>
      <w:r w:rsidRPr="00601251">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601251">
          <w:t>200 м</w:t>
        </w:r>
      </w:smartTag>
      <w:r w:rsidRPr="00601251">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601251">
          <w:t>100 м</w:t>
        </w:r>
      </w:smartTag>
      <w:r w:rsidRPr="00601251">
        <w:t xml:space="preserve"> ниже по течению реки от границы пляжа. Запрещается отвод воды из питьевых фонтанчиков в места, не предназначенные для этой цели</w:t>
      </w:r>
    </w:p>
    <w:p w:rsidR="0081084B" w:rsidRPr="00601251" w:rsidRDefault="0081084B" w:rsidP="0081084B">
      <w:pPr>
        <w:pStyle w:val="ab"/>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81084B" w:rsidRPr="00601251" w:rsidRDefault="0081084B" w:rsidP="0081084B">
      <w:pPr>
        <w:pStyle w:val="ab"/>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81084B" w:rsidRPr="00171C55" w:rsidTr="0081084B">
        <w:tc>
          <w:tcPr>
            <w:tcW w:w="5706" w:type="dxa"/>
            <w:gridSpan w:val="2"/>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Размеры земельных участков</w:t>
            </w:r>
          </w:p>
        </w:tc>
      </w:tr>
      <w:tr w:rsidR="0081084B" w:rsidRPr="00171C55" w:rsidTr="0081084B">
        <w:tc>
          <w:tcPr>
            <w:tcW w:w="3941" w:type="dxa"/>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до 100</w:t>
            </w:r>
          </w:p>
        </w:tc>
        <w:tc>
          <w:tcPr>
            <w:tcW w:w="2142" w:type="dxa"/>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кол. га </w:t>
            </w:r>
          </w:p>
          <w:p w:rsidR="0081084B" w:rsidRPr="00171C55" w:rsidRDefault="0081084B" w:rsidP="0081084B">
            <w:pPr>
              <w:jc w:val="center"/>
            </w:pPr>
            <w:r w:rsidRPr="00171C55">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0,05</w:t>
            </w:r>
          </w:p>
        </w:tc>
      </w:tr>
      <w:tr w:rsidR="0081084B" w:rsidRPr="00171C55" w:rsidTr="0081084B">
        <w:tc>
          <w:tcPr>
            <w:tcW w:w="3941" w:type="dxa"/>
            <w:vMerge/>
            <w:tcBorders>
              <w:top w:val="single" w:sz="4" w:space="0" w:color="000000"/>
              <w:left w:val="single" w:sz="4" w:space="0" w:color="000000"/>
              <w:bottom w:val="single" w:sz="4" w:space="0" w:color="000000"/>
            </w:tcBorders>
          </w:tcPr>
          <w:p w:rsidR="0081084B" w:rsidRPr="00171C55" w:rsidRDefault="0081084B" w:rsidP="0081084B"/>
        </w:tc>
        <w:tc>
          <w:tcPr>
            <w:tcW w:w="1765"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 100</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0,05</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0,04</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Полигоны *</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0,02-0,05</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0,5-1,0</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Поля ассенизации</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2-4</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Сливные станции</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0,2</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0,04</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0,3</w:t>
            </w:r>
          </w:p>
        </w:tc>
      </w:tr>
    </w:tbl>
    <w:p w:rsidR="0081084B" w:rsidRPr="00E0620A" w:rsidRDefault="0081084B" w:rsidP="0081084B">
      <w:pPr>
        <w:pStyle w:val="a9"/>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81084B" w:rsidRPr="00601251" w:rsidRDefault="0081084B" w:rsidP="0081084B">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81084B" w:rsidRPr="00601251" w:rsidRDefault="0081084B" w:rsidP="0081084B">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81084B" w:rsidRPr="00601251" w:rsidRDefault="0081084B" w:rsidP="0081084B">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81084B" w:rsidRDefault="0081084B" w:rsidP="0081084B">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81084B" w:rsidRPr="00601251" w:rsidRDefault="0081084B" w:rsidP="0081084B">
      <w:pPr>
        <w:pStyle w:val="3"/>
        <w:numPr>
          <w:ilvl w:val="0"/>
          <w:numId w:val="0"/>
        </w:numPr>
        <w:suppressAutoHyphens/>
        <w:spacing w:after="0" w:line="240" w:lineRule="auto"/>
        <w:ind w:left="720"/>
        <w:contextualSpacing w:val="0"/>
        <w:rPr>
          <w:rFonts w:ascii="Times New Roman" w:hAnsi="Times New Roman"/>
          <w:sz w:val="24"/>
          <w:szCs w:val="24"/>
        </w:rPr>
      </w:pPr>
    </w:p>
    <w:p w:rsidR="0081084B" w:rsidRPr="00601251" w:rsidRDefault="0081084B" w:rsidP="0081084B">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sidRPr="00601251">
          <w:rPr>
            <w:rFonts w:ascii="Times New Roman" w:hAnsi="Times New Roman" w:cs="Times New Roman"/>
          </w:rPr>
          <w:t>22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sidRPr="00601251">
          <w:rPr>
            <w:rFonts w:ascii="Times New Roman" w:hAnsi="Times New Roman" w:cs="Times New Roman"/>
          </w:rPr>
          <w:t>60 м</w:t>
        </w:r>
      </w:smartTag>
      <w:r w:rsidRPr="00601251">
        <w:rPr>
          <w:rFonts w:ascii="Times New Roman" w:hAnsi="Times New Roman" w:cs="Times New Roman"/>
        </w:rPr>
        <w:t xml:space="preserve"> и более.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81084B" w:rsidRDefault="0081084B" w:rsidP="0081084B">
      <w:pPr>
        <w:pStyle w:val="3"/>
        <w:numPr>
          <w:ilvl w:val="0"/>
          <w:numId w:val="0"/>
        </w:numPr>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81084B" w:rsidRPr="00601251" w:rsidRDefault="0081084B" w:rsidP="0081084B">
      <w:pPr>
        <w:pStyle w:val="3"/>
        <w:numPr>
          <w:ilvl w:val="0"/>
          <w:numId w:val="0"/>
        </w:numPr>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sidRPr="00601251">
          <w:rPr>
            <w:rFonts w:ascii="Times New Roman" w:hAnsi="Times New Roman" w:cs="Times New Roman"/>
          </w:rPr>
          <w:t>500 мм</w:t>
        </w:r>
      </w:smartTag>
      <w:r w:rsidRPr="00601251">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81084B" w:rsidRPr="00601251" w:rsidRDefault="0081084B" w:rsidP="0081084B">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81084B" w:rsidRPr="00E0620A" w:rsidRDefault="0081084B" w:rsidP="0081084B">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81084B" w:rsidRDefault="0081084B" w:rsidP="0081084B">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81084B" w:rsidRPr="00601251" w:rsidRDefault="0081084B" w:rsidP="0081084B">
      <w:pPr>
        <w:pStyle w:val="Default"/>
        <w:ind w:firstLine="567"/>
        <w:rPr>
          <w:rFonts w:ascii="Times New Roman" w:hAnsi="Times New Roman" w:cs="Times New Roman"/>
        </w:rPr>
      </w:pP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81084B" w:rsidRPr="00601251" w:rsidRDefault="0081084B" w:rsidP="0081084B">
      <w:pPr>
        <w:pStyle w:val="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81084B" w:rsidRPr="00601251" w:rsidRDefault="0081084B" w:rsidP="0081084B">
      <w:pPr>
        <w:pStyle w:val="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81084B" w:rsidRPr="00601251" w:rsidRDefault="0081084B" w:rsidP="0081084B">
      <w:r w:rsidRPr="00601251">
        <w:br w:type="page"/>
      </w:r>
    </w:p>
    <w:p w:rsidR="0081084B" w:rsidRPr="00601251" w:rsidRDefault="0081084B" w:rsidP="0081084B">
      <w:pPr>
        <w:ind w:firstLine="567"/>
        <w:sectPr w:rsidR="0081084B" w:rsidRPr="00601251" w:rsidSect="0081084B">
          <w:pgSz w:w="11906" w:h="16838" w:code="9"/>
          <w:pgMar w:top="1134" w:right="851" w:bottom="1134" w:left="709" w:header="709" w:footer="709" w:gutter="0"/>
          <w:cols w:space="708"/>
          <w:docGrid w:linePitch="360"/>
        </w:sectPr>
      </w:pPr>
    </w:p>
    <w:p w:rsidR="0081084B" w:rsidRPr="00601251" w:rsidRDefault="0081084B" w:rsidP="0081084B">
      <w:pPr>
        <w:ind w:firstLine="567"/>
        <w:jc w:val="right"/>
      </w:pPr>
      <w:r w:rsidRPr="00601251">
        <w:t xml:space="preserve">Таблица </w:t>
      </w:r>
      <w:r>
        <w:t>10</w:t>
      </w:r>
      <w:r w:rsidRPr="00601251">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1682"/>
        <w:gridCol w:w="1683"/>
        <w:gridCol w:w="1277"/>
        <w:gridCol w:w="1277"/>
        <w:gridCol w:w="1590"/>
        <w:gridCol w:w="1256"/>
        <w:gridCol w:w="1718"/>
        <w:gridCol w:w="733"/>
        <w:gridCol w:w="857"/>
      </w:tblGrid>
      <w:tr w:rsidR="0081084B" w:rsidRPr="00171C55" w:rsidTr="0081084B">
        <w:tc>
          <w:tcPr>
            <w:tcW w:w="2714" w:type="dxa"/>
            <w:vMerge w:val="restart"/>
          </w:tcPr>
          <w:p w:rsidR="0081084B" w:rsidRPr="00171C55" w:rsidRDefault="0081084B" w:rsidP="0081084B">
            <w:r w:rsidRPr="00171C55">
              <w:t>Инженерные сети</w:t>
            </w:r>
          </w:p>
        </w:tc>
        <w:tc>
          <w:tcPr>
            <w:tcW w:w="12072" w:type="dxa"/>
            <w:gridSpan w:val="9"/>
          </w:tcPr>
          <w:p w:rsidR="0081084B" w:rsidRPr="00171C55" w:rsidRDefault="0081084B" w:rsidP="0081084B">
            <w:r w:rsidRPr="00171C55">
              <w:t>Расстояние,м, по горизонтали (в свету) от подземных осей до</w:t>
            </w:r>
          </w:p>
        </w:tc>
      </w:tr>
      <w:tr w:rsidR="0081084B" w:rsidRPr="00171C55" w:rsidTr="0081084B">
        <w:tc>
          <w:tcPr>
            <w:tcW w:w="2714" w:type="dxa"/>
            <w:vMerge/>
          </w:tcPr>
          <w:p w:rsidR="0081084B" w:rsidRPr="00171C55" w:rsidRDefault="0081084B" w:rsidP="0081084B"/>
        </w:tc>
        <w:tc>
          <w:tcPr>
            <w:tcW w:w="1683" w:type="dxa"/>
            <w:vMerge w:val="restart"/>
          </w:tcPr>
          <w:p w:rsidR="0081084B" w:rsidRPr="00171C55" w:rsidRDefault="0081084B" w:rsidP="0081084B">
            <w:r w:rsidRPr="00171C55">
              <w:t>фундаментов зданий и сооружений</w:t>
            </w:r>
          </w:p>
        </w:tc>
        <w:tc>
          <w:tcPr>
            <w:tcW w:w="1684" w:type="dxa"/>
            <w:vMerge w:val="restart"/>
          </w:tcPr>
          <w:p w:rsidR="0081084B" w:rsidRPr="00171C55" w:rsidRDefault="0081084B" w:rsidP="0081084B">
            <w:r w:rsidRPr="00171C55">
              <w:t>фундаментов ограждений предприятий, эстакад, опор контактной сети и связи, железных дорог</w:t>
            </w:r>
          </w:p>
        </w:tc>
        <w:tc>
          <w:tcPr>
            <w:tcW w:w="2554" w:type="dxa"/>
            <w:gridSpan w:val="2"/>
          </w:tcPr>
          <w:p w:rsidR="0081084B" w:rsidRPr="00171C55" w:rsidRDefault="0081084B" w:rsidP="0081084B">
            <w:r w:rsidRPr="00171C55">
              <w:t>оси крайнего пути</w:t>
            </w:r>
          </w:p>
        </w:tc>
        <w:tc>
          <w:tcPr>
            <w:tcW w:w="1590" w:type="dxa"/>
            <w:vMerge w:val="restart"/>
          </w:tcPr>
          <w:p w:rsidR="0081084B" w:rsidRPr="00171C55" w:rsidRDefault="0081084B" w:rsidP="0081084B">
            <w:r w:rsidRPr="00171C55">
              <w:t>бортового камня улицы, дороги (кромки проезжей части, укрепленной полосы обочины)</w:t>
            </w:r>
          </w:p>
        </w:tc>
        <w:tc>
          <w:tcPr>
            <w:tcW w:w="1256" w:type="dxa"/>
            <w:vMerge w:val="restart"/>
          </w:tcPr>
          <w:p w:rsidR="0081084B" w:rsidRPr="00171C55" w:rsidRDefault="0081084B" w:rsidP="0081084B">
            <w:r w:rsidRPr="00171C55">
              <w:t>наружной бровки кювета или подошвы насыпи дороги</w:t>
            </w:r>
          </w:p>
        </w:tc>
        <w:tc>
          <w:tcPr>
            <w:tcW w:w="3305" w:type="dxa"/>
            <w:gridSpan w:val="3"/>
          </w:tcPr>
          <w:p w:rsidR="0081084B" w:rsidRPr="00171C55" w:rsidRDefault="0081084B" w:rsidP="0081084B">
            <w:r w:rsidRPr="00171C55">
              <w:t>фундаментов опор воздушных линий электропередачи напряжением</w:t>
            </w:r>
          </w:p>
        </w:tc>
      </w:tr>
      <w:tr w:rsidR="0081084B" w:rsidRPr="00171C55" w:rsidTr="0081084B">
        <w:tc>
          <w:tcPr>
            <w:tcW w:w="2714" w:type="dxa"/>
            <w:vMerge/>
          </w:tcPr>
          <w:p w:rsidR="0081084B" w:rsidRPr="00171C55" w:rsidRDefault="0081084B" w:rsidP="0081084B"/>
        </w:tc>
        <w:tc>
          <w:tcPr>
            <w:tcW w:w="1683" w:type="dxa"/>
            <w:vMerge/>
          </w:tcPr>
          <w:p w:rsidR="0081084B" w:rsidRPr="00171C55" w:rsidRDefault="0081084B" w:rsidP="0081084B"/>
        </w:tc>
        <w:tc>
          <w:tcPr>
            <w:tcW w:w="1684" w:type="dxa"/>
            <w:vMerge/>
          </w:tcPr>
          <w:p w:rsidR="0081084B" w:rsidRPr="00171C55" w:rsidRDefault="0081084B" w:rsidP="0081084B"/>
        </w:tc>
        <w:tc>
          <w:tcPr>
            <w:tcW w:w="1277" w:type="dxa"/>
          </w:tcPr>
          <w:p w:rsidR="0081084B" w:rsidRPr="00171C55" w:rsidRDefault="0081084B" w:rsidP="0081084B">
            <w:r w:rsidRPr="00171C55">
              <w:t xml:space="preserve">железных дорог колеи </w:t>
            </w:r>
            <w:smartTag w:uri="urn:schemas-microsoft-com:office:smarttags" w:element="metricconverter">
              <w:smartTagPr>
                <w:attr w:name="ProductID" w:val="1520 мм"/>
              </w:smartTagPr>
              <w:r w:rsidRPr="00171C55">
                <w:t>1520 мм</w:t>
              </w:r>
            </w:smartTag>
            <w:r w:rsidRPr="00171C55">
              <w:t>, но не менее глубины траншей до подошвы насыпи и бровки выемки</w:t>
            </w:r>
          </w:p>
        </w:tc>
        <w:tc>
          <w:tcPr>
            <w:tcW w:w="1277" w:type="dxa"/>
          </w:tcPr>
          <w:p w:rsidR="0081084B" w:rsidRPr="00171C55" w:rsidRDefault="0081084B" w:rsidP="0081084B">
            <w:r w:rsidRPr="00171C55">
              <w:t xml:space="preserve">железных дорог колеи </w:t>
            </w:r>
            <w:smartTag w:uri="urn:schemas-microsoft-com:office:smarttags" w:element="metricconverter">
              <w:smartTagPr>
                <w:attr w:name="ProductID" w:val="750 мм"/>
              </w:smartTagPr>
              <w:r w:rsidRPr="00171C55">
                <w:t>750 мм</w:t>
              </w:r>
            </w:smartTag>
          </w:p>
        </w:tc>
        <w:tc>
          <w:tcPr>
            <w:tcW w:w="1590" w:type="dxa"/>
            <w:vMerge/>
          </w:tcPr>
          <w:p w:rsidR="0081084B" w:rsidRPr="00171C55" w:rsidRDefault="0081084B" w:rsidP="0081084B"/>
        </w:tc>
        <w:tc>
          <w:tcPr>
            <w:tcW w:w="1256" w:type="dxa"/>
            <w:vMerge/>
          </w:tcPr>
          <w:p w:rsidR="0081084B" w:rsidRPr="00171C55" w:rsidRDefault="0081084B" w:rsidP="0081084B"/>
        </w:tc>
        <w:tc>
          <w:tcPr>
            <w:tcW w:w="1719" w:type="dxa"/>
          </w:tcPr>
          <w:p w:rsidR="0081084B" w:rsidRPr="00171C55" w:rsidRDefault="0081084B" w:rsidP="0081084B">
            <w:r w:rsidRPr="00171C55">
              <w:t>до 1 кВ наружного освещения, контактной сети троллейбусов</w:t>
            </w:r>
          </w:p>
        </w:tc>
        <w:tc>
          <w:tcPr>
            <w:tcW w:w="729" w:type="dxa"/>
          </w:tcPr>
          <w:p w:rsidR="0081084B" w:rsidRPr="00171C55" w:rsidRDefault="0081084B" w:rsidP="0081084B">
            <w:r w:rsidRPr="00171C55">
              <w:t>св. 1 до 35кВ</w:t>
            </w:r>
          </w:p>
        </w:tc>
        <w:tc>
          <w:tcPr>
            <w:tcW w:w="857" w:type="dxa"/>
          </w:tcPr>
          <w:p w:rsidR="0081084B" w:rsidRPr="00171C55" w:rsidRDefault="0081084B" w:rsidP="0081084B">
            <w:r w:rsidRPr="00171C55">
              <w:t>св. 35 до 110кВ и выше</w:t>
            </w:r>
          </w:p>
        </w:tc>
      </w:tr>
      <w:tr w:rsidR="0081084B" w:rsidRPr="00171C55" w:rsidTr="0081084B">
        <w:tc>
          <w:tcPr>
            <w:tcW w:w="2714" w:type="dxa"/>
          </w:tcPr>
          <w:p w:rsidR="0081084B" w:rsidRPr="00171C55" w:rsidRDefault="0081084B" w:rsidP="0081084B">
            <w:r w:rsidRPr="00171C55">
              <w:t>Водопровод и напорная канализация</w:t>
            </w:r>
          </w:p>
        </w:tc>
        <w:tc>
          <w:tcPr>
            <w:tcW w:w="1683" w:type="dxa"/>
          </w:tcPr>
          <w:p w:rsidR="0081084B" w:rsidRPr="00171C55" w:rsidRDefault="0081084B" w:rsidP="0081084B">
            <w:r w:rsidRPr="00171C55">
              <w:t>5</w:t>
            </w:r>
          </w:p>
        </w:tc>
        <w:tc>
          <w:tcPr>
            <w:tcW w:w="1684" w:type="dxa"/>
          </w:tcPr>
          <w:p w:rsidR="0081084B" w:rsidRPr="00171C55" w:rsidRDefault="0081084B" w:rsidP="0081084B">
            <w:r w:rsidRPr="00171C55">
              <w:t>3</w:t>
            </w:r>
          </w:p>
        </w:tc>
        <w:tc>
          <w:tcPr>
            <w:tcW w:w="1277" w:type="dxa"/>
          </w:tcPr>
          <w:p w:rsidR="0081084B" w:rsidRPr="00171C55" w:rsidRDefault="0081084B" w:rsidP="0081084B">
            <w:r w:rsidRPr="00171C55">
              <w:t>4</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2</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2</w:t>
            </w:r>
          </w:p>
        </w:tc>
        <w:tc>
          <w:tcPr>
            <w:tcW w:w="857" w:type="dxa"/>
          </w:tcPr>
          <w:p w:rsidR="0081084B" w:rsidRPr="00171C55" w:rsidRDefault="0081084B" w:rsidP="0081084B">
            <w:r w:rsidRPr="00171C55">
              <w:t>3</w:t>
            </w:r>
          </w:p>
        </w:tc>
      </w:tr>
      <w:tr w:rsidR="0081084B" w:rsidRPr="00171C55" w:rsidTr="0081084B">
        <w:tc>
          <w:tcPr>
            <w:tcW w:w="2714" w:type="dxa"/>
          </w:tcPr>
          <w:p w:rsidR="0081084B" w:rsidRPr="00171C55" w:rsidRDefault="0081084B" w:rsidP="0081084B">
            <w:r w:rsidRPr="00171C55">
              <w:t>Самотечная канализация</w:t>
            </w:r>
          </w:p>
        </w:tc>
        <w:tc>
          <w:tcPr>
            <w:tcW w:w="1683" w:type="dxa"/>
          </w:tcPr>
          <w:p w:rsidR="0081084B" w:rsidRPr="00171C55" w:rsidRDefault="0081084B" w:rsidP="0081084B">
            <w:r w:rsidRPr="00171C55">
              <w:t>3</w:t>
            </w:r>
          </w:p>
        </w:tc>
        <w:tc>
          <w:tcPr>
            <w:tcW w:w="1684" w:type="dxa"/>
          </w:tcPr>
          <w:p w:rsidR="0081084B" w:rsidRPr="00171C55" w:rsidRDefault="0081084B" w:rsidP="0081084B">
            <w:r w:rsidRPr="00171C55">
              <w:t>1,5</w:t>
            </w:r>
          </w:p>
        </w:tc>
        <w:tc>
          <w:tcPr>
            <w:tcW w:w="1277" w:type="dxa"/>
          </w:tcPr>
          <w:p w:rsidR="0081084B" w:rsidRPr="00171C55" w:rsidRDefault="0081084B" w:rsidP="0081084B">
            <w:r w:rsidRPr="00171C55">
              <w:t>4</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2</w:t>
            </w:r>
          </w:p>
        </w:tc>
        <w:tc>
          <w:tcPr>
            <w:tcW w:w="857" w:type="dxa"/>
          </w:tcPr>
          <w:p w:rsidR="0081084B" w:rsidRPr="00171C55" w:rsidRDefault="0081084B" w:rsidP="0081084B">
            <w:r w:rsidRPr="00171C55">
              <w:t>3</w:t>
            </w:r>
          </w:p>
        </w:tc>
      </w:tr>
      <w:tr w:rsidR="0081084B" w:rsidRPr="00171C55" w:rsidTr="0081084B">
        <w:tc>
          <w:tcPr>
            <w:tcW w:w="2714" w:type="dxa"/>
          </w:tcPr>
          <w:p w:rsidR="0081084B" w:rsidRPr="00171C55" w:rsidRDefault="0081084B" w:rsidP="0081084B">
            <w:r w:rsidRPr="00171C55">
              <w:t>Дренаж</w:t>
            </w:r>
          </w:p>
        </w:tc>
        <w:tc>
          <w:tcPr>
            <w:tcW w:w="1683" w:type="dxa"/>
          </w:tcPr>
          <w:p w:rsidR="0081084B" w:rsidRPr="00171C55" w:rsidRDefault="0081084B" w:rsidP="0081084B">
            <w:r w:rsidRPr="00171C55">
              <w:t>3</w:t>
            </w:r>
          </w:p>
        </w:tc>
        <w:tc>
          <w:tcPr>
            <w:tcW w:w="1684" w:type="dxa"/>
          </w:tcPr>
          <w:p w:rsidR="0081084B" w:rsidRPr="00171C55" w:rsidRDefault="0081084B" w:rsidP="0081084B">
            <w:r w:rsidRPr="00171C55">
              <w:t>1</w:t>
            </w:r>
          </w:p>
        </w:tc>
        <w:tc>
          <w:tcPr>
            <w:tcW w:w="1277" w:type="dxa"/>
          </w:tcPr>
          <w:p w:rsidR="0081084B" w:rsidRPr="00171C55" w:rsidRDefault="0081084B" w:rsidP="0081084B">
            <w:r w:rsidRPr="00171C55">
              <w:t>4</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2</w:t>
            </w:r>
          </w:p>
        </w:tc>
        <w:tc>
          <w:tcPr>
            <w:tcW w:w="857" w:type="dxa"/>
          </w:tcPr>
          <w:p w:rsidR="0081084B" w:rsidRPr="00171C55" w:rsidRDefault="0081084B" w:rsidP="0081084B">
            <w:r w:rsidRPr="00171C55">
              <w:t>3</w:t>
            </w:r>
          </w:p>
        </w:tc>
      </w:tr>
      <w:tr w:rsidR="0081084B" w:rsidRPr="00171C55" w:rsidTr="0081084B">
        <w:tc>
          <w:tcPr>
            <w:tcW w:w="2714" w:type="dxa"/>
          </w:tcPr>
          <w:p w:rsidR="0081084B" w:rsidRPr="00171C55" w:rsidRDefault="0081084B" w:rsidP="0081084B">
            <w:r w:rsidRPr="00171C55">
              <w:t>Сопутствующий дренаж</w:t>
            </w:r>
          </w:p>
        </w:tc>
        <w:tc>
          <w:tcPr>
            <w:tcW w:w="1683" w:type="dxa"/>
          </w:tcPr>
          <w:p w:rsidR="0081084B" w:rsidRPr="00171C55" w:rsidRDefault="0081084B" w:rsidP="0081084B">
            <w:r w:rsidRPr="00171C55">
              <w:t>0,4</w:t>
            </w:r>
          </w:p>
        </w:tc>
        <w:tc>
          <w:tcPr>
            <w:tcW w:w="1684" w:type="dxa"/>
          </w:tcPr>
          <w:p w:rsidR="0081084B" w:rsidRPr="00171C55" w:rsidRDefault="0081084B" w:rsidP="0081084B">
            <w:r w:rsidRPr="00171C55">
              <w:t>0,4</w:t>
            </w:r>
          </w:p>
        </w:tc>
        <w:tc>
          <w:tcPr>
            <w:tcW w:w="1277" w:type="dxa"/>
          </w:tcPr>
          <w:p w:rsidR="0081084B" w:rsidRPr="00171C55" w:rsidRDefault="0081084B" w:rsidP="0081084B">
            <w:r w:rsidRPr="00171C55">
              <w:t>0,4</w:t>
            </w:r>
          </w:p>
        </w:tc>
        <w:tc>
          <w:tcPr>
            <w:tcW w:w="1277" w:type="dxa"/>
          </w:tcPr>
          <w:p w:rsidR="0081084B" w:rsidRPr="00171C55" w:rsidRDefault="0081084B" w:rsidP="0081084B">
            <w:r w:rsidRPr="00171C55">
              <w:t>0</w:t>
            </w:r>
          </w:p>
        </w:tc>
        <w:tc>
          <w:tcPr>
            <w:tcW w:w="1590" w:type="dxa"/>
          </w:tcPr>
          <w:p w:rsidR="0081084B" w:rsidRPr="00171C55" w:rsidRDefault="0081084B" w:rsidP="0081084B">
            <w:r w:rsidRPr="00171C55">
              <w:t>0,4</w:t>
            </w:r>
          </w:p>
        </w:tc>
        <w:tc>
          <w:tcPr>
            <w:tcW w:w="1256" w:type="dxa"/>
          </w:tcPr>
          <w:p w:rsidR="0081084B" w:rsidRPr="00171C55" w:rsidRDefault="0081084B" w:rsidP="0081084B">
            <w:r w:rsidRPr="00171C55">
              <w:t>-</w:t>
            </w:r>
          </w:p>
        </w:tc>
        <w:tc>
          <w:tcPr>
            <w:tcW w:w="1719" w:type="dxa"/>
          </w:tcPr>
          <w:p w:rsidR="0081084B" w:rsidRPr="00171C55" w:rsidRDefault="0081084B" w:rsidP="0081084B">
            <w:r w:rsidRPr="00171C55">
              <w:t>-</w:t>
            </w:r>
          </w:p>
        </w:tc>
        <w:tc>
          <w:tcPr>
            <w:tcW w:w="729" w:type="dxa"/>
          </w:tcPr>
          <w:p w:rsidR="0081084B" w:rsidRPr="00171C55" w:rsidRDefault="0081084B" w:rsidP="0081084B">
            <w:r w:rsidRPr="00171C55">
              <w:t>-</w:t>
            </w:r>
          </w:p>
        </w:tc>
        <w:tc>
          <w:tcPr>
            <w:tcW w:w="857" w:type="dxa"/>
          </w:tcPr>
          <w:p w:rsidR="0081084B" w:rsidRPr="00171C55" w:rsidRDefault="0081084B" w:rsidP="0081084B">
            <w:r w:rsidRPr="00171C55">
              <w:t>-</w:t>
            </w:r>
          </w:p>
        </w:tc>
      </w:tr>
      <w:tr w:rsidR="0081084B" w:rsidRPr="00171C55" w:rsidTr="0081084B">
        <w:tc>
          <w:tcPr>
            <w:tcW w:w="2714" w:type="dxa"/>
          </w:tcPr>
          <w:p w:rsidR="0081084B" w:rsidRPr="00171C55" w:rsidRDefault="0081084B" w:rsidP="0081084B">
            <w:r w:rsidRPr="00171C55">
              <w:t>Газопроводы горючих газов давления, МПа;</w:t>
            </w:r>
          </w:p>
          <w:p w:rsidR="0081084B" w:rsidRPr="00171C55" w:rsidRDefault="0081084B" w:rsidP="0081084B">
            <w:r w:rsidRPr="00171C55">
              <w:t>низкого до 0,005</w:t>
            </w:r>
          </w:p>
        </w:tc>
        <w:tc>
          <w:tcPr>
            <w:tcW w:w="1683" w:type="dxa"/>
          </w:tcPr>
          <w:p w:rsidR="0081084B" w:rsidRPr="00171C55" w:rsidRDefault="0081084B" w:rsidP="0081084B">
            <w:r w:rsidRPr="00171C55">
              <w:t>2</w:t>
            </w:r>
          </w:p>
        </w:tc>
        <w:tc>
          <w:tcPr>
            <w:tcW w:w="1684" w:type="dxa"/>
          </w:tcPr>
          <w:p w:rsidR="0081084B" w:rsidRPr="00171C55" w:rsidRDefault="0081084B" w:rsidP="0081084B">
            <w:r w:rsidRPr="00171C55">
              <w:t>1</w:t>
            </w:r>
          </w:p>
        </w:tc>
        <w:tc>
          <w:tcPr>
            <w:tcW w:w="1277" w:type="dxa"/>
          </w:tcPr>
          <w:p w:rsidR="0081084B" w:rsidRPr="00171C55" w:rsidRDefault="0081084B" w:rsidP="0081084B">
            <w:r w:rsidRPr="00171C55">
              <w:t>3,8</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5</w:t>
            </w:r>
          </w:p>
        </w:tc>
        <w:tc>
          <w:tcPr>
            <w:tcW w:w="857" w:type="dxa"/>
          </w:tcPr>
          <w:p w:rsidR="0081084B" w:rsidRPr="00171C55" w:rsidRDefault="0081084B" w:rsidP="0081084B">
            <w:r w:rsidRPr="00171C55">
              <w:t>10</w:t>
            </w:r>
          </w:p>
        </w:tc>
      </w:tr>
      <w:tr w:rsidR="0081084B" w:rsidRPr="00171C55" w:rsidTr="0081084B">
        <w:tc>
          <w:tcPr>
            <w:tcW w:w="2714" w:type="dxa"/>
          </w:tcPr>
          <w:p w:rsidR="0081084B" w:rsidRPr="00171C55" w:rsidRDefault="0081084B" w:rsidP="0081084B">
            <w:r w:rsidRPr="00171C55">
              <w:t>среднего</w:t>
            </w:r>
          </w:p>
          <w:p w:rsidR="0081084B" w:rsidRPr="00171C55" w:rsidRDefault="0081084B" w:rsidP="0081084B">
            <w:r w:rsidRPr="00171C55">
              <w:t>свыше 0,005 до 0,3</w:t>
            </w:r>
          </w:p>
        </w:tc>
        <w:tc>
          <w:tcPr>
            <w:tcW w:w="1683" w:type="dxa"/>
          </w:tcPr>
          <w:p w:rsidR="0081084B" w:rsidRPr="00171C55" w:rsidRDefault="0081084B" w:rsidP="0081084B">
            <w:r w:rsidRPr="00171C55">
              <w:t>4</w:t>
            </w:r>
          </w:p>
        </w:tc>
        <w:tc>
          <w:tcPr>
            <w:tcW w:w="1684" w:type="dxa"/>
          </w:tcPr>
          <w:p w:rsidR="0081084B" w:rsidRPr="00171C55" w:rsidRDefault="0081084B" w:rsidP="0081084B">
            <w:r w:rsidRPr="00171C55">
              <w:t>1</w:t>
            </w:r>
          </w:p>
        </w:tc>
        <w:tc>
          <w:tcPr>
            <w:tcW w:w="1277" w:type="dxa"/>
          </w:tcPr>
          <w:p w:rsidR="0081084B" w:rsidRPr="00171C55" w:rsidRDefault="0081084B" w:rsidP="0081084B">
            <w:r w:rsidRPr="00171C55">
              <w:t>4,8</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5</w:t>
            </w:r>
          </w:p>
        </w:tc>
        <w:tc>
          <w:tcPr>
            <w:tcW w:w="857" w:type="dxa"/>
          </w:tcPr>
          <w:p w:rsidR="0081084B" w:rsidRPr="00171C55" w:rsidRDefault="0081084B" w:rsidP="0081084B">
            <w:r w:rsidRPr="00171C55">
              <w:t>10</w:t>
            </w:r>
          </w:p>
        </w:tc>
      </w:tr>
      <w:tr w:rsidR="0081084B" w:rsidRPr="00171C55" w:rsidTr="0081084B">
        <w:tc>
          <w:tcPr>
            <w:tcW w:w="2714" w:type="dxa"/>
          </w:tcPr>
          <w:p w:rsidR="0081084B" w:rsidRPr="00171C55" w:rsidRDefault="0081084B" w:rsidP="0081084B">
            <w:r w:rsidRPr="00171C55">
              <w:t>высокого</w:t>
            </w:r>
          </w:p>
          <w:p w:rsidR="0081084B" w:rsidRPr="00171C55" w:rsidRDefault="0081084B" w:rsidP="0081084B">
            <w:r w:rsidRPr="00171C55">
              <w:t>свыше 0,3 до 0,6</w:t>
            </w:r>
          </w:p>
        </w:tc>
        <w:tc>
          <w:tcPr>
            <w:tcW w:w="1683" w:type="dxa"/>
          </w:tcPr>
          <w:p w:rsidR="0081084B" w:rsidRPr="00171C55" w:rsidRDefault="0081084B" w:rsidP="0081084B">
            <w:r w:rsidRPr="00171C55">
              <w:t>7</w:t>
            </w:r>
          </w:p>
        </w:tc>
        <w:tc>
          <w:tcPr>
            <w:tcW w:w="1684" w:type="dxa"/>
          </w:tcPr>
          <w:p w:rsidR="0081084B" w:rsidRPr="00171C55" w:rsidRDefault="0081084B" w:rsidP="0081084B">
            <w:r w:rsidRPr="00171C55">
              <w:t>1</w:t>
            </w:r>
          </w:p>
        </w:tc>
        <w:tc>
          <w:tcPr>
            <w:tcW w:w="1277" w:type="dxa"/>
          </w:tcPr>
          <w:p w:rsidR="0081084B" w:rsidRPr="00171C55" w:rsidRDefault="0081084B" w:rsidP="0081084B">
            <w:r w:rsidRPr="00171C55">
              <w:t>7,8</w:t>
            </w:r>
          </w:p>
        </w:tc>
        <w:tc>
          <w:tcPr>
            <w:tcW w:w="1277" w:type="dxa"/>
          </w:tcPr>
          <w:p w:rsidR="0081084B" w:rsidRPr="00171C55" w:rsidRDefault="0081084B" w:rsidP="0081084B">
            <w:r w:rsidRPr="00171C55">
              <w:t>3,8</w:t>
            </w:r>
          </w:p>
        </w:tc>
        <w:tc>
          <w:tcPr>
            <w:tcW w:w="1590" w:type="dxa"/>
          </w:tcPr>
          <w:p w:rsidR="0081084B" w:rsidRPr="00171C55" w:rsidRDefault="0081084B" w:rsidP="0081084B">
            <w:r w:rsidRPr="00171C55">
              <w:t>2,5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5</w:t>
            </w:r>
          </w:p>
        </w:tc>
        <w:tc>
          <w:tcPr>
            <w:tcW w:w="857" w:type="dxa"/>
          </w:tcPr>
          <w:p w:rsidR="0081084B" w:rsidRPr="00171C55" w:rsidRDefault="0081084B" w:rsidP="0081084B">
            <w:r w:rsidRPr="00171C55">
              <w:t>10</w:t>
            </w:r>
          </w:p>
        </w:tc>
      </w:tr>
      <w:tr w:rsidR="0081084B" w:rsidRPr="00171C55" w:rsidTr="0081084B">
        <w:tc>
          <w:tcPr>
            <w:tcW w:w="2714" w:type="dxa"/>
          </w:tcPr>
          <w:p w:rsidR="0081084B" w:rsidRPr="00171C55" w:rsidRDefault="0081084B" w:rsidP="0081084B">
            <w:r w:rsidRPr="00171C55">
              <w:t>свыше 0,6 до 1,2</w:t>
            </w:r>
          </w:p>
        </w:tc>
        <w:tc>
          <w:tcPr>
            <w:tcW w:w="1683" w:type="dxa"/>
          </w:tcPr>
          <w:p w:rsidR="0081084B" w:rsidRPr="00171C55" w:rsidRDefault="0081084B" w:rsidP="0081084B">
            <w:r w:rsidRPr="00171C55">
              <w:t>10</w:t>
            </w:r>
          </w:p>
        </w:tc>
        <w:tc>
          <w:tcPr>
            <w:tcW w:w="1684" w:type="dxa"/>
          </w:tcPr>
          <w:p w:rsidR="0081084B" w:rsidRPr="00171C55" w:rsidRDefault="0081084B" w:rsidP="0081084B">
            <w:r w:rsidRPr="00171C55">
              <w:t>1</w:t>
            </w:r>
          </w:p>
        </w:tc>
        <w:tc>
          <w:tcPr>
            <w:tcW w:w="1277" w:type="dxa"/>
          </w:tcPr>
          <w:p w:rsidR="0081084B" w:rsidRPr="00171C55" w:rsidRDefault="0081084B" w:rsidP="0081084B">
            <w:r w:rsidRPr="00171C55">
              <w:t>10,8</w:t>
            </w:r>
          </w:p>
        </w:tc>
        <w:tc>
          <w:tcPr>
            <w:tcW w:w="1277" w:type="dxa"/>
          </w:tcPr>
          <w:p w:rsidR="0081084B" w:rsidRPr="00171C55" w:rsidRDefault="0081084B" w:rsidP="0081084B">
            <w:r w:rsidRPr="00171C55">
              <w:t>3,8</w:t>
            </w:r>
          </w:p>
        </w:tc>
        <w:tc>
          <w:tcPr>
            <w:tcW w:w="1590" w:type="dxa"/>
          </w:tcPr>
          <w:p w:rsidR="0081084B" w:rsidRPr="00171C55" w:rsidRDefault="0081084B" w:rsidP="0081084B">
            <w:r w:rsidRPr="00171C55">
              <w:t>2,5</w:t>
            </w:r>
          </w:p>
        </w:tc>
        <w:tc>
          <w:tcPr>
            <w:tcW w:w="1256" w:type="dxa"/>
          </w:tcPr>
          <w:p w:rsidR="0081084B" w:rsidRPr="00171C55" w:rsidRDefault="0081084B" w:rsidP="0081084B">
            <w:r w:rsidRPr="00171C55">
              <w:t>2</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5</w:t>
            </w:r>
          </w:p>
        </w:tc>
        <w:tc>
          <w:tcPr>
            <w:tcW w:w="857" w:type="dxa"/>
          </w:tcPr>
          <w:p w:rsidR="0081084B" w:rsidRPr="00171C55" w:rsidRDefault="0081084B" w:rsidP="0081084B">
            <w:r w:rsidRPr="00171C55">
              <w:t>10</w:t>
            </w:r>
          </w:p>
        </w:tc>
      </w:tr>
      <w:tr w:rsidR="0081084B" w:rsidRPr="00171C55" w:rsidTr="0081084B">
        <w:tc>
          <w:tcPr>
            <w:tcW w:w="2714" w:type="dxa"/>
          </w:tcPr>
          <w:p w:rsidR="0081084B" w:rsidRPr="00171C55" w:rsidRDefault="0081084B" w:rsidP="0081084B">
            <w:r w:rsidRPr="00171C55">
              <w:t>Тепловые сети:</w:t>
            </w:r>
          </w:p>
          <w:p w:rsidR="0081084B" w:rsidRPr="00171C55" w:rsidRDefault="0081084B" w:rsidP="0081084B">
            <w:r w:rsidRPr="00171C55">
              <w:t>от наружной стенки канала, тоннеля</w:t>
            </w:r>
          </w:p>
        </w:tc>
        <w:tc>
          <w:tcPr>
            <w:tcW w:w="1683" w:type="dxa"/>
          </w:tcPr>
          <w:p w:rsidR="0081084B" w:rsidRPr="00171C55" w:rsidRDefault="0081084B" w:rsidP="0081084B">
            <w:r w:rsidRPr="00171C55">
              <w:t>2</w:t>
            </w:r>
          </w:p>
        </w:tc>
        <w:tc>
          <w:tcPr>
            <w:tcW w:w="1684" w:type="dxa"/>
          </w:tcPr>
          <w:p w:rsidR="0081084B" w:rsidRPr="00171C55" w:rsidRDefault="0081084B" w:rsidP="0081084B">
            <w:r w:rsidRPr="00171C55">
              <w:t>1,5</w:t>
            </w:r>
          </w:p>
        </w:tc>
        <w:tc>
          <w:tcPr>
            <w:tcW w:w="1277" w:type="dxa"/>
          </w:tcPr>
          <w:p w:rsidR="0081084B" w:rsidRPr="00171C55" w:rsidRDefault="0081084B" w:rsidP="0081084B">
            <w:r w:rsidRPr="00171C55">
              <w:t>4</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2</w:t>
            </w:r>
          </w:p>
        </w:tc>
        <w:tc>
          <w:tcPr>
            <w:tcW w:w="857" w:type="dxa"/>
          </w:tcPr>
          <w:p w:rsidR="0081084B" w:rsidRPr="00171C55" w:rsidRDefault="0081084B" w:rsidP="0081084B">
            <w:r w:rsidRPr="00171C55">
              <w:t>3</w:t>
            </w:r>
          </w:p>
        </w:tc>
      </w:tr>
      <w:tr w:rsidR="0081084B" w:rsidRPr="00171C55" w:rsidTr="0081084B">
        <w:tc>
          <w:tcPr>
            <w:tcW w:w="2714" w:type="dxa"/>
          </w:tcPr>
          <w:p w:rsidR="0081084B" w:rsidRPr="00171C55" w:rsidRDefault="0081084B" w:rsidP="0081084B">
            <w:r w:rsidRPr="00171C55">
              <w:t>от оболочки бесканальной прокладки</w:t>
            </w:r>
          </w:p>
        </w:tc>
        <w:tc>
          <w:tcPr>
            <w:tcW w:w="1683" w:type="dxa"/>
          </w:tcPr>
          <w:p w:rsidR="0081084B" w:rsidRPr="00171C55" w:rsidRDefault="0081084B" w:rsidP="0081084B">
            <w:r w:rsidRPr="00171C55">
              <w:t>5</w:t>
            </w:r>
          </w:p>
          <w:p w:rsidR="0081084B" w:rsidRPr="00171C55" w:rsidRDefault="0081084B" w:rsidP="0081084B">
            <w:r w:rsidRPr="00171C55">
              <w:t xml:space="preserve"> (см прим 2)</w:t>
            </w:r>
          </w:p>
        </w:tc>
        <w:tc>
          <w:tcPr>
            <w:tcW w:w="1684" w:type="dxa"/>
          </w:tcPr>
          <w:p w:rsidR="0081084B" w:rsidRPr="00171C55" w:rsidRDefault="0081084B" w:rsidP="0081084B">
            <w:r w:rsidRPr="00171C55">
              <w:t>1,5</w:t>
            </w:r>
          </w:p>
        </w:tc>
        <w:tc>
          <w:tcPr>
            <w:tcW w:w="1277" w:type="dxa"/>
          </w:tcPr>
          <w:p w:rsidR="0081084B" w:rsidRPr="00171C55" w:rsidRDefault="0081084B" w:rsidP="0081084B">
            <w:r w:rsidRPr="00171C55">
              <w:t>4</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2</w:t>
            </w:r>
          </w:p>
        </w:tc>
        <w:tc>
          <w:tcPr>
            <w:tcW w:w="857" w:type="dxa"/>
          </w:tcPr>
          <w:p w:rsidR="0081084B" w:rsidRPr="00171C55" w:rsidRDefault="0081084B" w:rsidP="0081084B">
            <w:r w:rsidRPr="00171C55">
              <w:t>3</w:t>
            </w:r>
          </w:p>
        </w:tc>
      </w:tr>
      <w:tr w:rsidR="0081084B" w:rsidRPr="00171C55" w:rsidTr="0081084B">
        <w:tc>
          <w:tcPr>
            <w:tcW w:w="2714" w:type="dxa"/>
          </w:tcPr>
          <w:p w:rsidR="0081084B" w:rsidRPr="00171C55" w:rsidRDefault="0081084B" w:rsidP="0081084B">
            <w:r w:rsidRPr="00171C55">
              <w:t>Кабели силовые всех напряжений и кабели связи</w:t>
            </w:r>
          </w:p>
        </w:tc>
        <w:tc>
          <w:tcPr>
            <w:tcW w:w="1683" w:type="dxa"/>
          </w:tcPr>
          <w:p w:rsidR="0081084B" w:rsidRPr="00171C55" w:rsidRDefault="0081084B" w:rsidP="0081084B">
            <w:r w:rsidRPr="00171C55">
              <w:t>0,6</w:t>
            </w:r>
          </w:p>
        </w:tc>
        <w:tc>
          <w:tcPr>
            <w:tcW w:w="1684" w:type="dxa"/>
          </w:tcPr>
          <w:p w:rsidR="0081084B" w:rsidRPr="00171C55" w:rsidRDefault="0081084B" w:rsidP="0081084B">
            <w:r w:rsidRPr="00171C55">
              <w:t>0,5</w:t>
            </w:r>
          </w:p>
        </w:tc>
        <w:tc>
          <w:tcPr>
            <w:tcW w:w="1277" w:type="dxa"/>
          </w:tcPr>
          <w:p w:rsidR="0081084B" w:rsidRPr="00171C55" w:rsidRDefault="0081084B" w:rsidP="0081084B">
            <w:r w:rsidRPr="00171C55">
              <w:t>3,2</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0,5*</w:t>
            </w:r>
          </w:p>
        </w:tc>
        <w:tc>
          <w:tcPr>
            <w:tcW w:w="729" w:type="dxa"/>
          </w:tcPr>
          <w:p w:rsidR="0081084B" w:rsidRPr="00171C55" w:rsidRDefault="0081084B" w:rsidP="0081084B">
            <w:r w:rsidRPr="00171C55">
              <w:t>5*</w:t>
            </w:r>
          </w:p>
        </w:tc>
        <w:tc>
          <w:tcPr>
            <w:tcW w:w="857" w:type="dxa"/>
          </w:tcPr>
          <w:p w:rsidR="0081084B" w:rsidRPr="00171C55" w:rsidRDefault="0081084B" w:rsidP="0081084B">
            <w:r w:rsidRPr="00171C55">
              <w:t>10*</w:t>
            </w:r>
          </w:p>
        </w:tc>
      </w:tr>
      <w:tr w:rsidR="0081084B" w:rsidRPr="00171C55" w:rsidTr="0081084B">
        <w:tc>
          <w:tcPr>
            <w:tcW w:w="2714" w:type="dxa"/>
          </w:tcPr>
          <w:p w:rsidR="0081084B" w:rsidRPr="00171C55" w:rsidRDefault="0081084B" w:rsidP="0081084B">
            <w:r w:rsidRPr="00171C55">
              <w:t>Каналы, коммуникационные тоннели</w:t>
            </w:r>
          </w:p>
        </w:tc>
        <w:tc>
          <w:tcPr>
            <w:tcW w:w="1683" w:type="dxa"/>
          </w:tcPr>
          <w:p w:rsidR="0081084B" w:rsidRPr="00171C55" w:rsidRDefault="0081084B" w:rsidP="0081084B">
            <w:r w:rsidRPr="00171C55">
              <w:t>2</w:t>
            </w:r>
          </w:p>
        </w:tc>
        <w:tc>
          <w:tcPr>
            <w:tcW w:w="1684" w:type="dxa"/>
          </w:tcPr>
          <w:p w:rsidR="0081084B" w:rsidRPr="00171C55" w:rsidRDefault="0081084B" w:rsidP="0081084B">
            <w:r w:rsidRPr="00171C55">
              <w:t>1,5</w:t>
            </w:r>
          </w:p>
        </w:tc>
        <w:tc>
          <w:tcPr>
            <w:tcW w:w="1277" w:type="dxa"/>
          </w:tcPr>
          <w:p w:rsidR="0081084B" w:rsidRPr="00171C55" w:rsidRDefault="0081084B" w:rsidP="0081084B">
            <w:r w:rsidRPr="00171C55">
              <w:t>4</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2</w:t>
            </w:r>
          </w:p>
        </w:tc>
        <w:tc>
          <w:tcPr>
            <w:tcW w:w="857" w:type="dxa"/>
          </w:tcPr>
          <w:p w:rsidR="0081084B" w:rsidRPr="00171C55" w:rsidRDefault="0081084B" w:rsidP="0081084B">
            <w:r w:rsidRPr="00171C55">
              <w:t>3*</w:t>
            </w:r>
          </w:p>
        </w:tc>
      </w:tr>
      <w:tr w:rsidR="0081084B" w:rsidRPr="00171C55" w:rsidTr="0081084B">
        <w:tc>
          <w:tcPr>
            <w:tcW w:w="2714" w:type="dxa"/>
          </w:tcPr>
          <w:p w:rsidR="0081084B" w:rsidRPr="00171C55" w:rsidRDefault="0081084B" w:rsidP="0081084B">
            <w:r w:rsidRPr="00171C55">
              <w:t>Наружние пневмомусоропроводы</w:t>
            </w:r>
          </w:p>
        </w:tc>
        <w:tc>
          <w:tcPr>
            <w:tcW w:w="1683" w:type="dxa"/>
          </w:tcPr>
          <w:p w:rsidR="0081084B" w:rsidRPr="00171C55" w:rsidRDefault="0081084B" w:rsidP="0081084B">
            <w:r w:rsidRPr="00171C55">
              <w:t>2</w:t>
            </w:r>
          </w:p>
        </w:tc>
        <w:tc>
          <w:tcPr>
            <w:tcW w:w="1684" w:type="dxa"/>
          </w:tcPr>
          <w:p w:rsidR="0081084B" w:rsidRPr="00171C55" w:rsidRDefault="0081084B" w:rsidP="0081084B">
            <w:r w:rsidRPr="00171C55">
              <w:t>1</w:t>
            </w:r>
          </w:p>
        </w:tc>
        <w:tc>
          <w:tcPr>
            <w:tcW w:w="1277" w:type="dxa"/>
          </w:tcPr>
          <w:p w:rsidR="0081084B" w:rsidRPr="00171C55" w:rsidRDefault="0081084B" w:rsidP="0081084B">
            <w:r w:rsidRPr="00171C55">
              <w:t>3,8</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3</w:t>
            </w:r>
          </w:p>
        </w:tc>
        <w:tc>
          <w:tcPr>
            <w:tcW w:w="857" w:type="dxa"/>
          </w:tcPr>
          <w:p w:rsidR="0081084B" w:rsidRPr="00171C55" w:rsidRDefault="0081084B" w:rsidP="0081084B">
            <w:r w:rsidRPr="00171C55">
              <w:t>5</w:t>
            </w:r>
          </w:p>
        </w:tc>
      </w:tr>
    </w:tbl>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 м"/>
        </w:smartTagPr>
        <w:r w:rsidRPr="00E0620A">
          <w:rPr>
            <w:rFonts w:ascii="Times New Roman" w:hAnsi="Times New Roman" w:cs="Times New Roman"/>
            <w:sz w:val="20"/>
          </w:rPr>
          <w:t>1 м</w:t>
        </w:r>
      </w:smartTag>
      <w:r w:rsidRPr="00E0620A">
        <w:rPr>
          <w:rFonts w:ascii="Times New Roman" w:hAnsi="Times New Roman" w:cs="Times New Roman"/>
          <w:sz w:val="20"/>
        </w:rPr>
        <w:t xml:space="preserve"> - от газопровода низкого и среднего давления, а также от водопроводов, канализации, водостоков и трубопроводов горючих жидкостей;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2 м"/>
        </w:smartTagPr>
        <w:r w:rsidRPr="00E0620A">
          <w:rPr>
            <w:rFonts w:ascii="Times New Roman" w:hAnsi="Times New Roman" w:cs="Times New Roman"/>
            <w:sz w:val="20"/>
          </w:rPr>
          <w:t>2 м</w:t>
        </w:r>
      </w:smartTag>
      <w:r w:rsidRPr="00E0620A">
        <w:rPr>
          <w:rFonts w:ascii="Times New Roman" w:hAnsi="Times New Roman" w:cs="Times New Roman"/>
          <w:sz w:val="20"/>
        </w:rPr>
        <w:t xml:space="preserve"> - от газопроводов высокого давления до 0,6 МПа, теплопроводов, хозяйственно-бытовой и дождевой канализации; </w:t>
      </w:r>
    </w:p>
    <w:p w:rsidR="0081084B" w:rsidRPr="00E0620A" w:rsidRDefault="0081084B" w:rsidP="0081084B">
      <w:pPr>
        <w:rPr>
          <w:sz w:val="20"/>
        </w:rPr>
      </w:pPr>
      <w:r w:rsidRPr="00E0620A">
        <w:rPr>
          <w:sz w:val="20"/>
        </w:rPr>
        <w:t xml:space="preserve">- </w:t>
      </w:r>
      <w:smartTag w:uri="urn:schemas-microsoft-com:office:smarttags" w:element="metricconverter">
        <w:smartTagPr>
          <w:attr w:name="ProductID" w:val="1,5 м"/>
        </w:smartTagPr>
        <w:r w:rsidRPr="00E0620A">
          <w:rPr>
            <w:sz w:val="20"/>
          </w:rPr>
          <w:t>1,5 м</w:t>
        </w:r>
      </w:smartTag>
      <w:r w:rsidRPr="00E0620A">
        <w:rPr>
          <w:sz w:val="20"/>
        </w:rPr>
        <w:t xml:space="preserve"> - от силовых кабелей и кабелей связи.</w:t>
      </w:r>
    </w:p>
    <w:p w:rsidR="0081084B" w:rsidRPr="00601251" w:rsidRDefault="0081084B" w:rsidP="0081084B">
      <w:r w:rsidRPr="00601251">
        <w:br w:type="page"/>
      </w:r>
    </w:p>
    <w:p w:rsidR="0081084B" w:rsidRPr="00601251" w:rsidRDefault="0081084B" w:rsidP="0081084B">
      <w:pPr>
        <w:ind w:firstLine="708"/>
        <w:jc w:val="right"/>
      </w:pPr>
      <w:r w:rsidRPr="00601251">
        <w:t xml:space="preserve">Таблица </w:t>
      </w:r>
      <w:r>
        <w:t>10</w:t>
      </w:r>
      <w:r w:rsidRPr="00601251">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81084B" w:rsidRPr="00171C55" w:rsidTr="0081084B">
        <w:tc>
          <w:tcPr>
            <w:tcW w:w="1668" w:type="dxa"/>
            <w:vMerge w:val="restart"/>
          </w:tcPr>
          <w:p w:rsidR="0081084B" w:rsidRPr="00171C55" w:rsidRDefault="0081084B" w:rsidP="0081084B">
            <w:r w:rsidRPr="00171C55">
              <w:t>Инженерные сети</w:t>
            </w:r>
          </w:p>
        </w:tc>
        <w:tc>
          <w:tcPr>
            <w:tcW w:w="13118" w:type="dxa"/>
            <w:gridSpan w:val="13"/>
          </w:tcPr>
          <w:p w:rsidR="0081084B" w:rsidRPr="00171C55" w:rsidRDefault="0081084B" w:rsidP="0081084B">
            <w:r w:rsidRPr="00171C55">
              <w:t>Расстояние, м, по горизонтали (в свету) до</w:t>
            </w:r>
          </w:p>
        </w:tc>
      </w:tr>
      <w:tr w:rsidR="0081084B" w:rsidRPr="00171C55" w:rsidTr="0081084B">
        <w:tc>
          <w:tcPr>
            <w:tcW w:w="1668" w:type="dxa"/>
            <w:vMerge/>
          </w:tcPr>
          <w:p w:rsidR="0081084B" w:rsidRPr="00171C55" w:rsidRDefault="0081084B" w:rsidP="0081084B"/>
        </w:tc>
        <w:tc>
          <w:tcPr>
            <w:tcW w:w="1134" w:type="dxa"/>
            <w:vMerge w:val="restart"/>
          </w:tcPr>
          <w:p w:rsidR="0081084B" w:rsidRPr="00171C55" w:rsidRDefault="0081084B" w:rsidP="0081084B">
            <w:r w:rsidRPr="00171C55">
              <w:t>водопровода</w:t>
            </w:r>
          </w:p>
        </w:tc>
        <w:tc>
          <w:tcPr>
            <w:tcW w:w="1134" w:type="dxa"/>
            <w:vMerge w:val="restart"/>
          </w:tcPr>
          <w:p w:rsidR="0081084B" w:rsidRPr="00171C55" w:rsidRDefault="0081084B" w:rsidP="0081084B">
            <w:r w:rsidRPr="00171C55">
              <w:t>канализации бытовой</w:t>
            </w:r>
          </w:p>
        </w:tc>
        <w:tc>
          <w:tcPr>
            <w:tcW w:w="1134" w:type="dxa"/>
            <w:vMerge w:val="restart"/>
          </w:tcPr>
          <w:p w:rsidR="0081084B" w:rsidRPr="00171C55" w:rsidRDefault="0081084B" w:rsidP="0081084B">
            <w:r w:rsidRPr="00171C55">
              <w:t>дренажа и дождевой канализации</w:t>
            </w:r>
          </w:p>
        </w:tc>
        <w:tc>
          <w:tcPr>
            <w:tcW w:w="3685" w:type="dxa"/>
            <w:gridSpan w:val="4"/>
          </w:tcPr>
          <w:p w:rsidR="0081084B" w:rsidRPr="00171C55" w:rsidRDefault="0081084B" w:rsidP="0081084B">
            <w:r w:rsidRPr="00171C55">
              <w:t>газопроводов давления МПа (кгс/см2)</w:t>
            </w:r>
          </w:p>
        </w:tc>
        <w:tc>
          <w:tcPr>
            <w:tcW w:w="851" w:type="dxa"/>
            <w:vMerge w:val="restart"/>
          </w:tcPr>
          <w:p w:rsidR="0081084B" w:rsidRPr="00171C55" w:rsidRDefault="0081084B" w:rsidP="0081084B">
            <w:r w:rsidRPr="00171C55">
              <w:t>кабелей сило-вых всех напря-жений</w:t>
            </w:r>
          </w:p>
        </w:tc>
        <w:tc>
          <w:tcPr>
            <w:tcW w:w="992" w:type="dxa"/>
            <w:vMerge w:val="restart"/>
          </w:tcPr>
          <w:p w:rsidR="0081084B" w:rsidRPr="00171C55" w:rsidRDefault="0081084B" w:rsidP="0081084B">
            <w:r w:rsidRPr="00171C55">
              <w:t>кабелей связи</w:t>
            </w:r>
          </w:p>
        </w:tc>
        <w:tc>
          <w:tcPr>
            <w:tcW w:w="2389" w:type="dxa"/>
            <w:gridSpan w:val="2"/>
          </w:tcPr>
          <w:p w:rsidR="0081084B" w:rsidRPr="00171C55" w:rsidRDefault="0081084B" w:rsidP="0081084B">
            <w:r w:rsidRPr="00171C55">
              <w:t>тепловых сетей</w:t>
            </w:r>
          </w:p>
        </w:tc>
        <w:tc>
          <w:tcPr>
            <w:tcW w:w="856" w:type="dxa"/>
            <w:vMerge w:val="restart"/>
          </w:tcPr>
          <w:p w:rsidR="0081084B" w:rsidRPr="00171C55" w:rsidRDefault="0081084B" w:rsidP="0081084B">
            <w:r w:rsidRPr="00171C55">
              <w:t>каналов, тон-нелей</w:t>
            </w:r>
          </w:p>
        </w:tc>
        <w:tc>
          <w:tcPr>
            <w:tcW w:w="943" w:type="dxa"/>
            <w:vMerge w:val="restart"/>
          </w:tcPr>
          <w:p w:rsidR="0081084B" w:rsidRPr="00171C55" w:rsidRDefault="0081084B" w:rsidP="0081084B">
            <w:r w:rsidRPr="00171C55">
              <w:t>наружных пневмо-мусоро-проводов</w:t>
            </w:r>
          </w:p>
        </w:tc>
      </w:tr>
      <w:tr w:rsidR="0081084B" w:rsidRPr="00171C55" w:rsidTr="0081084B">
        <w:trPr>
          <w:trHeight w:val="413"/>
        </w:trPr>
        <w:tc>
          <w:tcPr>
            <w:tcW w:w="1668" w:type="dxa"/>
            <w:vMerge/>
          </w:tcPr>
          <w:p w:rsidR="0081084B" w:rsidRPr="00171C55" w:rsidRDefault="0081084B" w:rsidP="0081084B"/>
        </w:tc>
        <w:tc>
          <w:tcPr>
            <w:tcW w:w="1134" w:type="dxa"/>
            <w:vMerge/>
          </w:tcPr>
          <w:p w:rsidR="0081084B" w:rsidRPr="00171C55" w:rsidRDefault="0081084B" w:rsidP="0081084B"/>
        </w:tc>
        <w:tc>
          <w:tcPr>
            <w:tcW w:w="1134" w:type="dxa"/>
            <w:vMerge/>
          </w:tcPr>
          <w:p w:rsidR="0081084B" w:rsidRPr="00171C55" w:rsidRDefault="0081084B" w:rsidP="0081084B"/>
        </w:tc>
        <w:tc>
          <w:tcPr>
            <w:tcW w:w="1134" w:type="dxa"/>
            <w:vMerge/>
          </w:tcPr>
          <w:p w:rsidR="0081084B" w:rsidRPr="00171C55" w:rsidRDefault="0081084B" w:rsidP="0081084B"/>
        </w:tc>
        <w:tc>
          <w:tcPr>
            <w:tcW w:w="992" w:type="dxa"/>
            <w:vMerge w:val="restart"/>
          </w:tcPr>
          <w:p w:rsidR="0081084B" w:rsidRPr="00171C55" w:rsidRDefault="0081084B" w:rsidP="0081084B">
            <w:r w:rsidRPr="00171C55">
              <w:t>низкого</w:t>
            </w:r>
          </w:p>
          <w:p w:rsidR="0081084B" w:rsidRPr="00171C55" w:rsidRDefault="0081084B" w:rsidP="0081084B">
            <w:r w:rsidRPr="00171C55">
              <w:t>до 0,005</w:t>
            </w:r>
          </w:p>
        </w:tc>
        <w:tc>
          <w:tcPr>
            <w:tcW w:w="992" w:type="dxa"/>
            <w:vMerge w:val="restart"/>
          </w:tcPr>
          <w:p w:rsidR="0081084B" w:rsidRPr="00171C55" w:rsidRDefault="0081084B" w:rsidP="0081084B">
            <w:r w:rsidRPr="00171C55">
              <w:t>среднего</w:t>
            </w:r>
          </w:p>
          <w:p w:rsidR="0081084B" w:rsidRPr="00171C55" w:rsidRDefault="0081084B" w:rsidP="0081084B">
            <w:r w:rsidRPr="00171C55">
              <w:t>св. 0,005 до 0,3</w:t>
            </w:r>
          </w:p>
        </w:tc>
        <w:tc>
          <w:tcPr>
            <w:tcW w:w="1701" w:type="dxa"/>
            <w:gridSpan w:val="2"/>
          </w:tcPr>
          <w:p w:rsidR="0081084B" w:rsidRPr="00171C55" w:rsidRDefault="0081084B" w:rsidP="0081084B">
            <w:r w:rsidRPr="00171C55">
              <w:t>высокого</w:t>
            </w:r>
          </w:p>
        </w:tc>
        <w:tc>
          <w:tcPr>
            <w:tcW w:w="851" w:type="dxa"/>
            <w:vMerge/>
          </w:tcPr>
          <w:p w:rsidR="0081084B" w:rsidRPr="00171C55" w:rsidRDefault="0081084B" w:rsidP="0081084B"/>
        </w:tc>
        <w:tc>
          <w:tcPr>
            <w:tcW w:w="992" w:type="dxa"/>
            <w:vMerge/>
          </w:tcPr>
          <w:p w:rsidR="0081084B" w:rsidRPr="00171C55" w:rsidRDefault="0081084B" w:rsidP="0081084B"/>
        </w:tc>
        <w:tc>
          <w:tcPr>
            <w:tcW w:w="1276" w:type="dxa"/>
            <w:vMerge w:val="restart"/>
          </w:tcPr>
          <w:p w:rsidR="0081084B" w:rsidRPr="00171C55" w:rsidRDefault="0081084B" w:rsidP="0081084B">
            <w:r w:rsidRPr="00171C55">
              <w:t>наружная стенка канала, тоннеля</w:t>
            </w:r>
          </w:p>
        </w:tc>
        <w:tc>
          <w:tcPr>
            <w:tcW w:w="1113" w:type="dxa"/>
            <w:vMerge w:val="restart"/>
          </w:tcPr>
          <w:p w:rsidR="0081084B" w:rsidRPr="00171C55" w:rsidRDefault="0081084B" w:rsidP="0081084B">
            <w:r w:rsidRPr="00171C55">
              <w:t>оболочка бесканальной прокладки</w:t>
            </w:r>
          </w:p>
        </w:tc>
        <w:tc>
          <w:tcPr>
            <w:tcW w:w="856" w:type="dxa"/>
            <w:vMerge/>
          </w:tcPr>
          <w:p w:rsidR="0081084B" w:rsidRPr="00171C55" w:rsidRDefault="0081084B" w:rsidP="0081084B"/>
        </w:tc>
        <w:tc>
          <w:tcPr>
            <w:tcW w:w="943" w:type="dxa"/>
            <w:vMerge/>
          </w:tcPr>
          <w:p w:rsidR="0081084B" w:rsidRPr="00171C55" w:rsidRDefault="0081084B" w:rsidP="0081084B"/>
        </w:tc>
      </w:tr>
      <w:tr w:rsidR="0081084B" w:rsidRPr="00171C55" w:rsidTr="0081084B">
        <w:trPr>
          <w:trHeight w:val="412"/>
        </w:trPr>
        <w:tc>
          <w:tcPr>
            <w:tcW w:w="1668" w:type="dxa"/>
            <w:vMerge/>
          </w:tcPr>
          <w:p w:rsidR="0081084B" w:rsidRPr="00171C55" w:rsidRDefault="0081084B" w:rsidP="0081084B"/>
        </w:tc>
        <w:tc>
          <w:tcPr>
            <w:tcW w:w="1134" w:type="dxa"/>
            <w:vMerge/>
          </w:tcPr>
          <w:p w:rsidR="0081084B" w:rsidRPr="00171C55" w:rsidRDefault="0081084B" w:rsidP="0081084B"/>
        </w:tc>
        <w:tc>
          <w:tcPr>
            <w:tcW w:w="1134" w:type="dxa"/>
            <w:vMerge/>
          </w:tcPr>
          <w:p w:rsidR="0081084B" w:rsidRPr="00171C55" w:rsidRDefault="0081084B" w:rsidP="0081084B"/>
        </w:tc>
        <w:tc>
          <w:tcPr>
            <w:tcW w:w="1134" w:type="dxa"/>
            <w:vMerge/>
          </w:tcPr>
          <w:p w:rsidR="0081084B" w:rsidRPr="00171C55" w:rsidRDefault="0081084B" w:rsidP="0081084B"/>
        </w:tc>
        <w:tc>
          <w:tcPr>
            <w:tcW w:w="992" w:type="dxa"/>
            <w:vMerge/>
          </w:tcPr>
          <w:p w:rsidR="0081084B" w:rsidRPr="00171C55" w:rsidRDefault="0081084B" w:rsidP="0081084B"/>
        </w:tc>
        <w:tc>
          <w:tcPr>
            <w:tcW w:w="992" w:type="dxa"/>
            <w:vMerge/>
          </w:tcPr>
          <w:p w:rsidR="0081084B" w:rsidRPr="00171C55" w:rsidRDefault="0081084B" w:rsidP="0081084B"/>
        </w:tc>
        <w:tc>
          <w:tcPr>
            <w:tcW w:w="851" w:type="dxa"/>
          </w:tcPr>
          <w:p w:rsidR="0081084B" w:rsidRPr="00171C55" w:rsidRDefault="0081084B" w:rsidP="0081084B">
            <w:r w:rsidRPr="00171C55">
              <w:t>св.0,3 до 0,6</w:t>
            </w:r>
          </w:p>
        </w:tc>
        <w:tc>
          <w:tcPr>
            <w:tcW w:w="850" w:type="dxa"/>
          </w:tcPr>
          <w:p w:rsidR="0081084B" w:rsidRPr="00171C55" w:rsidRDefault="0081084B" w:rsidP="0081084B">
            <w:r w:rsidRPr="00171C55">
              <w:t>св. 0,6 до 1,2</w:t>
            </w:r>
          </w:p>
        </w:tc>
        <w:tc>
          <w:tcPr>
            <w:tcW w:w="851" w:type="dxa"/>
            <w:vMerge/>
          </w:tcPr>
          <w:p w:rsidR="0081084B" w:rsidRPr="00171C55" w:rsidRDefault="0081084B" w:rsidP="0081084B"/>
        </w:tc>
        <w:tc>
          <w:tcPr>
            <w:tcW w:w="992" w:type="dxa"/>
            <w:vMerge/>
          </w:tcPr>
          <w:p w:rsidR="0081084B" w:rsidRPr="00171C55" w:rsidRDefault="0081084B" w:rsidP="0081084B"/>
        </w:tc>
        <w:tc>
          <w:tcPr>
            <w:tcW w:w="1276" w:type="dxa"/>
            <w:vMerge/>
          </w:tcPr>
          <w:p w:rsidR="0081084B" w:rsidRPr="00171C55" w:rsidRDefault="0081084B" w:rsidP="0081084B"/>
        </w:tc>
        <w:tc>
          <w:tcPr>
            <w:tcW w:w="1113" w:type="dxa"/>
            <w:vMerge/>
          </w:tcPr>
          <w:p w:rsidR="0081084B" w:rsidRPr="00171C55" w:rsidRDefault="0081084B" w:rsidP="0081084B"/>
        </w:tc>
        <w:tc>
          <w:tcPr>
            <w:tcW w:w="856" w:type="dxa"/>
            <w:vMerge/>
          </w:tcPr>
          <w:p w:rsidR="0081084B" w:rsidRPr="00171C55" w:rsidRDefault="0081084B" w:rsidP="0081084B"/>
        </w:tc>
        <w:tc>
          <w:tcPr>
            <w:tcW w:w="943" w:type="dxa"/>
            <w:vMerge/>
          </w:tcPr>
          <w:p w:rsidR="0081084B" w:rsidRPr="00171C55" w:rsidRDefault="0081084B" w:rsidP="0081084B"/>
        </w:tc>
      </w:tr>
      <w:tr w:rsidR="0081084B" w:rsidRPr="00171C55" w:rsidTr="0081084B">
        <w:tc>
          <w:tcPr>
            <w:tcW w:w="1668" w:type="dxa"/>
          </w:tcPr>
          <w:p w:rsidR="0081084B" w:rsidRPr="00171C55" w:rsidRDefault="0081084B" w:rsidP="0081084B">
            <w:r w:rsidRPr="00171C55">
              <w:t>1</w:t>
            </w:r>
          </w:p>
        </w:tc>
        <w:tc>
          <w:tcPr>
            <w:tcW w:w="1134" w:type="dxa"/>
          </w:tcPr>
          <w:p w:rsidR="0081084B" w:rsidRPr="00171C55" w:rsidRDefault="0081084B" w:rsidP="0081084B">
            <w:r w:rsidRPr="00171C55">
              <w:t>2</w:t>
            </w:r>
          </w:p>
        </w:tc>
        <w:tc>
          <w:tcPr>
            <w:tcW w:w="1134" w:type="dxa"/>
          </w:tcPr>
          <w:p w:rsidR="0081084B" w:rsidRPr="00171C55" w:rsidRDefault="0081084B" w:rsidP="0081084B">
            <w:r w:rsidRPr="00171C55">
              <w:t>3</w:t>
            </w:r>
          </w:p>
        </w:tc>
        <w:tc>
          <w:tcPr>
            <w:tcW w:w="1134" w:type="dxa"/>
          </w:tcPr>
          <w:p w:rsidR="0081084B" w:rsidRPr="00171C55" w:rsidRDefault="0081084B" w:rsidP="0081084B">
            <w:r w:rsidRPr="00171C55">
              <w:t>4</w:t>
            </w:r>
          </w:p>
        </w:tc>
        <w:tc>
          <w:tcPr>
            <w:tcW w:w="992" w:type="dxa"/>
          </w:tcPr>
          <w:p w:rsidR="0081084B" w:rsidRPr="00171C55" w:rsidRDefault="0081084B" w:rsidP="0081084B">
            <w:r w:rsidRPr="00171C55">
              <w:t>5</w:t>
            </w:r>
          </w:p>
        </w:tc>
        <w:tc>
          <w:tcPr>
            <w:tcW w:w="992" w:type="dxa"/>
          </w:tcPr>
          <w:p w:rsidR="0081084B" w:rsidRPr="00171C55" w:rsidRDefault="0081084B" w:rsidP="0081084B">
            <w:r w:rsidRPr="00171C55">
              <w:t>6</w:t>
            </w:r>
          </w:p>
        </w:tc>
        <w:tc>
          <w:tcPr>
            <w:tcW w:w="851" w:type="dxa"/>
          </w:tcPr>
          <w:p w:rsidR="0081084B" w:rsidRPr="00171C55" w:rsidRDefault="0081084B" w:rsidP="0081084B">
            <w:r w:rsidRPr="00171C55">
              <w:t>7</w:t>
            </w:r>
          </w:p>
        </w:tc>
        <w:tc>
          <w:tcPr>
            <w:tcW w:w="850" w:type="dxa"/>
          </w:tcPr>
          <w:p w:rsidR="0081084B" w:rsidRPr="00171C55" w:rsidRDefault="0081084B" w:rsidP="0081084B">
            <w:r w:rsidRPr="00171C55">
              <w:t>8</w:t>
            </w:r>
          </w:p>
        </w:tc>
        <w:tc>
          <w:tcPr>
            <w:tcW w:w="851" w:type="dxa"/>
          </w:tcPr>
          <w:p w:rsidR="0081084B" w:rsidRPr="00171C55" w:rsidRDefault="0081084B" w:rsidP="0081084B">
            <w:r w:rsidRPr="00171C55">
              <w:t>9</w:t>
            </w:r>
          </w:p>
        </w:tc>
        <w:tc>
          <w:tcPr>
            <w:tcW w:w="992" w:type="dxa"/>
          </w:tcPr>
          <w:p w:rsidR="0081084B" w:rsidRPr="00171C55" w:rsidRDefault="0081084B" w:rsidP="0081084B">
            <w:r w:rsidRPr="00171C55">
              <w:t>10</w:t>
            </w:r>
          </w:p>
        </w:tc>
        <w:tc>
          <w:tcPr>
            <w:tcW w:w="1276" w:type="dxa"/>
          </w:tcPr>
          <w:p w:rsidR="0081084B" w:rsidRPr="00171C55" w:rsidRDefault="0081084B" w:rsidP="0081084B">
            <w:r w:rsidRPr="00171C55">
              <w:t>11</w:t>
            </w:r>
          </w:p>
        </w:tc>
        <w:tc>
          <w:tcPr>
            <w:tcW w:w="1113" w:type="dxa"/>
          </w:tcPr>
          <w:p w:rsidR="0081084B" w:rsidRPr="00171C55" w:rsidRDefault="0081084B" w:rsidP="0081084B">
            <w:r w:rsidRPr="00171C55">
              <w:t>12</w:t>
            </w:r>
          </w:p>
        </w:tc>
        <w:tc>
          <w:tcPr>
            <w:tcW w:w="856" w:type="dxa"/>
          </w:tcPr>
          <w:p w:rsidR="0081084B" w:rsidRPr="00171C55" w:rsidRDefault="0081084B" w:rsidP="0081084B">
            <w:r w:rsidRPr="00171C55">
              <w:t>13</w:t>
            </w:r>
          </w:p>
        </w:tc>
        <w:tc>
          <w:tcPr>
            <w:tcW w:w="943" w:type="dxa"/>
          </w:tcPr>
          <w:p w:rsidR="0081084B" w:rsidRPr="00171C55" w:rsidRDefault="0081084B" w:rsidP="0081084B">
            <w:r w:rsidRPr="00171C55">
              <w:t>14</w:t>
            </w:r>
          </w:p>
        </w:tc>
      </w:tr>
      <w:tr w:rsidR="0081084B" w:rsidRPr="00171C55" w:rsidTr="0081084B">
        <w:tc>
          <w:tcPr>
            <w:tcW w:w="1668" w:type="dxa"/>
          </w:tcPr>
          <w:p w:rsidR="0081084B" w:rsidRPr="00171C55" w:rsidRDefault="0081084B" w:rsidP="0081084B">
            <w:r w:rsidRPr="00171C55">
              <w:t>Водопровод</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см. прим1</w:t>
            </w:r>
          </w:p>
        </w:tc>
        <w:tc>
          <w:tcPr>
            <w:tcW w:w="1134" w:type="dxa"/>
          </w:tcPr>
          <w:p w:rsidR="0081084B" w:rsidRPr="00171C55" w:rsidRDefault="0081084B" w:rsidP="0081084B">
            <w:r w:rsidRPr="00171C55">
              <w:t>1,5</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851" w:type="dxa"/>
          </w:tcPr>
          <w:p w:rsidR="0081084B" w:rsidRPr="00171C55" w:rsidRDefault="0081084B" w:rsidP="0081084B">
            <w:r w:rsidRPr="00171C55">
              <w:t>1,5</w:t>
            </w:r>
          </w:p>
        </w:tc>
        <w:tc>
          <w:tcPr>
            <w:tcW w:w="850" w:type="dxa"/>
          </w:tcPr>
          <w:p w:rsidR="0081084B" w:rsidRPr="00171C55" w:rsidRDefault="0081084B" w:rsidP="0081084B">
            <w:r w:rsidRPr="00171C55">
              <w:t>2</w:t>
            </w:r>
          </w:p>
        </w:tc>
        <w:tc>
          <w:tcPr>
            <w:tcW w:w="851" w:type="dxa"/>
          </w:tcPr>
          <w:p w:rsidR="0081084B" w:rsidRPr="00171C55" w:rsidRDefault="0081084B" w:rsidP="0081084B">
            <w:r w:rsidRPr="00171C55">
              <w:t>1*</w:t>
            </w:r>
          </w:p>
        </w:tc>
        <w:tc>
          <w:tcPr>
            <w:tcW w:w="992" w:type="dxa"/>
          </w:tcPr>
          <w:p w:rsidR="0081084B" w:rsidRPr="00171C55" w:rsidRDefault="0081084B" w:rsidP="0081084B">
            <w:r w:rsidRPr="00171C55">
              <w:t>0,5</w:t>
            </w:r>
          </w:p>
        </w:tc>
        <w:tc>
          <w:tcPr>
            <w:tcW w:w="1276" w:type="dxa"/>
          </w:tcPr>
          <w:p w:rsidR="0081084B" w:rsidRPr="00171C55" w:rsidRDefault="0081084B" w:rsidP="0081084B">
            <w:r w:rsidRPr="00171C55">
              <w:t>1,5</w:t>
            </w:r>
          </w:p>
        </w:tc>
        <w:tc>
          <w:tcPr>
            <w:tcW w:w="1113" w:type="dxa"/>
          </w:tcPr>
          <w:p w:rsidR="0081084B" w:rsidRPr="00171C55" w:rsidRDefault="0081084B" w:rsidP="0081084B">
            <w:r w:rsidRPr="00171C55">
              <w:t>1,5</w:t>
            </w:r>
          </w:p>
        </w:tc>
        <w:tc>
          <w:tcPr>
            <w:tcW w:w="856" w:type="dxa"/>
          </w:tcPr>
          <w:p w:rsidR="0081084B" w:rsidRPr="00171C55" w:rsidRDefault="0081084B" w:rsidP="0081084B">
            <w:r w:rsidRPr="00171C55">
              <w:t>1,5</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Канализация бытовая</w:t>
            </w:r>
          </w:p>
        </w:tc>
        <w:tc>
          <w:tcPr>
            <w:tcW w:w="1134" w:type="dxa"/>
          </w:tcPr>
          <w:p w:rsidR="0081084B" w:rsidRPr="00171C55" w:rsidRDefault="0081084B" w:rsidP="0081084B">
            <w:r w:rsidRPr="00171C55">
              <w:t>см. прим1</w:t>
            </w:r>
          </w:p>
        </w:tc>
        <w:tc>
          <w:tcPr>
            <w:tcW w:w="1134" w:type="dxa"/>
          </w:tcPr>
          <w:p w:rsidR="0081084B" w:rsidRPr="00171C55" w:rsidRDefault="0081084B" w:rsidP="0081084B">
            <w:r w:rsidRPr="00171C55">
              <w:t>0,4</w:t>
            </w:r>
          </w:p>
        </w:tc>
        <w:tc>
          <w:tcPr>
            <w:tcW w:w="1134" w:type="dxa"/>
          </w:tcPr>
          <w:p w:rsidR="0081084B" w:rsidRPr="00171C55" w:rsidRDefault="0081084B" w:rsidP="0081084B">
            <w:r w:rsidRPr="00171C55">
              <w:t>0,4</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1,5</w:t>
            </w:r>
          </w:p>
        </w:tc>
        <w:tc>
          <w:tcPr>
            <w:tcW w:w="851" w:type="dxa"/>
          </w:tcPr>
          <w:p w:rsidR="0081084B" w:rsidRPr="00171C55" w:rsidRDefault="0081084B" w:rsidP="0081084B">
            <w:r w:rsidRPr="00171C55">
              <w:t>2</w:t>
            </w:r>
          </w:p>
        </w:tc>
        <w:tc>
          <w:tcPr>
            <w:tcW w:w="850" w:type="dxa"/>
          </w:tcPr>
          <w:p w:rsidR="0081084B" w:rsidRPr="00171C55" w:rsidRDefault="0081084B" w:rsidP="0081084B">
            <w:r w:rsidRPr="00171C55">
              <w:t>5</w:t>
            </w:r>
          </w:p>
        </w:tc>
        <w:tc>
          <w:tcPr>
            <w:tcW w:w="851" w:type="dxa"/>
          </w:tcPr>
          <w:p w:rsidR="0081084B" w:rsidRPr="00171C55" w:rsidRDefault="0081084B" w:rsidP="0081084B">
            <w:r w:rsidRPr="00171C55">
              <w:t>1*</w:t>
            </w:r>
          </w:p>
        </w:tc>
        <w:tc>
          <w:tcPr>
            <w:tcW w:w="992" w:type="dxa"/>
          </w:tcPr>
          <w:p w:rsidR="0081084B" w:rsidRPr="00171C55" w:rsidRDefault="0081084B" w:rsidP="0081084B">
            <w:r w:rsidRPr="00171C55">
              <w:t>0,5</w:t>
            </w:r>
          </w:p>
        </w:tc>
        <w:tc>
          <w:tcPr>
            <w:tcW w:w="1276" w:type="dxa"/>
          </w:tcPr>
          <w:p w:rsidR="0081084B" w:rsidRPr="00171C55" w:rsidRDefault="0081084B" w:rsidP="0081084B">
            <w:r w:rsidRPr="00171C55">
              <w:t>1</w:t>
            </w:r>
          </w:p>
        </w:tc>
        <w:tc>
          <w:tcPr>
            <w:tcW w:w="1113" w:type="dxa"/>
          </w:tcPr>
          <w:p w:rsidR="0081084B" w:rsidRPr="00171C55" w:rsidRDefault="0081084B" w:rsidP="0081084B">
            <w:r w:rsidRPr="00171C55">
              <w:t>1</w:t>
            </w:r>
          </w:p>
        </w:tc>
        <w:tc>
          <w:tcPr>
            <w:tcW w:w="856" w:type="dxa"/>
          </w:tcPr>
          <w:p w:rsidR="0081084B" w:rsidRPr="00171C55" w:rsidRDefault="0081084B" w:rsidP="0081084B">
            <w:r w:rsidRPr="00171C55">
              <w:t>1</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 xml:space="preserve">Дождевая канализация </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0,4</w:t>
            </w:r>
          </w:p>
        </w:tc>
        <w:tc>
          <w:tcPr>
            <w:tcW w:w="1134" w:type="dxa"/>
          </w:tcPr>
          <w:p w:rsidR="0081084B" w:rsidRPr="00171C55" w:rsidRDefault="0081084B" w:rsidP="0081084B">
            <w:r w:rsidRPr="00171C55">
              <w:t>0,4</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1,5</w:t>
            </w:r>
          </w:p>
        </w:tc>
        <w:tc>
          <w:tcPr>
            <w:tcW w:w="851" w:type="dxa"/>
          </w:tcPr>
          <w:p w:rsidR="0081084B" w:rsidRPr="00171C55" w:rsidRDefault="0081084B" w:rsidP="0081084B">
            <w:r w:rsidRPr="00171C55">
              <w:t>2</w:t>
            </w:r>
          </w:p>
        </w:tc>
        <w:tc>
          <w:tcPr>
            <w:tcW w:w="850" w:type="dxa"/>
          </w:tcPr>
          <w:p w:rsidR="0081084B" w:rsidRPr="00171C55" w:rsidRDefault="0081084B" w:rsidP="0081084B">
            <w:r w:rsidRPr="00171C55">
              <w:t>5</w:t>
            </w:r>
          </w:p>
        </w:tc>
        <w:tc>
          <w:tcPr>
            <w:tcW w:w="851" w:type="dxa"/>
          </w:tcPr>
          <w:p w:rsidR="0081084B" w:rsidRPr="00171C55" w:rsidRDefault="0081084B" w:rsidP="0081084B">
            <w:r w:rsidRPr="00171C55">
              <w:t>1*</w:t>
            </w:r>
          </w:p>
        </w:tc>
        <w:tc>
          <w:tcPr>
            <w:tcW w:w="992" w:type="dxa"/>
          </w:tcPr>
          <w:p w:rsidR="0081084B" w:rsidRPr="00171C55" w:rsidRDefault="0081084B" w:rsidP="0081084B">
            <w:r w:rsidRPr="00171C55">
              <w:t>0,5</w:t>
            </w:r>
          </w:p>
        </w:tc>
        <w:tc>
          <w:tcPr>
            <w:tcW w:w="1276" w:type="dxa"/>
          </w:tcPr>
          <w:p w:rsidR="0081084B" w:rsidRPr="00171C55" w:rsidRDefault="0081084B" w:rsidP="0081084B">
            <w:r w:rsidRPr="00171C55">
              <w:t>1</w:t>
            </w:r>
          </w:p>
        </w:tc>
        <w:tc>
          <w:tcPr>
            <w:tcW w:w="1113" w:type="dxa"/>
          </w:tcPr>
          <w:p w:rsidR="0081084B" w:rsidRPr="00171C55" w:rsidRDefault="0081084B" w:rsidP="0081084B">
            <w:r w:rsidRPr="00171C55">
              <w:t>1</w:t>
            </w:r>
          </w:p>
        </w:tc>
        <w:tc>
          <w:tcPr>
            <w:tcW w:w="856" w:type="dxa"/>
          </w:tcPr>
          <w:p w:rsidR="0081084B" w:rsidRPr="00171C55" w:rsidRDefault="0081084B" w:rsidP="0081084B">
            <w:r w:rsidRPr="00171C55">
              <w:t>1</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Газопроводы давления, МПа:</w:t>
            </w:r>
          </w:p>
          <w:p w:rsidR="0081084B" w:rsidRPr="00171C55" w:rsidRDefault="0081084B" w:rsidP="0081084B">
            <w:r w:rsidRPr="00171C55">
              <w:t>низкого до 0,005</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992" w:type="dxa"/>
          </w:tcPr>
          <w:p w:rsidR="0081084B" w:rsidRPr="00171C55" w:rsidRDefault="0081084B" w:rsidP="0081084B">
            <w:r w:rsidRPr="00171C55">
              <w:t>0,5</w:t>
            </w:r>
          </w:p>
        </w:tc>
        <w:tc>
          <w:tcPr>
            <w:tcW w:w="992" w:type="dxa"/>
          </w:tcPr>
          <w:p w:rsidR="0081084B" w:rsidRPr="00171C55" w:rsidRDefault="0081084B" w:rsidP="0081084B">
            <w:r w:rsidRPr="00171C55">
              <w:t>0,5</w:t>
            </w:r>
          </w:p>
        </w:tc>
        <w:tc>
          <w:tcPr>
            <w:tcW w:w="851" w:type="dxa"/>
          </w:tcPr>
          <w:p w:rsidR="0081084B" w:rsidRPr="00171C55" w:rsidRDefault="0081084B" w:rsidP="0081084B">
            <w:r w:rsidRPr="00171C55">
              <w:t>0,5</w:t>
            </w:r>
          </w:p>
        </w:tc>
        <w:tc>
          <w:tcPr>
            <w:tcW w:w="850" w:type="dxa"/>
          </w:tcPr>
          <w:p w:rsidR="0081084B" w:rsidRPr="00171C55" w:rsidRDefault="0081084B" w:rsidP="0081084B">
            <w:r w:rsidRPr="00171C55">
              <w:t>0,5</w:t>
            </w:r>
          </w:p>
        </w:tc>
        <w:tc>
          <w:tcPr>
            <w:tcW w:w="851"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2</w:t>
            </w:r>
          </w:p>
        </w:tc>
        <w:tc>
          <w:tcPr>
            <w:tcW w:w="1113" w:type="dxa"/>
          </w:tcPr>
          <w:p w:rsidR="0081084B" w:rsidRPr="00171C55" w:rsidRDefault="0081084B" w:rsidP="0081084B">
            <w:r w:rsidRPr="00171C55">
              <w:t>1</w:t>
            </w:r>
          </w:p>
        </w:tc>
        <w:tc>
          <w:tcPr>
            <w:tcW w:w="856" w:type="dxa"/>
          </w:tcPr>
          <w:p w:rsidR="0081084B" w:rsidRPr="00171C55" w:rsidRDefault="0081084B" w:rsidP="0081084B">
            <w:r w:rsidRPr="00171C55">
              <w:t>2</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среднего свыше 0,005 до 0,3</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1,5</w:t>
            </w:r>
          </w:p>
        </w:tc>
        <w:tc>
          <w:tcPr>
            <w:tcW w:w="992" w:type="dxa"/>
          </w:tcPr>
          <w:p w:rsidR="0081084B" w:rsidRPr="00171C55" w:rsidRDefault="0081084B" w:rsidP="0081084B">
            <w:r w:rsidRPr="00171C55">
              <w:t>0,5</w:t>
            </w:r>
          </w:p>
        </w:tc>
        <w:tc>
          <w:tcPr>
            <w:tcW w:w="992" w:type="dxa"/>
          </w:tcPr>
          <w:p w:rsidR="0081084B" w:rsidRPr="00171C55" w:rsidRDefault="0081084B" w:rsidP="0081084B">
            <w:r w:rsidRPr="00171C55">
              <w:t>0,5</w:t>
            </w:r>
          </w:p>
        </w:tc>
        <w:tc>
          <w:tcPr>
            <w:tcW w:w="851" w:type="dxa"/>
          </w:tcPr>
          <w:p w:rsidR="0081084B" w:rsidRPr="00171C55" w:rsidRDefault="0081084B" w:rsidP="0081084B">
            <w:r w:rsidRPr="00171C55">
              <w:t>0,5</w:t>
            </w:r>
          </w:p>
        </w:tc>
        <w:tc>
          <w:tcPr>
            <w:tcW w:w="850" w:type="dxa"/>
          </w:tcPr>
          <w:p w:rsidR="0081084B" w:rsidRPr="00171C55" w:rsidRDefault="0081084B" w:rsidP="0081084B">
            <w:r w:rsidRPr="00171C55">
              <w:t>0,5</w:t>
            </w:r>
          </w:p>
        </w:tc>
        <w:tc>
          <w:tcPr>
            <w:tcW w:w="851"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2</w:t>
            </w:r>
          </w:p>
        </w:tc>
        <w:tc>
          <w:tcPr>
            <w:tcW w:w="1113" w:type="dxa"/>
          </w:tcPr>
          <w:p w:rsidR="0081084B" w:rsidRPr="00171C55" w:rsidRDefault="0081084B" w:rsidP="0081084B">
            <w:r w:rsidRPr="00171C55">
              <w:t>1</w:t>
            </w:r>
          </w:p>
        </w:tc>
        <w:tc>
          <w:tcPr>
            <w:tcW w:w="856" w:type="dxa"/>
          </w:tcPr>
          <w:p w:rsidR="0081084B" w:rsidRPr="00171C55" w:rsidRDefault="0081084B" w:rsidP="0081084B">
            <w:r w:rsidRPr="00171C55">
              <w:t>2</w:t>
            </w:r>
          </w:p>
        </w:tc>
        <w:tc>
          <w:tcPr>
            <w:tcW w:w="943" w:type="dxa"/>
          </w:tcPr>
          <w:p w:rsidR="0081084B" w:rsidRPr="00171C55" w:rsidRDefault="0081084B" w:rsidP="0081084B">
            <w:r w:rsidRPr="00171C55">
              <w:t>1,5</w:t>
            </w:r>
          </w:p>
        </w:tc>
      </w:tr>
      <w:tr w:rsidR="0081084B" w:rsidRPr="00171C55" w:rsidTr="0081084B">
        <w:tc>
          <w:tcPr>
            <w:tcW w:w="1668" w:type="dxa"/>
          </w:tcPr>
          <w:p w:rsidR="0081084B" w:rsidRPr="00171C55" w:rsidRDefault="0081084B" w:rsidP="0081084B">
            <w:r w:rsidRPr="00171C55">
              <w:t>высокого:</w:t>
            </w:r>
          </w:p>
          <w:p w:rsidR="0081084B" w:rsidRPr="00171C55" w:rsidRDefault="0081084B" w:rsidP="0081084B">
            <w:r w:rsidRPr="00171C55">
              <w:t>свыше 0,3 до 0,6</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2</w:t>
            </w:r>
          </w:p>
        </w:tc>
        <w:tc>
          <w:tcPr>
            <w:tcW w:w="1134" w:type="dxa"/>
          </w:tcPr>
          <w:p w:rsidR="0081084B" w:rsidRPr="00171C55" w:rsidRDefault="0081084B" w:rsidP="0081084B">
            <w:r w:rsidRPr="00171C55">
              <w:t>2</w:t>
            </w:r>
          </w:p>
        </w:tc>
        <w:tc>
          <w:tcPr>
            <w:tcW w:w="992" w:type="dxa"/>
          </w:tcPr>
          <w:p w:rsidR="0081084B" w:rsidRPr="00171C55" w:rsidRDefault="0081084B" w:rsidP="0081084B">
            <w:r w:rsidRPr="00171C55">
              <w:t>0,5</w:t>
            </w:r>
          </w:p>
        </w:tc>
        <w:tc>
          <w:tcPr>
            <w:tcW w:w="992" w:type="dxa"/>
          </w:tcPr>
          <w:p w:rsidR="0081084B" w:rsidRPr="00171C55" w:rsidRDefault="0081084B" w:rsidP="0081084B">
            <w:r w:rsidRPr="00171C55">
              <w:t>0,5</w:t>
            </w:r>
          </w:p>
        </w:tc>
        <w:tc>
          <w:tcPr>
            <w:tcW w:w="851" w:type="dxa"/>
          </w:tcPr>
          <w:p w:rsidR="0081084B" w:rsidRPr="00171C55" w:rsidRDefault="0081084B" w:rsidP="0081084B">
            <w:r w:rsidRPr="00171C55">
              <w:t>0,5</w:t>
            </w:r>
          </w:p>
        </w:tc>
        <w:tc>
          <w:tcPr>
            <w:tcW w:w="850" w:type="dxa"/>
          </w:tcPr>
          <w:p w:rsidR="0081084B" w:rsidRPr="00171C55" w:rsidRDefault="0081084B" w:rsidP="0081084B">
            <w:r w:rsidRPr="00171C55">
              <w:t>0,5</w:t>
            </w:r>
          </w:p>
        </w:tc>
        <w:tc>
          <w:tcPr>
            <w:tcW w:w="851"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2</w:t>
            </w:r>
          </w:p>
        </w:tc>
        <w:tc>
          <w:tcPr>
            <w:tcW w:w="1113" w:type="dxa"/>
          </w:tcPr>
          <w:p w:rsidR="0081084B" w:rsidRPr="00171C55" w:rsidRDefault="0081084B" w:rsidP="0081084B">
            <w:r w:rsidRPr="00171C55">
              <w:t>1,5</w:t>
            </w:r>
          </w:p>
        </w:tc>
        <w:tc>
          <w:tcPr>
            <w:tcW w:w="856" w:type="dxa"/>
          </w:tcPr>
          <w:p w:rsidR="0081084B" w:rsidRPr="00171C55" w:rsidRDefault="0081084B" w:rsidP="0081084B">
            <w:r w:rsidRPr="00171C55">
              <w:t>2</w:t>
            </w:r>
          </w:p>
        </w:tc>
        <w:tc>
          <w:tcPr>
            <w:tcW w:w="943" w:type="dxa"/>
          </w:tcPr>
          <w:p w:rsidR="0081084B" w:rsidRPr="00171C55" w:rsidRDefault="0081084B" w:rsidP="0081084B">
            <w:r w:rsidRPr="00171C55">
              <w:t>2</w:t>
            </w:r>
          </w:p>
        </w:tc>
      </w:tr>
      <w:tr w:rsidR="0081084B" w:rsidRPr="00171C55" w:rsidTr="0081084B">
        <w:tc>
          <w:tcPr>
            <w:tcW w:w="1668" w:type="dxa"/>
          </w:tcPr>
          <w:p w:rsidR="0081084B" w:rsidRPr="00171C55" w:rsidRDefault="0081084B" w:rsidP="0081084B">
            <w:r w:rsidRPr="00171C55">
              <w:t>свыше 0,6 до 1,2</w:t>
            </w:r>
          </w:p>
        </w:tc>
        <w:tc>
          <w:tcPr>
            <w:tcW w:w="1134" w:type="dxa"/>
          </w:tcPr>
          <w:p w:rsidR="0081084B" w:rsidRPr="00171C55" w:rsidRDefault="0081084B" w:rsidP="0081084B">
            <w:r w:rsidRPr="00171C55">
              <w:t>2</w:t>
            </w:r>
          </w:p>
        </w:tc>
        <w:tc>
          <w:tcPr>
            <w:tcW w:w="1134" w:type="dxa"/>
          </w:tcPr>
          <w:p w:rsidR="0081084B" w:rsidRPr="00171C55" w:rsidRDefault="0081084B" w:rsidP="0081084B">
            <w:r w:rsidRPr="00171C55">
              <w:t>5</w:t>
            </w:r>
          </w:p>
        </w:tc>
        <w:tc>
          <w:tcPr>
            <w:tcW w:w="1134" w:type="dxa"/>
          </w:tcPr>
          <w:p w:rsidR="0081084B" w:rsidRPr="00171C55" w:rsidRDefault="0081084B" w:rsidP="0081084B">
            <w:r w:rsidRPr="00171C55">
              <w:t>5</w:t>
            </w:r>
          </w:p>
        </w:tc>
        <w:tc>
          <w:tcPr>
            <w:tcW w:w="992" w:type="dxa"/>
          </w:tcPr>
          <w:p w:rsidR="0081084B" w:rsidRPr="00171C55" w:rsidRDefault="0081084B" w:rsidP="0081084B">
            <w:r w:rsidRPr="00171C55">
              <w:t>0,5</w:t>
            </w:r>
          </w:p>
        </w:tc>
        <w:tc>
          <w:tcPr>
            <w:tcW w:w="992" w:type="dxa"/>
          </w:tcPr>
          <w:p w:rsidR="0081084B" w:rsidRPr="00171C55" w:rsidRDefault="0081084B" w:rsidP="0081084B">
            <w:r w:rsidRPr="00171C55">
              <w:t>0,5</w:t>
            </w:r>
          </w:p>
        </w:tc>
        <w:tc>
          <w:tcPr>
            <w:tcW w:w="851" w:type="dxa"/>
          </w:tcPr>
          <w:p w:rsidR="0081084B" w:rsidRPr="00171C55" w:rsidRDefault="0081084B" w:rsidP="0081084B">
            <w:r w:rsidRPr="00171C55">
              <w:t>0,5</w:t>
            </w:r>
          </w:p>
        </w:tc>
        <w:tc>
          <w:tcPr>
            <w:tcW w:w="850" w:type="dxa"/>
          </w:tcPr>
          <w:p w:rsidR="0081084B" w:rsidRPr="00171C55" w:rsidRDefault="0081084B" w:rsidP="0081084B">
            <w:r w:rsidRPr="00171C55">
              <w:t>0,5</w:t>
            </w:r>
          </w:p>
        </w:tc>
        <w:tc>
          <w:tcPr>
            <w:tcW w:w="851" w:type="dxa"/>
          </w:tcPr>
          <w:p w:rsidR="0081084B" w:rsidRPr="00171C55" w:rsidRDefault="0081084B" w:rsidP="0081084B">
            <w:r w:rsidRPr="00171C55">
              <w:t>2</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4</w:t>
            </w:r>
          </w:p>
        </w:tc>
        <w:tc>
          <w:tcPr>
            <w:tcW w:w="1113" w:type="dxa"/>
          </w:tcPr>
          <w:p w:rsidR="0081084B" w:rsidRPr="00171C55" w:rsidRDefault="0081084B" w:rsidP="0081084B">
            <w:r w:rsidRPr="00171C55">
              <w:t>2</w:t>
            </w:r>
          </w:p>
        </w:tc>
        <w:tc>
          <w:tcPr>
            <w:tcW w:w="856" w:type="dxa"/>
          </w:tcPr>
          <w:p w:rsidR="0081084B" w:rsidRPr="00171C55" w:rsidRDefault="0081084B" w:rsidP="0081084B">
            <w:r w:rsidRPr="00171C55">
              <w:t>4</w:t>
            </w:r>
          </w:p>
        </w:tc>
        <w:tc>
          <w:tcPr>
            <w:tcW w:w="943" w:type="dxa"/>
          </w:tcPr>
          <w:p w:rsidR="0081084B" w:rsidRPr="00171C55" w:rsidRDefault="0081084B" w:rsidP="0081084B">
            <w:r w:rsidRPr="00171C55">
              <w:t>2</w:t>
            </w:r>
          </w:p>
        </w:tc>
      </w:tr>
      <w:tr w:rsidR="0081084B" w:rsidRPr="00171C55" w:rsidTr="0081084B">
        <w:tc>
          <w:tcPr>
            <w:tcW w:w="1668" w:type="dxa"/>
          </w:tcPr>
          <w:p w:rsidR="0081084B" w:rsidRPr="00171C55" w:rsidRDefault="0081084B" w:rsidP="0081084B">
            <w:r w:rsidRPr="00171C55">
              <w:t>Кабели силовые всех напряжений</w:t>
            </w:r>
          </w:p>
          <w:p w:rsidR="0081084B" w:rsidRPr="00171C55" w:rsidRDefault="0081084B" w:rsidP="0081084B"/>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851" w:type="dxa"/>
          </w:tcPr>
          <w:p w:rsidR="0081084B" w:rsidRPr="00171C55" w:rsidRDefault="0081084B" w:rsidP="0081084B">
            <w:r w:rsidRPr="00171C55">
              <w:t>1</w:t>
            </w:r>
          </w:p>
        </w:tc>
        <w:tc>
          <w:tcPr>
            <w:tcW w:w="850" w:type="dxa"/>
          </w:tcPr>
          <w:p w:rsidR="0081084B" w:rsidRPr="00171C55" w:rsidRDefault="0081084B" w:rsidP="0081084B">
            <w:r w:rsidRPr="00171C55">
              <w:t>2</w:t>
            </w:r>
          </w:p>
        </w:tc>
        <w:tc>
          <w:tcPr>
            <w:tcW w:w="851" w:type="dxa"/>
          </w:tcPr>
          <w:p w:rsidR="0081084B" w:rsidRPr="00171C55" w:rsidRDefault="0081084B" w:rsidP="0081084B">
            <w:r w:rsidRPr="00171C55">
              <w:t>0,1-0,5</w:t>
            </w:r>
          </w:p>
        </w:tc>
        <w:tc>
          <w:tcPr>
            <w:tcW w:w="992" w:type="dxa"/>
          </w:tcPr>
          <w:p w:rsidR="0081084B" w:rsidRPr="00171C55" w:rsidRDefault="0081084B" w:rsidP="0081084B">
            <w:r w:rsidRPr="00171C55">
              <w:t>0,5</w:t>
            </w:r>
          </w:p>
        </w:tc>
        <w:tc>
          <w:tcPr>
            <w:tcW w:w="1276" w:type="dxa"/>
          </w:tcPr>
          <w:p w:rsidR="0081084B" w:rsidRPr="00171C55" w:rsidRDefault="0081084B" w:rsidP="0081084B">
            <w:r w:rsidRPr="00171C55">
              <w:t>2</w:t>
            </w:r>
          </w:p>
        </w:tc>
        <w:tc>
          <w:tcPr>
            <w:tcW w:w="1113" w:type="dxa"/>
          </w:tcPr>
          <w:p w:rsidR="0081084B" w:rsidRPr="00171C55" w:rsidRDefault="0081084B" w:rsidP="0081084B">
            <w:r w:rsidRPr="00171C55">
              <w:t>2</w:t>
            </w:r>
          </w:p>
        </w:tc>
        <w:tc>
          <w:tcPr>
            <w:tcW w:w="856" w:type="dxa"/>
          </w:tcPr>
          <w:p w:rsidR="0081084B" w:rsidRPr="00171C55" w:rsidRDefault="0081084B" w:rsidP="0081084B">
            <w:r w:rsidRPr="00171C55">
              <w:t>2</w:t>
            </w:r>
          </w:p>
        </w:tc>
        <w:tc>
          <w:tcPr>
            <w:tcW w:w="943" w:type="dxa"/>
          </w:tcPr>
          <w:p w:rsidR="0081084B" w:rsidRPr="00171C55" w:rsidRDefault="0081084B" w:rsidP="0081084B">
            <w:r w:rsidRPr="00171C55">
              <w:t>1,5</w:t>
            </w:r>
          </w:p>
        </w:tc>
      </w:tr>
      <w:tr w:rsidR="0081084B" w:rsidRPr="00171C55" w:rsidTr="0081084B">
        <w:tc>
          <w:tcPr>
            <w:tcW w:w="1668" w:type="dxa"/>
          </w:tcPr>
          <w:p w:rsidR="0081084B" w:rsidRPr="00171C55" w:rsidRDefault="0081084B" w:rsidP="0081084B">
            <w:r w:rsidRPr="00171C55">
              <w:t>Кабели связи</w:t>
            </w:r>
          </w:p>
          <w:p w:rsidR="0081084B" w:rsidRPr="00171C55" w:rsidRDefault="0081084B" w:rsidP="0081084B"/>
        </w:tc>
        <w:tc>
          <w:tcPr>
            <w:tcW w:w="1134" w:type="dxa"/>
          </w:tcPr>
          <w:p w:rsidR="0081084B" w:rsidRPr="00171C55" w:rsidRDefault="0081084B" w:rsidP="0081084B">
            <w:r w:rsidRPr="00171C55">
              <w:t>0,5</w:t>
            </w:r>
          </w:p>
        </w:tc>
        <w:tc>
          <w:tcPr>
            <w:tcW w:w="1134" w:type="dxa"/>
          </w:tcPr>
          <w:p w:rsidR="0081084B" w:rsidRPr="00171C55" w:rsidRDefault="0081084B" w:rsidP="0081084B">
            <w:r w:rsidRPr="00171C55">
              <w:t>0,5</w:t>
            </w:r>
          </w:p>
        </w:tc>
        <w:tc>
          <w:tcPr>
            <w:tcW w:w="1134" w:type="dxa"/>
          </w:tcPr>
          <w:p w:rsidR="0081084B" w:rsidRPr="00171C55" w:rsidRDefault="0081084B" w:rsidP="0081084B">
            <w:r w:rsidRPr="00171C55">
              <w:t>0,5</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851" w:type="dxa"/>
          </w:tcPr>
          <w:p w:rsidR="0081084B" w:rsidRPr="00171C55" w:rsidRDefault="0081084B" w:rsidP="0081084B">
            <w:r w:rsidRPr="00171C55">
              <w:t>1</w:t>
            </w:r>
          </w:p>
        </w:tc>
        <w:tc>
          <w:tcPr>
            <w:tcW w:w="850" w:type="dxa"/>
          </w:tcPr>
          <w:p w:rsidR="0081084B" w:rsidRPr="00171C55" w:rsidRDefault="0081084B" w:rsidP="0081084B">
            <w:r w:rsidRPr="00171C55">
              <w:t>1</w:t>
            </w:r>
          </w:p>
        </w:tc>
        <w:tc>
          <w:tcPr>
            <w:tcW w:w="851" w:type="dxa"/>
          </w:tcPr>
          <w:p w:rsidR="0081084B" w:rsidRPr="00171C55" w:rsidRDefault="0081084B" w:rsidP="0081084B">
            <w:r w:rsidRPr="00171C55">
              <w:t>0,5</w:t>
            </w:r>
          </w:p>
        </w:tc>
        <w:tc>
          <w:tcPr>
            <w:tcW w:w="992" w:type="dxa"/>
          </w:tcPr>
          <w:p w:rsidR="0081084B" w:rsidRPr="00171C55" w:rsidRDefault="0081084B" w:rsidP="0081084B">
            <w:r w:rsidRPr="00171C55">
              <w:t>-</w:t>
            </w:r>
          </w:p>
        </w:tc>
        <w:tc>
          <w:tcPr>
            <w:tcW w:w="1276" w:type="dxa"/>
          </w:tcPr>
          <w:p w:rsidR="0081084B" w:rsidRPr="00171C55" w:rsidRDefault="0081084B" w:rsidP="0081084B">
            <w:r w:rsidRPr="00171C55">
              <w:t>1</w:t>
            </w:r>
          </w:p>
        </w:tc>
        <w:tc>
          <w:tcPr>
            <w:tcW w:w="1113" w:type="dxa"/>
          </w:tcPr>
          <w:p w:rsidR="0081084B" w:rsidRPr="00171C55" w:rsidRDefault="0081084B" w:rsidP="0081084B">
            <w:r w:rsidRPr="00171C55">
              <w:t>1</w:t>
            </w:r>
          </w:p>
        </w:tc>
        <w:tc>
          <w:tcPr>
            <w:tcW w:w="856" w:type="dxa"/>
          </w:tcPr>
          <w:p w:rsidR="0081084B" w:rsidRPr="00171C55" w:rsidRDefault="0081084B" w:rsidP="0081084B">
            <w:r w:rsidRPr="00171C55">
              <w:t>1</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Тепловые сети:</w:t>
            </w:r>
          </w:p>
          <w:p w:rsidR="0081084B" w:rsidRPr="00171C55" w:rsidRDefault="0081084B" w:rsidP="0081084B">
            <w:r w:rsidRPr="00171C55">
              <w:t>от наружной стенки канала, тоннеля</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992" w:type="dxa"/>
          </w:tcPr>
          <w:p w:rsidR="0081084B" w:rsidRPr="00171C55" w:rsidRDefault="0081084B" w:rsidP="0081084B">
            <w:r w:rsidRPr="00171C55">
              <w:t>2</w:t>
            </w:r>
          </w:p>
        </w:tc>
        <w:tc>
          <w:tcPr>
            <w:tcW w:w="992" w:type="dxa"/>
          </w:tcPr>
          <w:p w:rsidR="0081084B" w:rsidRPr="00171C55" w:rsidRDefault="0081084B" w:rsidP="0081084B">
            <w:r w:rsidRPr="00171C55">
              <w:t>2</w:t>
            </w:r>
          </w:p>
        </w:tc>
        <w:tc>
          <w:tcPr>
            <w:tcW w:w="851" w:type="dxa"/>
          </w:tcPr>
          <w:p w:rsidR="0081084B" w:rsidRPr="00171C55" w:rsidRDefault="0081084B" w:rsidP="0081084B">
            <w:r w:rsidRPr="00171C55">
              <w:t>2</w:t>
            </w:r>
          </w:p>
        </w:tc>
        <w:tc>
          <w:tcPr>
            <w:tcW w:w="850" w:type="dxa"/>
          </w:tcPr>
          <w:p w:rsidR="0081084B" w:rsidRPr="00171C55" w:rsidRDefault="0081084B" w:rsidP="0081084B">
            <w:r w:rsidRPr="00171C55">
              <w:t>4</w:t>
            </w:r>
          </w:p>
        </w:tc>
        <w:tc>
          <w:tcPr>
            <w:tcW w:w="851" w:type="dxa"/>
          </w:tcPr>
          <w:p w:rsidR="0081084B" w:rsidRPr="00171C55" w:rsidRDefault="0081084B" w:rsidP="0081084B">
            <w:r w:rsidRPr="00171C55">
              <w:t>2</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w:t>
            </w:r>
          </w:p>
        </w:tc>
        <w:tc>
          <w:tcPr>
            <w:tcW w:w="1113" w:type="dxa"/>
          </w:tcPr>
          <w:p w:rsidR="0081084B" w:rsidRPr="00171C55" w:rsidRDefault="0081084B" w:rsidP="0081084B">
            <w:r w:rsidRPr="00171C55">
              <w:t>-</w:t>
            </w:r>
          </w:p>
        </w:tc>
        <w:tc>
          <w:tcPr>
            <w:tcW w:w="856" w:type="dxa"/>
          </w:tcPr>
          <w:p w:rsidR="0081084B" w:rsidRPr="00171C55" w:rsidRDefault="0081084B" w:rsidP="0081084B">
            <w:r w:rsidRPr="00171C55">
              <w:t>2</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от оболочки бесканальной прокладки</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851" w:type="dxa"/>
          </w:tcPr>
          <w:p w:rsidR="0081084B" w:rsidRPr="00171C55" w:rsidRDefault="0081084B" w:rsidP="0081084B">
            <w:r w:rsidRPr="00171C55">
              <w:t>1,5</w:t>
            </w:r>
          </w:p>
        </w:tc>
        <w:tc>
          <w:tcPr>
            <w:tcW w:w="850" w:type="dxa"/>
          </w:tcPr>
          <w:p w:rsidR="0081084B" w:rsidRPr="00171C55" w:rsidRDefault="0081084B" w:rsidP="0081084B">
            <w:r w:rsidRPr="00171C55">
              <w:t>2</w:t>
            </w:r>
          </w:p>
        </w:tc>
        <w:tc>
          <w:tcPr>
            <w:tcW w:w="851" w:type="dxa"/>
          </w:tcPr>
          <w:p w:rsidR="0081084B" w:rsidRPr="00171C55" w:rsidRDefault="0081084B" w:rsidP="0081084B">
            <w:r w:rsidRPr="00171C55">
              <w:t>2</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w:t>
            </w:r>
          </w:p>
        </w:tc>
        <w:tc>
          <w:tcPr>
            <w:tcW w:w="1113" w:type="dxa"/>
          </w:tcPr>
          <w:p w:rsidR="0081084B" w:rsidRPr="00171C55" w:rsidRDefault="0081084B" w:rsidP="0081084B">
            <w:r w:rsidRPr="00171C55">
              <w:t>-</w:t>
            </w:r>
          </w:p>
        </w:tc>
        <w:tc>
          <w:tcPr>
            <w:tcW w:w="856" w:type="dxa"/>
          </w:tcPr>
          <w:p w:rsidR="0081084B" w:rsidRPr="00171C55" w:rsidRDefault="0081084B" w:rsidP="0081084B">
            <w:r w:rsidRPr="00171C55">
              <w:t>2</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Каналы, тоннели</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992" w:type="dxa"/>
          </w:tcPr>
          <w:p w:rsidR="0081084B" w:rsidRPr="00171C55" w:rsidRDefault="0081084B" w:rsidP="0081084B">
            <w:r w:rsidRPr="00171C55">
              <w:t>2</w:t>
            </w:r>
          </w:p>
        </w:tc>
        <w:tc>
          <w:tcPr>
            <w:tcW w:w="992" w:type="dxa"/>
          </w:tcPr>
          <w:p w:rsidR="0081084B" w:rsidRPr="00171C55" w:rsidRDefault="0081084B" w:rsidP="0081084B">
            <w:r w:rsidRPr="00171C55">
              <w:t>2</w:t>
            </w:r>
          </w:p>
        </w:tc>
        <w:tc>
          <w:tcPr>
            <w:tcW w:w="851" w:type="dxa"/>
          </w:tcPr>
          <w:p w:rsidR="0081084B" w:rsidRPr="00171C55" w:rsidRDefault="0081084B" w:rsidP="0081084B">
            <w:r w:rsidRPr="00171C55">
              <w:t>2</w:t>
            </w:r>
          </w:p>
        </w:tc>
        <w:tc>
          <w:tcPr>
            <w:tcW w:w="850" w:type="dxa"/>
          </w:tcPr>
          <w:p w:rsidR="0081084B" w:rsidRPr="00171C55" w:rsidRDefault="0081084B" w:rsidP="0081084B">
            <w:r w:rsidRPr="00171C55">
              <w:t>4</w:t>
            </w:r>
          </w:p>
        </w:tc>
        <w:tc>
          <w:tcPr>
            <w:tcW w:w="851" w:type="dxa"/>
          </w:tcPr>
          <w:p w:rsidR="0081084B" w:rsidRPr="00171C55" w:rsidRDefault="0081084B" w:rsidP="0081084B">
            <w:r w:rsidRPr="00171C55">
              <w:t>2</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2</w:t>
            </w:r>
          </w:p>
        </w:tc>
        <w:tc>
          <w:tcPr>
            <w:tcW w:w="1113" w:type="dxa"/>
          </w:tcPr>
          <w:p w:rsidR="0081084B" w:rsidRPr="00171C55" w:rsidRDefault="0081084B" w:rsidP="0081084B">
            <w:r w:rsidRPr="00171C55">
              <w:t>2</w:t>
            </w:r>
          </w:p>
        </w:tc>
        <w:tc>
          <w:tcPr>
            <w:tcW w:w="856" w:type="dxa"/>
          </w:tcPr>
          <w:p w:rsidR="0081084B" w:rsidRPr="00171C55" w:rsidRDefault="0081084B" w:rsidP="0081084B">
            <w:r w:rsidRPr="00171C55">
              <w:t>-</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Наружные пневмомуморопроводы</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1,5</w:t>
            </w:r>
          </w:p>
        </w:tc>
        <w:tc>
          <w:tcPr>
            <w:tcW w:w="851" w:type="dxa"/>
          </w:tcPr>
          <w:p w:rsidR="0081084B" w:rsidRPr="00171C55" w:rsidRDefault="0081084B" w:rsidP="0081084B">
            <w:r w:rsidRPr="00171C55">
              <w:t>2</w:t>
            </w:r>
          </w:p>
        </w:tc>
        <w:tc>
          <w:tcPr>
            <w:tcW w:w="850" w:type="dxa"/>
          </w:tcPr>
          <w:p w:rsidR="0081084B" w:rsidRPr="00171C55" w:rsidRDefault="0081084B" w:rsidP="0081084B">
            <w:r w:rsidRPr="00171C55">
              <w:t>2</w:t>
            </w:r>
          </w:p>
        </w:tc>
        <w:tc>
          <w:tcPr>
            <w:tcW w:w="851" w:type="dxa"/>
          </w:tcPr>
          <w:p w:rsidR="0081084B" w:rsidRPr="00171C55" w:rsidRDefault="0081084B" w:rsidP="0081084B">
            <w:r w:rsidRPr="00171C55">
              <w:t>1,5</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1</w:t>
            </w:r>
          </w:p>
        </w:tc>
        <w:tc>
          <w:tcPr>
            <w:tcW w:w="1113" w:type="dxa"/>
          </w:tcPr>
          <w:p w:rsidR="0081084B" w:rsidRPr="00171C55" w:rsidRDefault="0081084B" w:rsidP="0081084B">
            <w:r w:rsidRPr="00171C55">
              <w:t>1</w:t>
            </w:r>
          </w:p>
        </w:tc>
        <w:tc>
          <w:tcPr>
            <w:tcW w:w="856" w:type="dxa"/>
          </w:tcPr>
          <w:p w:rsidR="0081084B" w:rsidRPr="00171C55" w:rsidRDefault="0081084B" w:rsidP="0081084B">
            <w:r w:rsidRPr="00171C55">
              <w:t>1</w:t>
            </w:r>
          </w:p>
        </w:tc>
        <w:tc>
          <w:tcPr>
            <w:tcW w:w="943" w:type="dxa"/>
          </w:tcPr>
          <w:p w:rsidR="0081084B" w:rsidRPr="00171C55" w:rsidRDefault="0081084B" w:rsidP="0081084B">
            <w:r w:rsidRPr="00171C55">
              <w:t>-</w:t>
            </w:r>
          </w:p>
        </w:tc>
      </w:tr>
    </w:tbl>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соблюдении требований раздела 2.3 ПУЭ.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до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свыше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3 м"/>
        </w:smartTagPr>
        <w:r w:rsidRPr="00E0620A">
          <w:rPr>
            <w:rFonts w:ascii="Times New Roman" w:hAnsi="Times New Roman" w:cs="Times New Roman"/>
            <w:sz w:val="20"/>
          </w:rPr>
          <w:t>3 м</w:t>
        </w:r>
      </w:smartTag>
      <w:r w:rsidRPr="00E0620A">
        <w:rPr>
          <w:rFonts w:ascii="Times New Roman" w:hAnsi="Times New Roman" w:cs="Times New Roman"/>
          <w:sz w:val="20"/>
        </w:rPr>
        <w:t xml:space="preserve">;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расстояние между ними (в свету) допускается принимать </w:t>
      </w:r>
      <w:smartTag w:uri="urn:schemas-microsoft-com:office:smarttags" w:element="metricconverter">
        <w:smartTagPr>
          <w:attr w:name="ProductID" w:val="0,4 м"/>
        </w:smartTagPr>
        <w:r w:rsidRPr="00E0620A">
          <w:rPr>
            <w:rFonts w:ascii="Times New Roman" w:hAnsi="Times New Roman" w:cs="Times New Roman"/>
            <w:sz w:val="20"/>
          </w:rPr>
          <w:t>0,4 м</w:t>
        </w:r>
      </w:smartTag>
      <w:r w:rsidRPr="00E0620A">
        <w:rPr>
          <w:rFonts w:ascii="Times New Roman" w:hAnsi="Times New Roman" w:cs="Times New Roman"/>
          <w:sz w:val="20"/>
        </w:rPr>
        <w:t xml:space="preserve"> и более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совместном размещении в одной траншее двух и более газопроводов.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81084B" w:rsidRPr="00E0620A" w:rsidRDefault="0081084B" w:rsidP="0081084B">
      <w:pPr>
        <w:rPr>
          <w:sz w:val="20"/>
        </w:rPr>
      </w:pPr>
      <w:r w:rsidRPr="00E0620A">
        <w:rPr>
          <w:sz w:val="20"/>
        </w:rPr>
        <w:t>4. Для специальных грунтов расстояние следует корректировать в соответствии с разделами СП 31.13330.2012, СНиП 2.04.03-85*, СНиП 41-02-2003.</w:t>
      </w:r>
    </w:p>
    <w:p w:rsidR="0081084B" w:rsidRPr="00601251" w:rsidRDefault="0081084B" w:rsidP="0081084B">
      <w:r w:rsidRPr="00601251">
        <w:br w:type="page"/>
      </w:r>
    </w:p>
    <w:p w:rsidR="0081084B" w:rsidRPr="00601251" w:rsidRDefault="0081084B" w:rsidP="0081084B">
      <w:pPr>
        <w:sectPr w:rsidR="0081084B" w:rsidRPr="00601251" w:rsidSect="0081084B">
          <w:pgSz w:w="16838" w:h="11906" w:orient="landscape" w:code="9"/>
          <w:pgMar w:top="709" w:right="1134" w:bottom="851" w:left="1134" w:header="709" w:footer="709" w:gutter="0"/>
          <w:cols w:space="708"/>
          <w:docGrid w:linePitch="360"/>
        </w:sectPr>
      </w:pP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при этом расстояние по горизонтали (в свету) до крайнего провода ВЛ не нормируется;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601251">
          <w:rPr>
            <w:rFonts w:ascii="Times New Roman" w:hAnsi="Times New Roman" w:cs="Times New Roman"/>
          </w:rPr>
          <w:t>0,1 м</w:t>
        </w:r>
      </w:smartTag>
      <w:r w:rsidRPr="00601251">
        <w:rPr>
          <w:rFonts w:ascii="Times New Roman" w:hAnsi="Times New Roman" w:cs="Times New Roman"/>
        </w:rPr>
        <w:t xml:space="preserve">, при этом кабели связи должны располагаться выше трубопроводов;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при этом кабели связи должны располагаться ниже силовых кабелей;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601251">
          <w:rPr>
            <w:rFonts w:ascii="Times New Roman" w:hAnsi="Times New Roman" w:cs="Times New Roman"/>
          </w:rPr>
          <w:t>0,25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601251">
          <w:rPr>
            <w:rFonts w:ascii="Times New Roman" w:hAnsi="Times New Roman" w:cs="Times New Roman"/>
          </w:rPr>
          <w:t>5 м</w:t>
        </w:r>
      </w:smartTag>
      <w:r w:rsidRPr="00601251">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от поверхности земли до верхней образующей резервуара.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81084B" w:rsidRPr="00601251" w:rsidRDefault="0081084B" w:rsidP="0081084B">
      <w:pPr>
        <w:ind w:firstLine="567"/>
      </w:pPr>
      <w:r w:rsidRPr="00601251">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601251">
          <w:t>50 куб. м</w:t>
        </w:r>
      </w:smartTag>
      <w:r w:rsidRPr="00601251">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81084B" w:rsidRPr="00601251" w:rsidRDefault="0081084B" w:rsidP="0081084B">
      <w:pPr>
        <w:ind w:firstLine="567"/>
      </w:pPr>
      <w:r w:rsidRPr="00601251">
        <w:t xml:space="preserve">Таблица </w:t>
      </w:r>
      <w:r>
        <w:t>10</w:t>
      </w:r>
      <w:r w:rsidRPr="00601251">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81084B" w:rsidRPr="00171C55" w:rsidTr="0081084B">
        <w:trPr>
          <w:trHeight w:val="328"/>
        </w:trPr>
        <w:tc>
          <w:tcPr>
            <w:tcW w:w="3619" w:type="dxa"/>
            <w:vMerge w:val="restart"/>
          </w:tcPr>
          <w:p w:rsidR="0081084B" w:rsidRPr="00171C55" w:rsidRDefault="0081084B" w:rsidP="0081084B">
            <w:r w:rsidRPr="00171C55">
              <w:t>Здания, сооружения и коммуникации</w:t>
            </w:r>
          </w:p>
        </w:tc>
        <w:tc>
          <w:tcPr>
            <w:tcW w:w="4490" w:type="dxa"/>
            <w:gridSpan w:val="6"/>
          </w:tcPr>
          <w:p w:rsidR="0081084B" w:rsidRPr="00171C55" w:rsidRDefault="0081084B" w:rsidP="0081084B">
            <w:r w:rsidRPr="00171C55">
              <w:t xml:space="preserve">Расстояние от резервуаров в свету,м </w:t>
            </w:r>
          </w:p>
        </w:tc>
        <w:tc>
          <w:tcPr>
            <w:tcW w:w="2495" w:type="dxa"/>
            <w:vMerge w:val="restart"/>
          </w:tcPr>
          <w:p w:rsidR="0081084B" w:rsidRPr="00171C55" w:rsidRDefault="0081084B" w:rsidP="0081084B">
            <w:r w:rsidRPr="00171C55">
              <w:t>расстояние от испарительной или групповой баллонной установки в свету, м</w:t>
            </w:r>
          </w:p>
        </w:tc>
      </w:tr>
      <w:tr w:rsidR="0081084B" w:rsidRPr="00171C55" w:rsidTr="0081084B">
        <w:trPr>
          <w:trHeight w:val="175"/>
        </w:trPr>
        <w:tc>
          <w:tcPr>
            <w:tcW w:w="3619" w:type="dxa"/>
            <w:vMerge/>
          </w:tcPr>
          <w:p w:rsidR="0081084B" w:rsidRPr="00171C55" w:rsidRDefault="0081084B" w:rsidP="0081084B"/>
        </w:tc>
        <w:tc>
          <w:tcPr>
            <w:tcW w:w="2162" w:type="dxa"/>
            <w:gridSpan w:val="3"/>
          </w:tcPr>
          <w:p w:rsidR="0081084B" w:rsidRPr="00171C55" w:rsidRDefault="0081084B" w:rsidP="0081084B">
            <w:r w:rsidRPr="00171C55">
              <w:t>надземных</w:t>
            </w:r>
          </w:p>
        </w:tc>
        <w:tc>
          <w:tcPr>
            <w:tcW w:w="2328" w:type="dxa"/>
            <w:gridSpan w:val="3"/>
          </w:tcPr>
          <w:p w:rsidR="0081084B" w:rsidRPr="00171C55" w:rsidRDefault="0081084B" w:rsidP="0081084B">
            <w:r w:rsidRPr="00171C55">
              <w:t>подземных</w:t>
            </w:r>
          </w:p>
        </w:tc>
        <w:tc>
          <w:tcPr>
            <w:tcW w:w="2495" w:type="dxa"/>
            <w:vMerge/>
          </w:tcPr>
          <w:p w:rsidR="0081084B" w:rsidRPr="00171C55" w:rsidRDefault="0081084B" w:rsidP="0081084B"/>
        </w:tc>
      </w:tr>
      <w:tr w:rsidR="0081084B" w:rsidRPr="00171C55" w:rsidTr="0081084B">
        <w:trPr>
          <w:trHeight w:val="175"/>
        </w:trPr>
        <w:tc>
          <w:tcPr>
            <w:tcW w:w="3619" w:type="dxa"/>
            <w:vMerge/>
          </w:tcPr>
          <w:p w:rsidR="0081084B" w:rsidRPr="00171C55" w:rsidRDefault="0081084B" w:rsidP="0081084B"/>
        </w:tc>
        <w:tc>
          <w:tcPr>
            <w:tcW w:w="4490" w:type="dxa"/>
            <w:gridSpan w:val="6"/>
          </w:tcPr>
          <w:p w:rsidR="0081084B" w:rsidRPr="00171C55" w:rsidRDefault="0081084B" w:rsidP="0081084B">
            <w:r w:rsidRPr="00171C55">
              <w:t>при общей вместимости резервуаров в установке,м</w:t>
            </w:r>
          </w:p>
        </w:tc>
        <w:tc>
          <w:tcPr>
            <w:tcW w:w="2495" w:type="dxa"/>
            <w:vMerge/>
          </w:tcPr>
          <w:p w:rsidR="0081084B" w:rsidRPr="00171C55" w:rsidRDefault="0081084B" w:rsidP="0081084B"/>
        </w:tc>
      </w:tr>
      <w:tr w:rsidR="0081084B" w:rsidRPr="00171C55" w:rsidTr="0081084B">
        <w:trPr>
          <w:trHeight w:val="175"/>
        </w:trPr>
        <w:tc>
          <w:tcPr>
            <w:tcW w:w="3619" w:type="dxa"/>
            <w:vMerge/>
          </w:tcPr>
          <w:p w:rsidR="0081084B" w:rsidRPr="00171C55" w:rsidRDefault="0081084B" w:rsidP="0081084B"/>
        </w:tc>
        <w:tc>
          <w:tcPr>
            <w:tcW w:w="665" w:type="dxa"/>
          </w:tcPr>
          <w:p w:rsidR="0081084B" w:rsidRPr="00171C55" w:rsidRDefault="0081084B" w:rsidP="0081084B">
            <w:r w:rsidRPr="00171C55">
              <w:t>до 5</w:t>
            </w:r>
          </w:p>
        </w:tc>
        <w:tc>
          <w:tcPr>
            <w:tcW w:w="665" w:type="dxa"/>
          </w:tcPr>
          <w:p w:rsidR="0081084B" w:rsidRPr="00171C55" w:rsidRDefault="0081084B" w:rsidP="0081084B">
            <w:r w:rsidRPr="00171C55">
              <w:t>св.5 до 10</w:t>
            </w:r>
          </w:p>
        </w:tc>
        <w:tc>
          <w:tcPr>
            <w:tcW w:w="832" w:type="dxa"/>
          </w:tcPr>
          <w:p w:rsidR="0081084B" w:rsidRPr="00171C55" w:rsidRDefault="0081084B" w:rsidP="0081084B">
            <w:r w:rsidRPr="00171C55">
              <w:t>св.10 до 20</w:t>
            </w:r>
          </w:p>
        </w:tc>
        <w:tc>
          <w:tcPr>
            <w:tcW w:w="665" w:type="dxa"/>
          </w:tcPr>
          <w:p w:rsidR="0081084B" w:rsidRPr="00171C55" w:rsidRDefault="0081084B" w:rsidP="0081084B">
            <w:r w:rsidRPr="00171C55">
              <w:t>до 10</w:t>
            </w:r>
          </w:p>
        </w:tc>
        <w:tc>
          <w:tcPr>
            <w:tcW w:w="832" w:type="dxa"/>
          </w:tcPr>
          <w:p w:rsidR="0081084B" w:rsidRPr="00171C55" w:rsidRDefault="0081084B" w:rsidP="0081084B">
            <w:r w:rsidRPr="00171C55">
              <w:t>св.10 до 20</w:t>
            </w:r>
          </w:p>
        </w:tc>
        <w:tc>
          <w:tcPr>
            <w:tcW w:w="831" w:type="dxa"/>
          </w:tcPr>
          <w:p w:rsidR="0081084B" w:rsidRPr="00171C55" w:rsidRDefault="0081084B" w:rsidP="0081084B">
            <w:r w:rsidRPr="00171C55">
              <w:t>св.20 до 50</w:t>
            </w:r>
          </w:p>
        </w:tc>
        <w:tc>
          <w:tcPr>
            <w:tcW w:w="2495" w:type="dxa"/>
            <w:vMerge/>
          </w:tcPr>
          <w:p w:rsidR="0081084B" w:rsidRPr="00171C55" w:rsidRDefault="0081084B" w:rsidP="0081084B"/>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Общественные здания и сооружения </w:t>
                  </w:r>
                </w:p>
              </w:tc>
            </w:tr>
          </w:tbl>
          <w:p w:rsidR="0081084B" w:rsidRPr="00171C55" w:rsidRDefault="0081084B" w:rsidP="0081084B"/>
        </w:tc>
        <w:tc>
          <w:tcPr>
            <w:tcW w:w="665" w:type="dxa"/>
          </w:tcPr>
          <w:p w:rsidR="0081084B" w:rsidRPr="00171C55" w:rsidRDefault="0081084B" w:rsidP="0081084B">
            <w:r w:rsidRPr="00171C55">
              <w:t>40</w:t>
            </w:r>
          </w:p>
        </w:tc>
        <w:tc>
          <w:tcPr>
            <w:tcW w:w="665" w:type="dxa"/>
          </w:tcPr>
          <w:p w:rsidR="0081084B" w:rsidRPr="00171C55" w:rsidRDefault="0081084B" w:rsidP="0081084B">
            <w:r w:rsidRPr="00171C55">
              <w:t>50*</w:t>
            </w:r>
          </w:p>
        </w:tc>
        <w:tc>
          <w:tcPr>
            <w:tcW w:w="832" w:type="dxa"/>
          </w:tcPr>
          <w:p w:rsidR="0081084B" w:rsidRPr="00171C55" w:rsidRDefault="0081084B" w:rsidP="0081084B">
            <w:r w:rsidRPr="00171C55">
              <w:t>60*</w:t>
            </w:r>
          </w:p>
        </w:tc>
        <w:tc>
          <w:tcPr>
            <w:tcW w:w="665" w:type="dxa"/>
          </w:tcPr>
          <w:p w:rsidR="0081084B" w:rsidRPr="00171C55" w:rsidRDefault="0081084B" w:rsidP="0081084B">
            <w:r w:rsidRPr="00171C55">
              <w:t>15</w:t>
            </w:r>
          </w:p>
        </w:tc>
        <w:tc>
          <w:tcPr>
            <w:tcW w:w="832" w:type="dxa"/>
          </w:tcPr>
          <w:p w:rsidR="0081084B" w:rsidRPr="00171C55" w:rsidRDefault="0081084B" w:rsidP="0081084B">
            <w:r w:rsidRPr="00171C55">
              <w:t>20</w:t>
            </w:r>
          </w:p>
        </w:tc>
        <w:tc>
          <w:tcPr>
            <w:tcW w:w="831" w:type="dxa"/>
          </w:tcPr>
          <w:p w:rsidR="0081084B" w:rsidRPr="00171C55" w:rsidRDefault="0081084B" w:rsidP="0081084B">
            <w:r w:rsidRPr="00171C55">
              <w:t>30</w:t>
            </w:r>
          </w:p>
        </w:tc>
        <w:tc>
          <w:tcPr>
            <w:tcW w:w="2495" w:type="dxa"/>
          </w:tcPr>
          <w:p w:rsidR="0081084B" w:rsidRPr="00171C55" w:rsidRDefault="0081084B" w:rsidP="0081084B">
            <w:r w:rsidRPr="00171C55">
              <w:t>25</w:t>
            </w:r>
          </w:p>
        </w:tc>
      </w:tr>
      <w:tr w:rsidR="0081084B" w:rsidRPr="00171C55" w:rsidTr="0081084B">
        <w:trPr>
          <w:trHeight w:val="346"/>
        </w:trPr>
        <w:tc>
          <w:tcPr>
            <w:tcW w:w="3619" w:type="dxa"/>
          </w:tcPr>
          <w:tbl>
            <w:tblPr>
              <w:tblW w:w="0" w:type="auto"/>
              <w:tblLook w:val="0000" w:firstRow="0" w:lastRow="0" w:firstColumn="0" w:lastColumn="0" w:noHBand="0" w:noVBand="0"/>
            </w:tblPr>
            <w:tblGrid>
              <w:gridCol w:w="1698"/>
            </w:tblGrid>
            <w:tr w:rsidR="0081084B" w:rsidRPr="00171C55" w:rsidTr="0081084B">
              <w:trPr>
                <w:trHeight w:val="220"/>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Жилые здания </w:t>
                  </w:r>
                </w:p>
              </w:tc>
            </w:tr>
          </w:tbl>
          <w:p w:rsidR="0081084B" w:rsidRPr="00171C55" w:rsidRDefault="0081084B" w:rsidP="0081084B"/>
        </w:tc>
        <w:tc>
          <w:tcPr>
            <w:tcW w:w="665" w:type="dxa"/>
          </w:tcPr>
          <w:p w:rsidR="0081084B" w:rsidRPr="00171C55" w:rsidRDefault="0081084B" w:rsidP="0081084B">
            <w:r w:rsidRPr="00171C55">
              <w:t>20</w:t>
            </w:r>
          </w:p>
        </w:tc>
        <w:tc>
          <w:tcPr>
            <w:tcW w:w="665" w:type="dxa"/>
          </w:tcPr>
          <w:p w:rsidR="0081084B" w:rsidRPr="00171C55" w:rsidRDefault="0081084B" w:rsidP="0081084B">
            <w:r w:rsidRPr="00171C55">
              <w:t>30*</w:t>
            </w:r>
          </w:p>
        </w:tc>
        <w:tc>
          <w:tcPr>
            <w:tcW w:w="832" w:type="dxa"/>
          </w:tcPr>
          <w:p w:rsidR="0081084B" w:rsidRPr="00171C55" w:rsidRDefault="0081084B" w:rsidP="0081084B">
            <w:r w:rsidRPr="00171C55">
              <w:t>40*</w:t>
            </w:r>
          </w:p>
        </w:tc>
        <w:tc>
          <w:tcPr>
            <w:tcW w:w="665" w:type="dxa"/>
          </w:tcPr>
          <w:p w:rsidR="0081084B" w:rsidRPr="00171C55" w:rsidRDefault="0081084B" w:rsidP="0081084B">
            <w:r w:rsidRPr="00171C55">
              <w:t>10</w:t>
            </w:r>
          </w:p>
        </w:tc>
        <w:tc>
          <w:tcPr>
            <w:tcW w:w="832" w:type="dxa"/>
          </w:tcPr>
          <w:p w:rsidR="0081084B" w:rsidRPr="00171C55" w:rsidRDefault="0081084B" w:rsidP="0081084B">
            <w:r w:rsidRPr="00171C55">
              <w:t>15</w:t>
            </w:r>
          </w:p>
        </w:tc>
        <w:tc>
          <w:tcPr>
            <w:tcW w:w="831" w:type="dxa"/>
          </w:tcPr>
          <w:p w:rsidR="0081084B" w:rsidRPr="00171C55" w:rsidRDefault="0081084B" w:rsidP="0081084B">
            <w:r w:rsidRPr="00171C55">
              <w:t>20</w:t>
            </w:r>
          </w:p>
        </w:tc>
        <w:tc>
          <w:tcPr>
            <w:tcW w:w="2495" w:type="dxa"/>
          </w:tcPr>
          <w:p w:rsidR="0081084B" w:rsidRPr="00171C55" w:rsidRDefault="0081084B" w:rsidP="0081084B">
            <w:r w:rsidRPr="00171C55">
              <w:t>12</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1025"/>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Детские и спортивные площадки, автостоянки (от ограды резервуарной установки) </w:t>
                  </w:r>
                </w:p>
              </w:tc>
            </w:tr>
          </w:tbl>
          <w:p w:rsidR="0081084B" w:rsidRPr="00171C55" w:rsidRDefault="0081084B" w:rsidP="0081084B"/>
        </w:tc>
        <w:tc>
          <w:tcPr>
            <w:tcW w:w="665" w:type="dxa"/>
          </w:tcPr>
          <w:p w:rsidR="0081084B" w:rsidRPr="00171C55" w:rsidRDefault="0081084B" w:rsidP="0081084B">
            <w:r w:rsidRPr="00171C55">
              <w:t>20</w:t>
            </w:r>
          </w:p>
        </w:tc>
        <w:tc>
          <w:tcPr>
            <w:tcW w:w="665" w:type="dxa"/>
          </w:tcPr>
          <w:p w:rsidR="0081084B" w:rsidRPr="00171C55" w:rsidRDefault="0081084B" w:rsidP="0081084B">
            <w:r w:rsidRPr="00171C55">
              <w:t>25</w:t>
            </w:r>
          </w:p>
        </w:tc>
        <w:tc>
          <w:tcPr>
            <w:tcW w:w="832" w:type="dxa"/>
          </w:tcPr>
          <w:p w:rsidR="0081084B" w:rsidRPr="00171C55" w:rsidRDefault="0081084B" w:rsidP="0081084B">
            <w:r w:rsidRPr="00171C55">
              <w:t>30</w:t>
            </w:r>
          </w:p>
        </w:tc>
        <w:tc>
          <w:tcPr>
            <w:tcW w:w="665" w:type="dxa"/>
          </w:tcPr>
          <w:p w:rsidR="0081084B" w:rsidRPr="00171C55" w:rsidRDefault="0081084B" w:rsidP="0081084B">
            <w:r w:rsidRPr="00171C55">
              <w:t>10</w:t>
            </w:r>
          </w:p>
        </w:tc>
        <w:tc>
          <w:tcPr>
            <w:tcW w:w="832" w:type="dxa"/>
          </w:tcPr>
          <w:p w:rsidR="0081084B" w:rsidRPr="00171C55" w:rsidRDefault="0081084B" w:rsidP="0081084B">
            <w:r w:rsidRPr="00171C55">
              <w:t>10</w:t>
            </w:r>
          </w:p>
        </w:tc>
        <w:tc>
          <w:tcPr>
            <w:tcW w:w="831" w:type="dxa"/>
          </w:tcPr>
          <w:p w:rsidR="0081084B" w:rsidRPr="00171C55" w:rsidRDefault="0081084B" w:rsidP="0081084B">
            <w:r w:rsidRPr="00171C55">
              <w:t>10</w:t>
            </w:r>
          </w:p>
        </w:tc>
        <w:tc>
          <w:tcPr>
            <w:tcW w:w="2495" w:type="dxa"/>
          </w:tcPr>
          <w:p w:rsidR="0081084B" w:rsidRPr="00171C55" w:rsidRDefault="0081084B" w:rsidP="0081084B">
            <w:r w:rsidRPr="00171C55">
              <w:t>10</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1564"/>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81084B" w:rsidRPr="00171C55" w:rsidRDefault="0081084B" w:rsidP="0081084B"/>
        </w:tc>
        <w:tc>
          <w:tcPr>
            <w:tcW w:w="665" w:type="dxa"/>
          </w:tcPr>
          <w:p w:rsidR="0081084B" w:rsidRPr="00171C55" w:rsidRDefault="0081084B" w:rsidP="0081084B">
            <w:r w:rsidRPr="00171C55">
              <w:t>15</w:t>
            </w:r>
          </w:p>
        </w:tc>
        <w:tc>
          <w:tcPr>
            <w:tcW w:w="665" w:type="dxa"/>
          </w:tcPr>
          <w:p w:rsidR="0081084B" w:rsidRPr="00171C55" w:rsidRDefault="0081084B" w:rsidP="0081084B">
            <w:r w:rsidRPr="00171C55">
              <w:t>20</w:t>
            </w:r>
          </w:p>
        </w:tc>
        <w:tc>
          <w:tcPr>
            <w:tcW w:w="832" w:type="dxa"/>
          </w:tcPr>
          <w:p w:rsidR="0081084B" w:rsidRPr="00171C55" w:rsidRDefault="0081084B" w:rsidP="0081084B">
            <w:r w:rsidRPr="00171C55">
              <w:t>25</w:t>
            </w:r>
          </w:p>
        </w:tc>
        <w:tc>
          <w:tcPr>
            <w:tcW w:w="665" w:type="dxa"/>
          </w:tcPr>
          <w:p w:rsidR="0081084B" w:rsidRPr="00171C55" w:rsidRDefault="0081084B" w:rsidP="0081084B">
            <w:r w:rsidRPr="00171C55">
              <w:t>8</w:t>
            </w:r>
          </w:p>
        </w:tc>
        <w:tc>
          <w:tcPr>
            <w:tcW w:w="832" w:type="dxa"/>
          </w:tcPr>
          <w:p w:rsidR="0081084B" w:rsidRPr="00171C55" w:rsidRDefault="0081084B" w:rsidP="0081084B">
            <w:r w:rsidRPr="00171C55">
              <w:t>10</w:t>
            </w:r>
          </w:p>
        </w:tc>
        <w:tc>
          <w:tcPr>
            <w:tcW w:w="831" w:type="dxa"/>
          </w:tcPr>
          <w:p w:rsidR="0081084B" w:rsidRPr="00171C55" w:rsidRDefault="0081084B" w:rsidP="0081084B">
            <w:r w:rsidRPr="00171C55">
              <w:t>15</w:t>
            </w:r>
          </w:p>
        </w:tc>
        <w:tc>
          <w:tcPr>
            <w:tcW w:w="2495" w:type="dxa"/>
          </w:tcPr>
          <w:p w:rsidR="0081084B" w:rsidRPr="00171C55" w:rsidRDefault="0081084B" w:rsidP="0081084B">
            <w:r w:rsidRPr="00171C55">
              <w:t>12</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Канализация, теплотрасса (подземные) </w:t>
                  </w:r>
                </w:p>
              </w:tc>
            </w:tr>
          </w:tbl>
          <w:p w:rsidR="0081084B" w:rsidRPr="00171C55" w:rsidRDefault="0081084B" w:rsidP="0081084B"/>
        </w:tc>
        <w:tc>
          <w:tcPr>
            <w:tcW w:w="665" w:type="dxa"/>
          </w:tcPr>
          <w:p w:rsidR="0081084B" w:rsidRPr="00171C55" w:rsidRDefault="0081084B" w:rsidP="0081084B">
            <w:r w:rsidRPr="00171C55">
              <w:t>3,5</w:t>
            </w:r>
          </w:p>
        </w:tc>
        <w:tc>
          <w:tcPr>
            <w:tcW w:w="665" w:type="dxa"/>
          </w:tcPr>
          <w:p w:rsidR="0081084B" w:rsidRPr="00171C55" w:rsidRDefault="0081084B" w:rsidP="0081084B">
            <w:r w:rsidRPr="00171C55">
              <w:t>3,5</w:t>
            </w:r>
          </w:p>
        </w:tc>
        <w:tc>
          <w:tcPr>
            <w:tcW w:w="832" w:type="dxa"/>
          </w:tcPr>
          <w:p w:rsidR="0081084B" w:rsidRPr="00171C55" w:rsidRDefault="0081084B" w:rsidP="0081084B">
            <w:r w:rsidRPr="00171C55">
              <w:t>3,5</w:t>
            </w:r>
          </w:p>
        </w:tc>
        <w:tc>
          <w:tcPr>
            <w:tcW w:w="665" w:type="dxa"/>
          </w:tcPr>
          <w:p w:rsidR="0081084B" w:rsidRPr="00171C55" w:rsidRDefault="0081084B" w:rsidP="0081084B">
            <w:r w:rsidRPr="00171C55">
              <w:t>3,5</w:t>
            </w:r>
          </w:p>
        </w:tc>
        <w:tc>
          <w:tcPr>
            <w:tcW w:w="832" w:type="dxa"/>
          </w:tcPr>
          <w:p w:rsidR="0081084B" w:rsidRPr="00171C55" w:rsidRDefault="0081084B" w:rsidP="0081084B">
            <w:r w:rsidRPr="00171C55">
              <w:t>3,5</w:t>
            </w:r>
          </w:p>
        </w:tc>
        <w:tc>
          <w:tcPr>
            <w:tcW w:w="831" w:type="dxa"/>
          </w:tcPr>
          <w:p w:rsidR="0081084B" w:rsidRPr="00171C55" w:rsidRDefault="0081084B" w:rsidP="0081084B">
            <w:r w:rsidRPr="00171C55">
              <w:t>3,5</w:t>
            </w:r>
          </w:p>
        </w:tc>
        <w:tc>
          <w:tcPr>
            <w:tcW w:w="2495" w:type="dxa"/>
          </w:tcPr>
          <w:p w:rsidR="0081084B" w:rsidRPr="00171C55" w:rsidRDefault="0081084B" w:rsidP="0081084B">
            <w:r w:rsidRPr="00171C55">
              <w:t>3,5</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1295"/>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81084B" w:rsidRPr="00171C55" w:rsidRDefault="0081084B" w:rsidP="0081084B"/>
        </w:tc>
        <w:tc>
          <w:tcPr>
            <w:tcW w:w="665" w:type="dxa"/>
          </w:tcPr>
          <w:p w:rsidR="0081084B" w:rsidRPr="00171C55" w:rsidRDefault="0081084B" w:rsidP="0081084B">
            <w:r w:rsidRPr="00171C55">
              <w:t>5</w:t>
            </w:r>
          </w:p>
        </w:tc>
        <w:tc>
          <w:tcPr>
            <w:tcW w:w="665" w:type="dxa"/>
          </w:tcPr>
          <w:p w:rsidR="0081084B" w:rsidRPr="00171C55" w:rsidRDefault="0081084B" w:rsidP="0081084B">
            <w:r w:rsidRPr="00171C55">
              <w:t>5</w:t>
            </w:r>
          </w:p>
        </w:tc>
        <w:tc>
          <w:tcPr>
            <w:tcW w:w="832" w:type="dxa"/>
          </w:tcPr>
          <w:p w:rsidR="0081084B" w:rsidRPr="00171C55" w:rsidRDefault="0081084B" w:rsidP="0081084B">
            <w:r w:rsidRPr="00171C55">
              <w:t>5</w:t>
            </w:r>
          </w:p>
        </w:tc>
        <w:tc>
          <w:tcPr>
            <w:tcW w:w="665" w:type="dxa"/>
          </w:tcPr>
          <w:p w:rsidR="0081084B" w:rsidRPr="00171C55" w:rsidRDefault="0081084B" w:rsidP="0081084B">
            <w:r w:rsidRPr="00171C55">
              <w:t>5</w:t>
            </w:r>
          </w:p>
        </w:tc>
        <w:tc>
          <w:tcPr>
            <w:tcW w:w="832" w:type="dxa"/>
          </w:tcPr>
          <w:p w:rsidR="0081084B" w:rsidRPr="00171C55" w:rsidRDefault="0081084B" w:rsidP="0081084B">
            <w:r w:rsidRPr="00171C55">
              <w:t>5</w:t>
            </w:r>
          </w:p>
        </w:tc>
        <w:tc>
          <w:tcPr>
            <w:tcW w:w="831" w:type="dxa"/>
          </w:tcPr>
          <w:p w:rsidR="0081084B" w:rsidRPr="00171C55" w:rsidRDefault="0081084B" w:rsidP="0081084B">
            <w:r w:rsidRPr="00171C55">
              <w:t>5</w:t>
            </w:r>
          </w:p>
        </w:tc>
        <w:tc>
          <w:tcPr>
            <w:tcW w:w="2495" w:type="dxa"/>
          </w:tcPr>
          <w:p w:rsidR="0081084B" w:rsidRPr="00171C55" w:rsidRDefault="0081084B" w:rsidP="0081084B">
            <w:r w:rsidRPr="00171C55">
              <w:t>5</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487"/>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Водопровод и другие бесканальные коммуникации </w:t>
                  </w:r>
                </w:p>
              </w:tc>
            </w:tr>
          </w:tbl>
          <w:p w:rsidR="0081084B" w:rsidRPr="00171C55" w:rsidRDefault="0081084B" w:rsidP="0081084B"/>
        </w:tc>
        <w:tc>
          <w:tcPr>
            <w:tcW w:w="665" w:type="dxa"/>
          </w:tcPr>
          <w:p w:rsidR="0081084B" w:rsidRPr="00171C55" w:rsidRDefault="0081084B" w:rsidP="0081084B">
            <w:r w:rsidRPr="00171C55">
              <w:t>2</w:t>
            </w:r>
          </w:p>
        </w:tc>
        <w:tc>
          <w:tcPr>
            <w:tcW w:w="665" w:type="dxa"/>
          </w:tcPr>
          <w:p w:rsidR="0081084B" w:rsidRPr="00171C55" w:rsidRDefault="0081084B" w:rsidP="0081084B">
            <w:r w:rsidRPr="00171C55">
              <w:t>2</w:t>
            </w:r>
          </w:p>
        </w:tc>
        <w:tc>
          <w:tcPr>
            <w:tcW w:w="832" w:type="dxa"/>
          </w:tcPr>
          <w:p w:rsidR="0081084B" w:rsidRPr="00171C55" w:rsidRDefault="0081084B" w:rsidP="0081084B">
            <w:r w:rsidRPr="00171C55">
              <w:t>2</w:t>
            </w:r>
          </w:p>
        </w:tc>
        <w:tc>
          <w:tcPr>
            <w:tcW w:w="665" w:type="dxa"/>
          </w:tcPr>
          <w:p w:rsidR="0081084B" w:rsidRPr="00171C55" w:rsidRDefault="0081084B" w:rsidP="0081084B">
            <w:r w:rsidRPr="00171C55">
              <w:t>2</w:t>
            </w:r>
          </w:p>
        </w:tc>
        <w:tc>
          <w:tcPr>
            <w:tcW w:w="832" w:type="dxa"/>
          </w:tcPr>
          <w:p w:rsidR="0081084B" w:rsidRPr="00171C55" w:rsidRDefault="0081084B" w:rsidP="0081084B">
            <w:r w:rsidRPr="00171C55">
              <w:t>2</w:t>
            </w:r>
          </w:p>
        </w:tc>
        <w:tc>
          <w:tcPr>
            <w:tcW w:w="831" w:type="dxa"/>
          </w:tcPr>
          <w:p w:rsidR="0081084B" w:rsidRPr="00171C55" w:rsidRDefault="0081084B" w:rsidP="0081084B">
            <w:r w:rsidRPr="00171C55">
              <w:t>2</w:t>
            </w:r>
          </w:p>
        </w:tc>
        <w:tc>
          <w:tcPr>
            <w:tcW w:w="2495" w:type="dxa"/>
          </w:tcPr>
          <w:p w:rsidR="0081084B" w:rsidRPr="00171C55" w:rsidRDefault="0081084B" w:rsidP="0081084B">
            <w:r w:rsidRPr="00171C55">
              <w:t>2</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Колодцы подземных коммуникаций </w:t>
                  </w:r>
                </w:p>
              </w:tc>
            </w:tr>
          </w:tbl>
          <w:p w:rsidR="0081084B" w:rsidRPr="00171C55" w:rsidRDefault="0081084B" w:rsidP="0081084B"/>
        </w:tc>
        <w:tc>
          <w:tcPr>
            <w:tcW w:w="665" w:type="dxa"/>
          </w:tcPr>
          <w:p w:rsidR="0081084B" w:rsidRPr="00171C55" w:rsidRDefault="0081084B" w:rsidP="0081084B">
            <w:r w:rsidRPr="00171C55">
              <w:t>5</w:t>
            </w:r>
          </w:p>
        </w:tc>
        <w:tc>
          <w:tcPr>
            <w:tcW w:w="665" w:type="dxa"/>
          </w:tcPr>
          <w:p w:rsidR="0081084B" w:rsidRPr="00171C55" w:rsidRDefault="0081084B" w:rsidP="0081084B">
            <w:r w:rsidRPr="00171C55">
              <w:t>5</w:t>
            </w:r>
          </w:p>
        </w:tc>
        <w:tc>
          <w:tcPr>
            <w:tcW w:w="832" w:type="dxa"/>
          </w:tcPr>
          <w:p w:rsidR="0081084B" w:rsidRPr="00171C55" w:rsidRDefault="0081084B" w:rsidP="0081084B">
            <w:r w:rsidRPr="00171C55">
              <w:t>5</w:t>
            </w:r>
          </w:p>
        </w:tc>
        <w:tc>
          <w:tcPr>
            <w:tcW w:w="665" w:type="dxa"/>
          </w:tcPr>
          <w:p w:rsidR="0081084B" w:rsidRPr="00171C55" w:rsidRDefault="0081084B" w:rsidP="0081084B">
            <w:r w:rsidRPr="00171C55">
              <w:t>5</w:t>
            </w:r>
          </w:p>
        </w:tc>
        <w:tc>
          <w:tcPr>
            <w:tcW w:w="832" w:type="dxa"/>
          </w:tcPr>
          <w:p w:rsidR="0081084B" w:rsidRPr="00171C55" w:rsidRDefault="0081084B" w:rsidP="0081084B">
            <w:r w:rsidRPr="00171C55">
              <w:t>5</w:t>
            </w:r>
          </w:p>
        </w:tc>
        <w:tc>
          <w:tcPr>
            <w:tcW w:w="831" w:type="dxa"/>
          </w:tcPr>
          <w:p w:rsidR="0081084B" w:rsidRPr="00171C55" w:rsidRDefault="0081084B" w:rsidP="0081084B">
            <w:r w:rsidRPr="00171C55">
              <w:t>5</w:t>
            </w:r>
          </w:p>
        </w:tc>
        <w:tc>
          <w:tcPr>
            <w:tcW w:w="2495" w:type="dxa"/>
          </w:tcPr>
          <w:p w:rsidR="0081084B" w:rsidRPr="00171C55" w:rsidRDefault="0081084B" w:rsidP="0081084B">
            <w:r w:rsidRPr="00171C55">
              <w:t>5</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1027"/>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81084B" w:rsidRPr="00171C55" w:rsidRDefault="0081084B" w:rsidP="0081084B"/>
        </w:tc>
        <w:tc>
          <w:tcPr>
            <w:tcW w:w="665" w:type="dxa"/>
          </w:tcPr>
          <w:p w:rsidR="0081084B" w:rsidRPr="00171C55" w:rsidRDefault="0081084B" w:rsidP="0081084B">
            <w:r w:rsidRPr="00171C55">
              <w:t>25</w:t>
            </w:r>
          </w:p>
        </w:tc>
        <w:tc>
          <w:tcPr>
            <w:tcW w:w="665" w:type="dxa"/>
          </w:tcPr>
          <w:p w:rsidR="0081084B" w:rsidRPr="00171C55" w:rsidRDefault="0081084B" w:rsidP="0081084B">
            <w:r w:rsidRPr="00171C55">
              <w:t>30</w:t>
            </w:r>
          </w:p>
        </w:tc>
        <w:tc>
          <w:tcPr>
            <w:tcW w:w="832" w:type="dxa"/>
          </w:tcPr>
          <w:p w:rsidR="0081084B" w:rsidRPr="00171C55" w:rsidRDefault="0081084B" w:rsidP="0081084B">
            <w:r w:rsidRPr="00171C55">
              <w:t>40</w:t>
            </w:r>
          </w:p>
        </w:tc>
        <w:tc>
          <w:tcPr>
            <w:tcW w:w="665" w:type="dxa"/>
          </w:tcPr>
          <w:p w:rsidR="0081084B" w:rsidRPr="00171C55" w:rsidRDefault="0081084B" w:rsidP="0081084B">
            <w:r w:rsidRPr="00171C55">
              <w:t>20</w:t>
            </w:r>
          </w:p>
        </w:tc>
        <w:tc>
          <w:tcPr>
            <w:tcW w:w="832" w:type="dxa"/>
          </w:tcPr>
          <w:p w:rsidR="0081084B" w:rsidRPr="00171C55" w:rsidRDefault="0081084B" w:rsidP="0081084B">
            <w:r w:rsidRPr="00171C55">
              <w:t>25</w:t>
            </w:r>
          </w:p>
        </w:tc>
        <w:tc>
          <w:tcPr>
            <w:tcW w:w="831" w:type="dxa"/>
          </w:tcPr>
          <w:p w:rsidR="0081084B" w:rsidRPr="00171C55" w:rsidRDefault="0081084B" w:rsidP="0081084B">
            <w:r w:rsidRPr="00171C55">
              <w:t>30</w:t>
            </w:r>
          </w:p>
        </w:tc>
        <w:tc>
          <w:tcPr>
            <w:tcW w:w="2495" w:type="dxa"/>
          </w:tcPr>
          <w:p w:rsidR="0081084B" w:rsidRPr="00171C55" w:rsidRDefault="0081084B" w:rsidP="0081084B">
            <w:r w:rsidRPr="00171C55">
              <w:t>20</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851"/>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Подъездные пути железных дорог промышленных предприятий, трамвайные пути (до оси пути),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автомобильные дороги I - III категорий (до края проезжей части )</w:t>
                  </w:r>
                </w:p>
              </w:tc>
            </w:tr>
          </w:tbl>
          <w:p w:rsidR="0081084B" w:rsidRPr="00171C55" w:rsidRDefault="0081084B" w:rsidP="0081084B"/>
        </w:tc>
        <w:tc>
          <w:tcPr>
            <w:tcW w:w="665" w:type="dxa"/>
          </w:tcPr>
          <w:p w:rsidR="0081084B" w:rsidRPr="00171C55" w:rsidRDefault="0081084B" w:rsidP="0081084B">
            <w:r w:rsidRPr="00171C55">
              <w:t>20</w:t>
            </w:r>
          </w:p>
        </w:tc>
        <w:tc>
          <w:tcPr>
            <w:tcW w:w="665" w:type="dxa"/>
          </w:tcPr>
          <w:p w:rsidR="0081084B" w:rsidRPr="00171C55" w:rsidRDefault="0081084B" w:rsidP="0081084B">
            <w:r w:rsidRPr="00171C55">
              <w:t>20</w:t>
            </w:r>
          </w:p>
        </w:tc>
        <w:tc>
          <w:tcPr>
            <w:tcW w:w="832" w:type="dxa"/>
          </w:tcPr>
          <w:p w:rsidR="0081084B" w:rsidRPr="00171C55" w:rsidRDefault="0081084B" w:rsidP="0081084B">
            <w:r w:rsidRPr="00171C55">
              <w:t>20</w:t>
            </w:r>
          </w:p>
        </w:tc>
        <w:tc>
          <w:tcPr>
            <w:tcW w:w="665" w:type="dxa"/>
          </w:tcPr>
          <w:p w:rsidR="0081084B" w:rsidRPr="00171C55" w:rsidRDefault="0081084B" w:rsidP="0081084B">
            <w:r w:rsidRPr="00171C55">
              <w:t>25</w:t>
            </w:r>
          </w:p>
        </w:tc>
        <w:tc>
          <w:tcPr>
            <w:tcW w:w="832" w:type="dxa"/>
          </w:tcPr>
          <w:p w:rsidR="0081084B" w:rsidRPr="00171C55" w:rsidRDefault="0081084B" w:rsidP="0081084B">
            <w:r w:rsidRPr="00171C55">
              <w:t>10</w:t>
            </w:r>
          </w:p>
        </w:tc>
        <w:tc>
          <w:tcPr>
            <w:tcW w:w="831" w:type="dxa"/>
          </w:tcPr>
          <w:p w:rsidR="0081084B" w:rsidRPr="00171C55" w:rsidRDefault="0081084B" w:rsidP="0081084B">
            <w:r w:rsidRPr="00171C55">
              <w:t>10</w:t>
            </w:r>
          </w:p>
        </w:tc>
        <w:tc>
          <w:tcPr>
            <w:tcW w:w="2495" w:type="dxa"/>
          </w:tcPr>
          <w:p w:rsidR="0081084B" w:rsidRPr="00171C55" w:rsidRDefault="0081084B" w:rsidP="0081084B">
            <w:r w:rsidRPr="00171C55">
              <w:t>10</w:t>
            </w:r>
          </w:p>
        </w:tc>
      </w:tr>
      <w:tr w:rsidR="0081084B" w:rsidRPr="00171C55" w:rsidTr="0081084B">
        <w:trPr>
          <w:trHeight w:val="346"/>
        </w:trPr>
        <w:tc>
          <w:tcPr>
            <w:tcW w:w="3619" w:type="dxa"/>
          </w:tcPr>
          <w:tbl>
            <w:tblPr>
              <w:tblW w:w="0" w:type="auto"/>
              <w:tblLook w:val="0000" w:firstRow="0" w:lastRow="0" w:firstColumn="0" w:lastColumn="0" w:noHBand="0" w:noVBand="0"/>
            </w:tblPr>
            <w:tblGrid>
              <w:gridCol w:w="3403"/>
            </w:tblGrid>
            <w:tr w:rsidR="0081084B" w:rsidRPr="00171C55" w:rsidTr="0081084B">
              <w:trPr>
                <w:trHeight w:val="756"/>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Автомобильные дороги IV и V категорий (до края проезжей части) и предприятий </w:t>
                  </w:r>
                </w:p>
              </w:tc>
            </w:tr>
          </w:tbl>
          <w:p w:rsidR="0081084B" w:rsidRPr="00171C55" w:rsidRDefault="0081084B" w:rsidP="0081084B"/>
        </w:tc>
        <w:tc>
          <w:tcPr>
            <w:tcW w:w="665" w:type="dxa"/>
          </w:tcPr>
          <w:p w:rsidR="0081084B" w:rsidRPr="00171C55" w:rsidRDefault="0081084B" w:rsidP="0081084B">
            <w:r w:rsidRPr="00171C55">
              <w:t>10</w:t>
            </w:r>
          </w:p>
        </w:tc>
        <w:tc>
          <w:tcPr>
            <w:tcW w:w="665" w:type="dxa"/>
          </w:tcPr>
          <w:p w:rsidR="0081084B" w:rsidRPr="00171C55" w:rsidRDefault="0081084B" w:rsidP="0081084B">
            <w:r w:rsidRPr="00171C55">
              <w:t>10</w:t>
            </w:r>
          </w:p>
        </w:tc>
        <w:tc>
          <w:tcPr>
            <w:tcW w:w="832" w:type="dxa"/>
          </w:tcPr>
          <w:p w:rsidR="0081084B" w:rsidRPr="00171C55" w:rsidRDefault="0081084B" w:rsidP="0081084B">
            <w:r w:rsidRPr="00171C55">
              <w:t>10</w:t>
            </w:r>
          </w:p>
        </w:tc>
        <w:tc>
          <w:tcPr>
            <w:tcW w:w="665" w:type="dxa"/>
          </w:tcPr>
          <w:p w:rsidR="0081084B" w:rsidRPr="00171C55" w:rsidRDefault="0081084B" w:rsidP="0081084B">
            <w:r w:rsidRPr="00171C55">
              <w:t>5</w:t>
            </w:r>
          </w:p>
        </w:tc>
        <w:tc>
          <w:tcPr>
            <w:tcW w:w="832" w:type="dxa"/>
          </w:tcPr>
          <w:p w:rsidR="0081084B" w:rsidRPr="00171C55" w:rsidRDefault="0081084B" w:rsidP="0081084B">
            <w:r w:rsidRPr="00171C55">
              <w:t>5</w:t>
            </w:r>
          </w:p>
        </w:tc>
        <w:tc>
          <w:tcPr>
            <w:tcW w:w="831" w:type="dxa"/>
          </w:tcPr>
          <w:p w:rsidR="0081084B" w:rsidRPr="00171C55" w:rsidRDefault="0081084B" w:rsidP="0081084B">
            <w:r w:rsidRPr="00171C55">
              <w:t>5</w:t>
            </w:r>
          </w:p>
        </w:tc>
        <w:tc>
          <w:tcPr>
            <w:tcW w:w="2495" w:type="dxa"/>
          </w:tcPr>
          <w:p w:rsidR="0081084B" w:rsidRPr="00171C55" w:rsidRDefault="0081084B" w:rsidP="0081084B">
            <w:r w:rsidRPr="00171C55">
              <w:t>5</w:t>
            </w:r>
          </w:p>
        </w:tc>
      </w:tr>
      <w:tr w:rsidR="0081084B" w:rsidRPr="00171C55" w:rsidTr="0081084B">
        <w:trPr>
          <w:trHeight w:val="346"/>
        </w:trPr>
        <w:tc>
          <w:tcPr>
            <w:tcW w:w="3619" w:type="dxa"/>
          </w:tcPr>
          <w:tbl>
            <w:tblPr>
              <w:tblW w:w="0" w:type="auto"/>
              <w:tblLook w:val="0000" w:firstRow="0" w:lastRow="0" w:firstColumn="0" w:lastColumn="0" w:noHBand="0" w:noVBand="0"/>
            </w:tblPr>
            <w:tblGrid>
              <w:gridCol w:w="1578"/>
            </w:tblGrid>
            <w:tr w:rsidR="0081084B" w:rsidRPr="00171C55" w:rsidTr="0081084B">
              <w:trPr>
                <w:trHeight w:val="220"/>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ЛЭП, ТП, РП </w:t>
                  </w:r>
                </w:p>
              </w:tc>
            </w:tr>
          </w:tbl>
          <w:p w:rsidR="0081084B" w:rsidRPr="00171C55" w:rsidRDefault="0081084B" w:rsidP="0081084B"/>
        </w:tc>
        <w:tc>
          <w:tcPr>
            <w:tcW w:w="6985" w:type="dxa"/>
            <w:gridSpan w:val="7"/>
          </w:tcPr>
          <w:p w:rsidR="0081084B" w:rsidRPr="00171C55" w:rsidRDefault="0081084B" w:rsidP="0081084B">
            <w:r w:rsidRPr="00171C55">
              <w:t>В соответствии с ПУЭ</w:t>
            </w:r>
          </w:p>
        </w:tc>
      </w:tr>
    </w:tbl>
    <w:p w:rsidR="0081084B" w:rsidRDefault="0081084B" w:rsidP="0081084B">
      <w:pPr>
        <w:ind w:firstLine="567"/>
        <w:rPr>
          <w:sz w:val="20"/>
        </w:rPr>
      </w:pPr>
      <w:r w:rsidRPr="00E0620A">
        <w:rPr>
          <w:sz w:val="20"/>
        </w:rPr>
        <w:t>&lt;*&gt; Расстояния от резервуарной установки предприятий до зданий и сооружений, которые ею не обслуживаются.</w:t>
      </w:r>
    </w:p>
    <w:p w:rsidR="0081084B" w:rsidRPr="00E0620A" w:rsidRDefault="0081084B" w:rsidP="0081084B">
      <w:pPr>
        <w:ind w:firstLine="567"/>
        <w:rPr>
          <w:sz w:val="20"/>
        </w:rPr>
      </w:pP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sidRPr="00601251">
          <w:rPr>
            <w:rFonts w:ascii="Times New Roman" w:hAnsi="Times New Roman" w:cs="Times New Roman"/>
          </w:rPr>
          <w:t>8 м</w:t>
        </w:r>
      </w:smartTag>
      <w:r w:rsidRPr="00601251">
        <w:rPr>
          <w:rFonts w:ascii="Times New Roman" w:hAnsi="Times New Roman" w:cs="Times New Roman"/>
        </w:rPr>
        <w:t xml:space="preserve">. </w:t>
      </w:r>
    </w:p>
    <w:p w:rsidR="0081084B" w:rsidRPr="00601251" w:rsidRDefault="0081084B" w:rsidP="0081084B">
      <w:pPr>
        <w:ind w:firstLine="567"/>
      </w:pPr>
      <w:r w:rsidRPr="00601251">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81084B" w:rsidRPr="00601251" w:rsidRDefault="0081084B" w:rsidP="0081084B">
      <w:pPr>
        <w:ind w:firstLine="567"/>
      </w:pPr>
      <w:r w:rsidRPr="00601251">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601251">
          <w:t>50 м3</w:t>
        </w:r>
      </w:smartTag>
      <w:r w:rsidRPr="00601251">
        <w:t xml:space="preserve"> принимаются по таблице</w:t>
      </w:r>
      <w:r>
        <w:t xml:space="preserve"> 105</w:t>
      </w:r>
      <w:r w:rsidRPr="00601251">
        <w:t>.</w:t>
      </w:r>
    </w:p>
    <w:p w:rsidR="0081084B" w:rsidRPr="00601251" w:rsidRDefault="0081084B" w:rsidP="0081084B">
      <w:pPr>
        <w:ind w:firstLine="567"/>
      </w:pPr>
      <w:r w:rsidRPr="00601251">
        <w:t xml:space="preserve">Таблица </w:t>
      </w:r>
      <w:r>
        <w:t>105</w:t>
      </w:r>
      <w:r w:rsidRPr="0060125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647"/>
        <w:gridCol w:w="72"/>
        <w:gridCol w:w="590"/>
        <w:gridCol w:w="128"/>
        <w:gridCol w:w="641"/>
        <w:gridCol w:w="73"/>
        <w:gridCol w:w="454"/>
        <w:gridCol w:w="396"/>
        <w:gridCol w:w="92"/>
        <w:gridCol w:w="81"/>
        <w:gridCol w:w="728"/>
        <w:gridCol w:w="728"/>
        <w:gridCol w:w="109"/>
        <w:gridCol w:w="419"/>
        <w:gridCol w:w="486"/>
        <w:gridCol w:w="1053"/>
        <w:gridCol w:w="612"/>
        <w:gridCol w:w="686"/>
      </w:tblGrid>
      <w:tr w:rsidR="0081084B" w:rsidRPr="00171C55" w:rsidTr="0081084B">
        <w:trPr>
          <w:trHeight w:val="360"/>
        </w:trPr>
        <w:tc>
          <w:tcPr>
            <w:tcW w:w="894" w:type="pct"/>
            <w:vMerge w:val="restart"/>
          </w:tcPr>
          <w:p w:rsidR="0081084B" w:rsidRPr="00171C55" w:rsidRDefault="0081084B" w:rsidP="0081084B">
            <w:pPr>
              <w:jc w:val="center"/>
              <w:rPr>
                <w:sz w:val="20"/>
                <w:szCs w:val="20"/>
              </w:rPr>
            </w:pPr>
            <w:r w:rsidRPr="00171C55">
              <w:rPr>
                <w:sz w:val="20"/>
                <w:szCs w:val="20"/>
              </w:rPr>
              <w:t>Здания, сооружения и коммуникации</w:t>
            </w:r>
          </w:p>
        </w:tc>
        <w:tc>
          <w:tcPr>
            <w:tcW w:w="2821" w:type="pct"/>
            <w:gridSpan w:val="15"/>
          </w:tcPr>
          <w:p w:rsidR="0081084B" w:rsidRPr="00171C55" w:rsidRDefault="0081084B" w:rsidP="0081084B">
            <w:pPr>
              <w:jc w:val="center"/>
              <w:rPr>
                <w:sz w:val="20"/>
                <w:szCs w:val="20"/>
              </w:rPr>
            </w:pPr>
            <w:r w:rsidRPr="00171C55">
              <w:rPr>
                <w:sz w:val="20"/>
                <w:szCs w:val="20"/>
              </w:rPr>
              <w:t>Расстояния от резервуаров в свету, м</w:t>
            </w:r>
          </w:p>
        </w:tc>
        <w:tc>
          <w:tcPr>
            <w:tcW w:w="583" w:type="pct"/>
            <w:vMerge w:val="restart"/>
          </w:tcPr>
          <w:p w:rsidR="0081084B" w:rsidRPr="00171C55" w:rsidRDefault="0081084B" w:rsidP="0081084B">
            <w:pPr>
              <w:jc w:val="center"/>
              <w:rPr>
                <w:sz w:val="20"/>
                <w:szCs w:val="20"/>
              </w:rPr>
            </w:pPr>
            <w:r w:rsidRPr="00171C55">
              <w:rPr>
                <w:sz w:val="20"/>
                <w:szCs w:val="20"/>
              </w:rPr>
              <w:t>Расстояние от помещений, установок, где исполь-зуется СУГ, м</w:t>
            </w:r>
          </w:p>
        </w:tc>
        <w:tc>
          <w:tcPr>
            <w:tcW w:w="703" w:type="pct"/>
            <w:gridSpan w:val="2"/>
            <w:vMerge w:val="restart"/>
          </w:tcPr>
          <w:p w:rsidR="0081084B" w:rsidRPr="00171C55" w:rsidRDefault="0081084B" w:rsidP="0081084B">
            <w:pPr>
              <w:jc w:val="center"/>
              <w:rPr>
                <w:sz w:val="20"/>
                <w:szCs w:val="20"/>
              </w:rPr>
            </w:pPr>
            <w:r w:rsidRPr="00171C55">
              <w:rPr>
                <w:sz w:val="20"/>
                <w:szCs w:val="20"/>
              </w:rPr>
              <w:t>Расстояние, м, от склада наполненных баллонов с общей вместимостью, м3</w:t>
            </w:r>
          </w:p>
        </w:tc>
      </w:tr>
      <w:tr w:rsidR="0081084B" w:rsidRPr="00171C55" w:rsidTr="0081084B">
        <w:trPr>
          <w:trHeight w:val="360"/>
        </w:trPr>
        <w:tc>
          <w:tcPr>
            <w:tcW w:w="894" w:type="pct"/>
            <w:vMerge/>
          </w:tcPr>
          <w:p w:rsidR="0081084B" w:rsidRPr="00171C55" w:rsidRDefault="0081084B" w:rsidP="0081084B">
            <w:pPr>
              <w:rPr>
                <w:sz w:val="20"/>
                <w:szCs w:val="20"/>
              </w:rPr>
            </w:pPr>
          </w:p>
        </w:tc>
        <w:tc>
          <w:tcPr>
            <w:tcW w:w="1500" w:type="pct"/>
            <w:gridSpan w:val="8"/>
          </w:tcPr>
          <w:p w:rsidR="0081084B" w:rsidRPr="00171C55" w:rsidRDefault="0081084B" w:rsidP="0081084B">
            <w:pPr>
              <w:jc w:val="center"/>
              <w:rPr>
                <w:sz w:val="20"/>
                <w:szCs w:val="20"/>
              </w:rPr>
            </w:pPr>
            <w:r w:rsidRPr="00171C55">
              <w:rPr>
                <w:sz w:val="20"/>
                <w:szCs w:val="20"/>
              </w:rPr>
              <w:t>Надземные резервуары</w:t>
            </w:r>
          </w:p>
        </w:tc>
        <w:tc>
          <w:tcPr>
            <w:tcW w:w="1320" w:type="pct"/>
            <w:gridSpan w:val="7"/>
          </w:tcPr>
          <w:p w:rsidR="0081084B" w:rsidRPr="00171C55" w:rsidRDefault="0081084B" w:rsidP="0081084B">
            <w:pPr>
              <w:jc w:val="center"/>
              <w:rPr>
                <w:sz w:val="20"/>
                <w:szCs w:val="20"/>
              </w:rPr>
            </w:pPr>
            <w:r w:rsidRPr="00171C55">
              <w:rPr>
                <w:sz w:val="20"/>
                <w:szCs w:val="20"/>
              </w:rPr>
              <w:t>Подземные резервуары</w:t>
            </w:r>
          </w:p>
        </w:tc>
        <w:tc>
          <w:tcPr>
            <w:tcW w:w="583" w:type="pct"/>
            <w:vMerge/>
          </w:tcPr>
          <w:p w:rsidR="0081084B" w:rsidRPr="00171C55" w:rsidRDefault="0081084B" w:rsidP="0081084B">
            <w:pPr>
              <w:jc w:val="center"/>
              <w:rPr>
                <w:sz w:val="20"/>
                <w:szCs w:val="20"/>
              </w:rPr>
            </w:pPr>
          </w:p>
        </w:tc>
        <w:tc>
          <w:tcPr>
            <w:tcW w:w="703" w:type="pct"/>
            <w:gridSpan w:val="2"/>
            <w:vMerge/>
          </w:tcPr>
          <w:p w:rsidR="0081084B" w:rsidRPr="00171C55" w:rsidRDefault="0081084B" w:rsidP="0081084B">
            <w:pPr>
              <w:jc w:val="center"/>
              <w:rPr>
                <w:sz w:val="20"/>
                <w:szCs w:val="20"/>
              </w:rPr>
            </w:pPr>
          </w:p>
        </w:tc>
      </w:tr>
      <w:tr w:rsidR="0081084B" w:rsidRPr="00171C55" w:rsidTr="0081084B">
        <w:trPr>
          <w:trHeight w:val="450"/>
        </w:trPr>
        <w:tc>
          <w:tcPr>
            <w:tcW w:w="894" w:type="pct"/>
            <w:vMerge/>
          </w:tcPr>
          <w:p w:rsidR="0081084B" w:rsidRPr="00171C55" w:rsidRDefault="0081084B" w:rsidP="0081084B">
            <w:pPr>
              <w:rPr>
                <w:sz w:val="20"/>
                <w:szCs w:val="20"/>
              </w:rPr>
            </w:pPr>
          </w:p>
        </w:tc>
        <w:tc>
          <w:tcPr>
            <w:tcW w:w="2821" w:type="pct"/>
            <w:gridSpan w:val="15"/>
          </w:tcPr>
          <w:p w:rsidR="0081084B" w:rsidRPr="00171C55" w:rsidRDefault="0081084B" w:rsidP="0081084B">
            <w:pPr>
              <w:jc w:val="center"/>
              <w:rPr>
                <w:sz w:val="20"/>
                <w:szCs w:val="20"/>
              </w:rPr>
            </w:pPr>
            <w:r w:rsidRPr="00171C55">
              <w:rPr>
                <w:sz w:val="20"/>
                <w:szCs w:val="20"/>
              </w:rPr>
              <w:t>При общей вместимости</w:t>
            </w:r>
          </w:p>
        </w:tc>
        <w:tc>
          <w:tcPr>
            <w:tcW w:w="583" w:type="pct"/>
            <w:vMerge/>
          </w:tcPr>
          <w:p w:rsidR="0081084B" w:rsidRPr="00171C55" w:rsidRDefault="0081084B" w:rsidP="0081084B">
            <w:pPr>
              <w:jc w:val="center"/>
              <w:rPr>
                <w:sz w:val="20"/>
                <w:szCs w:val="20"/>
              </w:rPr>
            </w:pPr>
          </w:p>
        </w:tc>
        <w:tc>
          <w:tcPr>
            <w:tcW w:w="703" w:type="pct"/>
            <w:gridSpan w:val="2"/>
            <w:vMerge/>
          </w:tcPr>
          <w:p w:rsidR="0081084B" w:rsidRPr="00171C55" w:rsidRDefault="0081084B" w:rsidP="0081084B">
            <w:pPr>
              <w:jc w:val="center"/>
              <w:rPr>
                <w:sz w:val="20"/>
                <w:szCs w:val="20"/>
              </w:rPr>
            </w:pPr>
          </w:p>
        </w:tc>
      </w:tr>
      <w:tr w:rsidR="0081084B" w:rsidRPr="00171C55" w:rsidTr="0081084B">
        <w:trPr>
          <w:trHeight w:val="570"/>
        </w:trPr>
        <w:tc>
          <w:tcPr>
            <w:tcW w:w="894" w:type="pct"/>
            <w:vMerge/>
          </w:tcPr>
          <w:p w:rsidR="0081084B" w:rsidRPr="00171C55" w:rsidRDefault="0081084B" w:rsidP="0081084B">
            <w:pPr>
              <w:rPr>
                <w:sz w:val="20"/>
                <w:szCs w:val="20"/>
              </w:rPr>
            </w:pPr>
          </w:p>
        </w:tc>
        <w:tc>
          <w:tcPr>
            <w:tcW w:w="359" w:type="pct"/>
            <w:gridSpan w:val="2"/>
          </w:tcPr>
          <w:p w:rsidR="0081084B" w:rsidRPr="00171C55" w:rsidRDefault="0081084B" w:rsidP="0081084B">
            <w:pPr>
              <w:jc w:val="center"/>
              <w:rPr>
                <w:sz w:val="20"/>
                <w:szCs w:val="20"/>
              </w:rPr>
            </w:pPr>
            <w:r w:rsidRPr="00171C55">
              <w:rPr>
                <w:sz w:val="20"/>
                <w:szCs w:val="20"/>
              </w:rPr>
              <w:t>св.20</w:t>
            </w:r>
          </w:p>
          <w:p w:rsidR="0081084B" w:rsidRPr="00171C55" w:rsidRDefault="0081084B" w:rsidP="0081084B">
            <w:pPr>
              <w:jc w:val="center"/>
              <w:rPr>
                <w:sz w:val="20"/>
                <w:szCs w:val="20"/>
              </w:rPr>
            </w:pPr>
            <w:r w:rsidRPr="00171C55">
              <w:rPr>
                <w:sz w:val="20"/>
                <w:szCs w:val="20"/>
              </w:rPr>
              <w:t>до 50</w:t>
            </w:r>
          </w:p>
        </w:tc>
        <w:tc>
          <w:tcPr>
            <w:tcW w:w="358" w:type="pct"/>
            <w:gridSpan w:val="2"/>
          </w:tcPr>
          <w:p w:rsidR="0081084B" w:rsidRPr="00171C55" w:rsidRDefault="0081084B" w:rsidP="0081084B">
            <w:pPr>
              <w:jc w:val="center"/>
              <w:rPr>
                <w:sz w:val="20"/>
                <w:szCs w:val="20"/>
              </w:rPr>
            </w:pPr>
            <w:r w:rsidRPr="00171C55">
              <w:rPr>
                <w:sz w:val="20"/>
                <w:szCs w:val="20"/>
              </w:rPr>
              <w:t>св.50</w:t>
            </w:r>
          </w:p>
          <w:p w:rsidR="0081084B" w:rsidRPr="00171C55" w:rsidRDefault="0081084B" w:rsidP="0081084B">
            <w:pPr>
              <w:jc w:val="center"/>
              <w:rPr>
                <w:sz w:val="20"/>
                <w:szCs w:val="20"/>
              </w:rPr>
            </w:pPr>
            <w:r w:rsidRPr="00171C55">
              <w:rPr>
                <w:sz w:val="20"/>
                <w:szCs w:val="20"/>
              </w:rPr>
              <w:t>до 200</w:t>
            </w:r>
          </w:p>
        </w:tc>
        <w:tc>
          <w:tcPr>
            <w:tcW w:w="358" w:type="pct"/>
            <w:gridSpan w:val="2"/>
          </w:tcPr>
          <w:p w:rsidR="0081084B" w:rsidRPr="00171C55" w:rsidRDefault="0081084B" w:rsidP="0081084B">
            <w:pPr>
              <w:jc w:val="center"/>
              <w:rPr>
                <w:sz w:val="20"/>
                <w:szCs w:val="20"/>
              </w:rPr>
            </w:pPr>
            <w:r w:rsidRPr="00171C55">
              <w:rPr>
                <w:sz w:val="20"/>
                <w:szCs w:val="20"/>
              </w:rPr>
              <w:t>св.50</w:t>
            </w:r>
          </w:p>
          <w:p w:rsidR="0081084B" w:rsidRPr="00171C55" w:rsidRDefault="0081084B" w:rsidP="0081084B">
            <w:pPr>
              <w:jc w:val="center"/>
              <w:rPr>
                <w:sz w:val="20"/>
                <w:szCs w:val="20"/>
              </w:rPr>
            </w:pPr>
            <w:r w:rsidRPr="00171C55">
              <w:rPr>
                <w:sz w:val="20"/>
                <w:szCs w:val="20"/>
              </w:rPr>
              <w:t>до 500</w:t>
            </w:r>
          </w:p>
        </w:tc>
        <w:tc>
          <w:tcPr>
            <w:tcW w:w="453" w:type="pct"/>
            <w:gridSpan w:val="3"/>
          </w:tcPr>
          <w:p w:rsidR="0081084B" w:rsidRPr="00171C55" w:rsidRDefault="0081084B" w:rsidP="0081084B">
            <w:pPr>
              <w:jc w:val="center"/>
              <w:rPr>
                <w:sz w:val="20"/>
                <w:szCs w:val="20"/>
              </w:rPr>
            </w:pPr>
            <w:r w:rsidRPr="00171C55">
              <w:rPr>
                <w:sz w:val="20"/>
                <w:szCs w:val="20"/>
              </w:rPr>
              <w:t>св. 200</w:t>
            </w:r>
          </w:p>
          <w:p w:rsidR="0081084B" w:rsidRPr="00171C55" w:rsidRDefault="0081084B" w:rsidP="0081084B">
            <w:pPr>
              <w:jc w:val="center"/>
              <w:rPr>
                <w:sz w:val="20"/>
                <w:szCs w:val="20"/>
              </w:rPr>
            </w:pPr>
            <w:r w:rsidRPr="00171C55">
              <w:rPr>
                <w:sz w:val="20"/>
                <w:szCs w:val="20"/>
              </w:rPr>
              <w:t>до 8000</w:t>
            </w:r>
          </w:p>
        </w:tc>
        <w:tc>
          <w:tcPr>
            <w:tcW w:w="411" w:type="pct"/>
            <w:gridSpan w:val="2"/>
          </w:tcPr>
          <w:p w:rsidR="0081084B" w:rsidRPr="00171C55" w:rsidRDefault="0081084B" w:rsidP="0081084B">
            <w:pPr>
              <w:jc w:val="center"/>
              <w:rPr>
                <w:sz w:val="20"/>
                <w:szCs w:val="20"/>
              </w:rPr>
            </w:pPr>
            <w:r w:rsidRPr="00171C55">
              <w:rPr>
                <w:sz w:val="20"/>
                <w:szCs w:val="20"/>
              </w:rPr>
              <w:t>св.50</w:t>
            </w:r>
          </w:p>
          <w:p w:rsidR="0081084B" w:rsidRPr="00171C55" w:rsidRDefault="0081084B" w:rsidP="0081084B">
            <w:pPr>
              <w:jc w:val="center"/>
              <w:rPr>
                <w:sz w:val="20"/>
                <w:szCs w:val="20"/>
              </w:rPr>
            </w:pPr>
            <w:r w:rsidRPr="00171C55">
              <w:rPr>
                <w:sz w:val="20"/>
                <w:szCs w:val="20"/>
              </w:rPr>
              <w:t>до 200</w:t>
            </w:r>
          </w:p>
        </w:tc>
        <w:tc>
          <w:tcPr>
            <w:tcW w:w="427" w:type="pct"/>
            <w:gridSpan w:val="2"/>
          </w:tcPr>
          <w:p w:rsidR="0081084B" w:rsidRPr="00171C55" w:rsidRDefault="0081084B" w:rsidP="0081084B">
            <w:pPr>
              <w:jc w:val="center"/>
              <w:rPr>
                <w:sz w:val="20"/>
                <w:szCs w:val="20"/>
              </w:rPr>
            </w:pPr>
            <w:r w:rsidRPr="00171C55">
              <w:rPr>
                <w:sz w:val="20"/>
                <w:szCs w:val="20"/>
              </w:rPr>
              <w:t>св.50</w:t>
            </w:r>
          </w:p>
          <w:p w:rsidR="0081084B" w:rsidRPr="00171C55" w:rsidRDefault="0081084B" w:rsidP="0081084B">
            <w:pPr>
              <w:jc w:val="center"/>
              <w:rPr>
                <w:sz w:val="20"/>
                <w:szCs w:val="20"/>
              </w:rPr>
            </w:pPr>
            <w:r w:rsidRPr="00171C55">
              <w:rPr>
                <w:sz w:val="20"/>
                <w:szCs w:val="20"/>
              </w:rPr>
              <w:t>до 500</w:t>
            </w:r>
          </w:p>
        </w:tc>
        <w:tc>
          <w:tcPr>
            <w:tcW w:w="455" w:type="pct"/>
            <w:gridSpan w:val="2"/>
          </w:tcPr>
          <w:p w:rsidR="0081084B" w:rsidRPr="00171C55" w:rsidRDefault="0081084B" w:rsidP="0081084B">
            <w:pPr>
              <w:jc w:val="center"/>
              <w:rPr>
                <w:sz w:val="20"/>
                <w:szCs w:val="20"/>
              </w:rPr>
            </w:pPr>
            <w:r w:rsidRPr="00171C55">
              <w:rPr>
                <w:sz w:val="20"/>
                <w:szCs w:val="20"/>
              </w:rPr>
              <w:t>св. 200</w:t>
            </w:r>
          </w:p>
          <w:p w:rsidR="0081084B" w:rsidRPr="00171C55" w:rsidRDefault="0081084B" w:rsidP="0081084B">
            <w:pPr>
              <w:jc w:val="center"/>
              <w:rPr>
                <w:sz w:val="20"/>
                <w:szCs w:val="20"/>
              </w:rPr>
            </w:pPr>
            <w:r w:rsidRPr="00171C55">
              <w:rPr>
                <w:sz w:val="20"/>
                <w:szCs w:val="20"/>
              </w:rPr>
              <w:t>до 8000</w:t>
            </w:r>
          </w:p>
        </w:tc>
        <w:tc>
          <w:tcPr>
            <w:tcW w:w="583" w:type="pct"/>
            <w:vMerge/>
          </w:tcPr>
          <w:p w:rsidR="0081084B" w:rsidRPr="00171C55" w:rsidRDefault="0081084B" w:rsidP="0081084B">
            <w:pPr>
              <w:jc w:val="center"/>
              <w:rPr>
                <w:sz w:val="20"/>
                <w:szCs w:val="20"/>
              </w:rPr>
            </w:pPr>
          </w:p>
        </w:tc>
        <w:tc>
          <w:tcPr>
            <w:tcW w:w="703" w:type="pct"/>
            <w:gridSpan w:val="2"/>
            <w:vMerge/>
          </w:tcPr>
          <w:p w:rsidR="0081084B" w:rsidRPr="00171C55" w:rsidRDefault="0081084B" w:rsidP="0081084B">
            <w:pPr>
              <w:jc w:val="center"/>
              <w:rPr>
                <w:sz w:val="20"/>
                <w:szCs w:val="20"/>
              </w:rPr>
            </w:pPr>
          </w:p>
        </w:tc>
      </w:tr>
      <w:tr w:rsidR="0081084B" w:rsidRPr="00171C55" w:rsidTr="0081084B">
        <w:trPr>
          <w:trHeight w:val="480"/>
        </w:trPr>
        <w:tc>
          <w:tcPr>
            <w:tcW w:w="894" w:type="pct"/>
            <w:vMerge/>
          </w:tcPr>
          <w:p w:rsidR="0081084B" w:rsidRPr="00171C55" w:rsidRDefault="0081084B" w:rsidP="0081084B">
            <w:pPr>
              <w:rPr>
                <w:sz w:val="20"/>
                <w:szCs w:val="20"/>
              </w:rPr>
            </w:pPr>
          </w:p>
        </w:tc>
        <w:tc>
          <w:tcPr>
            <w:tcW w:w="2821" w:type="pct"/>
            <w:gridSpan w:val="15"/>
          </w:tcPr>
          <w:p w:rsidR="0081084B" w:rsidRPr="00171C55" w:rsidRDefault="0081084B" w:rsidP="0081084B">
            <w:pPr>
              <w:jc w:val="center"/>
              <w:rPr>
                <w:sz w:val="20"/>
                <w:szCs w:val="20"/>
              </w:rPr>
            </w:pPr>
            <w:r w:rsidRPr="00171C55">
              <w:rPr>
                <w:sz w:val="20"/>
                <w:szCs w:val="20"/>
              </w:rPr>
              <w:t>Максимальная вместимость одного резервуара,м</w:t>
            </w:r>
          </w:p>
        </w:tc>
        <w:tc>
          <w:tcPr>
            <w:tcW w:w="583" w:type="pct"/>
            <w:vMerge/>
          </w:tcPr>
          <w:p w:rsidR="0081084B" w:rsidRPr="00171C55" w:rsidRDefault="0081084B" w:rsidP="0081084B">
            <w:pPr>
              <w:jc w:val="center"/>
              <w:rPr>
                <w:sz w:val="20"/>
                <w:szCs w:val="20"/>
              </w:rPr>
            </w:pPr>
          </w:p>
        </w:tc>
        <w:tc>
          <w:tcPr>
            <w:tcW w:w="703" w:type="pct"/>
            <w:gridSpan w:val="2"/>
            <w:vMerge/>
          </w:tcPr>
          <w:p w:rsidR="0081084B" w:rsidRPr="00171C55" w:rsidRDefault="0081084B" w:rsidP="0081084B">
            <w:pPr>
              <w:jc w:val="center"/>
              <w:rPr>
                <w:sz w:val="20"/>
                <w:szCs w:val="20"/>
              </w:rPr>
            </w:pPr>
          </w:p>
        </w:tc>
      </w:tr>
      <w:tr w:rsidR="0081084B" w:rsidRPr="00171C55" w:rsidTr="0081084B">
        <w:trPr>
          <w:trHeight w:val="465"/>
        </w:trPr>
        <w:tc>
          <w:tcPr>
            <w:tcW w:w="894" w:type="pct"/>
            <w:vMerge/>
          </w:tcPr>
          <w:p w:rsidR="0081084B" w:rsidRPr="00171C55" w:rsidRDefault="0081084B" w:rsidP="0081084B">
            <w:pPr>
              <w:rPr>
                <w:sz w:val="20"/>
                <w:szCs w:val="20"/>
              </w:rPr>
            </w:pPr>
          </w:p>
        </w:tc>
        <w:tc>
          <w:tcPr>
            <w:tcW w:w="342" w:type="pct"/>
          </w:tcPr>
          <w:p w:rsidR="0081084B" w:rsidRPr="00171C55" w:rsidRDefault="0081084B" w:rsidP="0081084B">
            <w:pPr>
              <w:jc w:val="center"/>
              <w:rPr>
                <w:sz w:val="20"/>
                <w:szCs w:val="20"/>
              </w:rPr>
            </w:pPr>
            <w:r w:rsidRPr="00171C55">
              <w:rPr>
                <w:sz w:val="20"/>
                <w:szCs w:val="20"/>
              </w:rPr>
              <w:t>до 25</w:t>
            </w:r>
          </w:p>
        </w:tc>
        <w:tc>
          <w:tcPr>
            <w:tcW w:w="326" w:type="pct"/>
            <w:gridSpan w:val="2"/>
          </w:tcPr>
          <w:p w:rsidR="0081084B" w:rsidRPr="00171C55" w:rsidRDefault="0081084B" w:rsidP="0081084B">
            <w:pPr>
              <w:jc w:val="center"/>
              <w:rPr>
                <w:sz w:val="20"/>
                <w:szCs w:val="20"/>
              </w:rPr>
            </w:pPr>
            <w:r w:rsidRPr="00171C55">
              <w:rPr>
                <w:sz w:val="20"/>
                <w:szCs w:val="20"/>
              </w:rPr>
              <w:t>25</w:t>
            </w:r>
          </w:p>
        </w:tc>
        <w:tc>
          <w:tcPr>
            <w:tcW w:w="390" w:type="pct"/>
            <w:gridSpan w:val="2"/>
          </w:tcPr>
          <w:p w:rsidR="0081084B" w:rsidRPr="00171C55" w:rsidRDefault="0081084B" w:rsidP="0081084B">
            <w:pPr>
              <w:jc w:val="center"/>
              <w:rPr>
                <w:sz w:val="20"/>
                <w:szCs w:val="20"/>
              </w:rPr>
            </w:pPr>
            <w:r w:rsidRPr="00171C55">
              <w:rPr>
                <w:sz w:val="20"/>
                <w:szCs w:val="20"/>
              </w:rPr>
              <w:t>50</w:t>
            </w:r>
          </w:p>
        </w:tc>
        <w:tc>
          <w:tcPr>
            <w:tcW w:w="246" w:type="pct"/>
            <w:gridSpan w:val="2"/>
          </w:tcPr>
          <w:p w:rsidR="0081084B" w:rsidRPr="00171C55" w:rsidRDefault="0081084B" w:rsidP="0081084B">
            <w:pPr>
              <w:jc w:val="center"/>
              <w:rPr>
                <w:sz w:val="20"/>
                <w:szCs w:val="20"/>
              </w:rPr>
            </w:pPr>
            <w:r w:rsidRPr="00171C55">
              <w:rPr>
                <w:sz w:val="20"/>
                <w:szCs w:val="20"/>
              </w:rPr>
              <w:t>100</w:t>
            </w:r>
          </w:p>
        </w:tc>
        <w:tc>
          <w:tcPr>
            <w:tcW w:w="246" w:type="pct"/>
            <w:gridSpan w:val="3"/>
          </w:tcPr>
          <w:p w:rsidR="0081084B" w:rsidRPr="00171C55" w:rsidRDefault="0081084B" w:rsidP="0081084B">
            <w:pPr>
              <w:jc w:val="center"/>
              <w:rPr>
                <w:sz w:val="20"/>
                <w:szCs w:val="20"/>
              </w:rPr>
            </w:pPr>
            <w:r w:rsidRPr="00171C55">
              <w:rPr>
                <w:sz w:val="20"/>
                <w:szCs w:val="20"/>
              </w:rPr>
              <w:t>св.</w:t>
            </w:r>
          </w:p>
          <w:p w:rsidR="0081084B" w:rsidRPr="00171C55" w:rsidRDefault="0081084B" w:rsidP="0081084B">
            <w:pPr>
              <w:jc w:val="center"/>
              <w:rPr>
                <w:sz w:val="20"/>
                <w:szCs w:val="20"/>
              </w:rPr>
            </w:pPr>
            <w:r w:rsidRPr="00171C55">
              <w:rPr>
                <w:sz w:val="20"/>
                <w:szCs w:val="20"/>
              </w:rPr>
              <w:t>100</w:t>
            </w:r>
          </w:p>
          <w:p w:rsidR="0081084B" w:rsidRPr="00171C55" w:rsidRDefault="0081084B" w:rsidP="0081084B">
            <w:pPr>
              <w:jc w:val="center"/>
              <w:rPr>
                <w:sz w:val="20"/>
                <w:szCs w:val="20"/>
              </w:rPr>
            </w:pPr>
            <w:r w:rsidRPr="00171C55">
              <w:rPr>
                <w:sz w:val="20"/>
                <w:szCs w:val="20"/>
              </w:rPr>
              <w:t>до</w:t>
            </w:r>
          </w:p>
          <w:p w:rsidR="0081084B" w:rsidRPr="00171C55" w:rsidRDefault="0081084B" w:rsidP="0081084B">
            <w:pPr>
              <w:jc w:val="center"/>
              <w:rPr>
                <w:sz w:val="20"/>
                <w:szCs w:val="20"/>
              </w:rPr>
            </w:pPr>
            <w:r w:rsidRPr="00171C55">
              <w:rPr>
                <w:sz w:val="20"/>
                <w:szCs w:val="20"/>
              </w:rPr>
              <w:t>600</w:t>
            </w:r>
          </w:p>
        </w:tc>
        <w:tc>
          <w:tcPr>
            <w:tcW w:w="390" w:type="pct"/>
          </w:tcPr>
          <w:p w:rsidR="0081084B" w:rsidRPr="00171C55" w:rsidRDefault="0081084B" w:rsidP="0081084B">
            <w:pPr>
              <w:jc w:val="center"/>
              <w:rPr>
                <w:sz w:val="20"/>
                <w:szCs w:val="20"/>
              </w:rPr>
            </w:pPr>
            <w:r w:rsidRPr="00171C55">
              <w:rPr>
                <w:sz w:val="20"/>
                <w:szCs w:val="20"/>
              </w:rPr>
              <w:t>25</w:t>
            </w:r>
          </w:p>
        </w:tc>
        <w:tc>
          <w:tcPr>
            <w:tcW w:w="390" w:type="pct"/>
          </w:tcPr>
          <w:p w:rsidR="0081084B" w:rsidRPr="00171C55" w:rsidRDefault="0081084B" w:rsidP="0081084B">
            <w:pPr>
              <w:jc w:val="center"/>
              <w:rPr>
                <w:sz w:val="20"/>
                <w:szCs w:val="20"/>
              </w:rPr>
            </w:pPr>
            <w:r w:rsidRPr="00171C55">
              <w:rPr>
                <w:sz w:val="20"/>
                <w:szCs w:val="20"/>
              </w:rPr>
              <w:t>50</w:t>
            </w:r>
          </w:p>
        </w:tc>
        <w:tc>
          <w:tcPr>
            <w:tcW w:w="246" w:type="pct"/>
            <w:gridSpan w:val="2"/>
          </w:tcPr>
          <w:p w:rsidR="0081084B" w:rsidRPr="00171C55" w:rsidRDefault="0081084B" w:rsidP="0081084B">
            <w:pPr>
              <w:jc w:val="center"/>
              <w:rPr>
                <w:sz w:val="20"/>
                <w:szCs w:val="20"/>
              </w:rPr>
            </w:pPr>
            <w:r w:rsidRPr="00171C55">
              <w:rPr>
                <w:sz w:val="20"/>
                <w:szCs w:val="20"/>
              </w:rPr>
              <w:t>100</w:t>
            </w:r>
          </w:p>
        </w:tc>
        <w:tc>
          <w:tcPr>
            <w:tcW w:w="246" w:type="pct"/>
          </w:tcPr>
          <w:p w:rsidR="0081084B" w:rsidRPr="00171C55" w:rsidRDefault="0081084B" w:rsidP="0081084B">
            <w:pPr>
              <w:jc w:val="center"/>
              <w:rPr>
                <w:sz w:val="20"/>
                <w:szCs w:val="20"/>
              </w:rPr>
            </w:pPr>
            <w:r w:rsidRPr="00171C55">
              <w:rPr>
                <w:sz w:val="20"/>
                <w:szCs w:val="20"/>
              </w:rPr>
              <w:t>св. 100 до 600</w:t>
            </w:r>
          </w:p>
        </w:tc>
        <w:tc>
          <w:tcPr>
            <w:tcW w:w="583" w:type="pct"/>
            <w:vMerge/>
          </w:tcPr>
          <w:p w:rsidR="0081084B" w:rsidRPr="00171C55" w:rsidRDefault="0081084B" w:rsidP="0081084B">
            <w:pPr>
              <w:jc w:val="center"/>
              <w:rPr>
                <w:sz w:val="20"/>
                <w:szCs w:val="20"/>
              </w:rPr>
            </w:pPr>
          </w:p>
        </w:tc>
        <w:tc>
          <w:tcPr>
            <w:tcW w:w="330" w:type="pct"/>
          </w:tcPr>
          <w:p w:rsidR="0081084B" w:rsidRPr="00171C55" w:rsidRDefault="0081084B" w:rsidP="0081084B">
            <w:pPr>
              <w:jc w:val="center"/>
              <w:rPr>
                <w:sz w:val="20"/>
                <w:szCs w:val="20"/>
              </w:rPr>
            </w:pPr>
            <w:r w:rsidRPr="00171C55">
              <w:rPr>
                <w:sz w:val="20"/>
                <w:szCs w:val="20"/>
              </w:rPr>
              <w:t>до 20</w:t>
            </w:r>
          </w:p>
        </w:tc>
        <w:tc>
          <w:tcPr>
            <w:tcW w:w="373" w:type="pct"/>
          </w:tcPr>
          <w:p w:rsidR="0081084B" w:rsidRPr="00171C55" w:rsidRDefault="0081084B" w:rsidP="0081084B">
            <w:pPr>
              <w:jc w:val="center"/>
              <w:rPr>
                <w:sz w:val="20"/>
                <w:szCs w:val="20"/>
              </w:rPr>
            </w:pPr>
            <w:r w:rsidRPr="00171C55">
              <w:rPr>
                <w:sz w:val="20"/>
                <w:szCs w:val="20"/>
              </w:rPr>
              <w:t>св.20</w:t>
            </w:r>
          </w:p>
        </w:tc>
      </w:tr>
      <w:tr w:rsidR="0081084B" w:rsidRPr="00171C55" w:rsidTr="0081084B">
        <w:trPr>
          <w:trHeight w:val="390"/>
        </w:trPr>
        <w:tc>
          <w:tcPr>
            <w:tcW w:w="894" w:type="pct"/>
          </w:tcPr>
          <w:p w:rsidR="0081084B" w:rsidRPr="00171C55" w:rsidRDefault="0081084B" w:rsidP="0081084B">
            <w:pPr>
              <w:jc w:val="center"/>
              <w:rPr>
                <w:sz w:val="20"/>
                <w:szCs w:val="20"/>
              </w:rPr>
            </w:pPr>
            <w:r w:rsidRPr="00171C55">
              <w:rPr>
                <w:sz w:val="20"/>
                <w:szCs w:val="20"/>
              </w:rPr>
              <w:t>1</w:t>
            </w:r>
          </w:p>
        </w:tc>
        <w:tc>
          <w:tcPr>
            <w:tcW w:w="342" w:type="pct"/>
          </w:tcPr>
          <w:p w:rsidR="0081084B" w:rsidRPr="00171C55" w:rsidRDefault="0081084B" w:rsidP="0081084B">
            <w:pPr>
              <w:jc w:val="center"/>
              <w:rPr>
                <w:sz w:val="20"/>
                <w:szCs w:val="20"/>
              </w:rPr>
            </w:pPr>
            <w:r w:rsidRPr="00171C55">
              <w:rPr>
                <w:sz w:val="20"/>
                <w:szCs w:val="20"/>
              </w:rPr>
              <w:t>2</w:t>
            </w:r>
          </w:p>
        </w:tc>
        <w:tc>
          <w:tcPr>
            <w:tcW w:w="326" w:type="pct"/>
            <w:gridSpan w:val="2"/>
          </w:tcPr>
          <w:p w:rsidR="0081084B" w:rsidRPr="00171C55" w:rsidRDefault="0081084B" w:rsidP="0081084B">
            <w:pPr>
              <w:jc w:val="center"/>
              <w:rPr>
                <w:sz w:val="20"/>
                <w:szCs w:val="20"/>
              </w:rPr>
            </w:pPr>
            <w:r w:rsidRPr="00171C55">
              <w:rPr>
                <w:sz w:val="20"/>
                <w:szCs w:val="20"/>
              </w:rPr>
              <w:t>3</w:t>
            </w:r>
          </w:p>
        </w:tc>
        <w:tc>
          <w:tcPr>
            <w:tcW w:w="390" w:type="pct"/>
            <w:gridSpan w:val="2"/>
          </w:tcPr>
          <w:p w:rsidR="0081084B" w:rsidRPr="00171C55" w:rsidRDefault="0081084B" w:rsidP="0081084B">
            <w:pPr>
              <w:jc w:val="center"/>
              <w:rPr>
                <w:sz w:val="20"/>
                <w:szCs w:val="20"/>
              </w:rPr>
            </w:pPr>
            <w:r w:rsidRPr="00171C55">
              <w:rPr>
                <w:sz w:val="20"/>
                <w:szCs w:val="20"/>
              </w:rPr>
              <w:t>4</w:t>
            </w:r>
          </w:p>
        </w:tc>
        <w:tc>
          <w:tcPr>
            <w:tcW w:w="246" w:type="pct"/>
            <w:gridSpan w:val="2"/>
          </w:tcPr>
          <w:p w:rsidR="0081084B" w:rsidRPr="00171C55" w:rsidRDefault="0081084B" w:rsidP="0081084B">
            <w:pPr>
              <w:jc w:val="center"/>
              <w:rPr>
                <w:sz w:val="20"/>
                <w:szCs w:val="20"/>
              </w:rPr>
            </w:pPr>
            <w:r w:rsidRPr="00171C55">
              <w:rPr>
                <w:sz w:val="20"/>
                <w:szCs w:val="20"/>
              </w:rPr>
              <w:t>5</w:t>
            </w:r>
          </w:p>
        </w:tc>
        <w:tc>
          <w:tcPr>
            <w:tcW w:w="246" w:type="pct"/>
            <w:gridSpan w:val="3"/>
          </w:tcPr>
          <w:p w:rsidR="0081084B" w:rsidRPr="00171C55" w:rsidRDefault="0081084B" w:rsidP="0081084B">
            <w:pPr>
              <w:jc w:val="center"/>
              <w:rPr>
                <w:sz w:val="20"/>
                <w:szCs w:val="20"/>
              </w:rPr>
            </w:pPr>
            <w:r w:rsidRPr="00171C55">
              <w:rPr>
                <w:sz w:val="20"/>
                <w:szCs w:val="20"/>
              </w:rPr>
              <w:t>6</w:t>
            </w:r>
          </w:p>
        </w:tc>
        <w:tc>
          <w:tcPr>
            <w:tcW w:w="390" w:type="pct"/>
          </w:tcPr>
          <w:p w:rsidR="0081084B" w:rsidRPr="00171C55" w:rsidRDefault="0081084B" w:rsidP="0081084B">
            <w:pPr>
              <w:jc w:val="center"/>
              <w:rPr>
                <w:sz w:val="20"/>
                <w:szCs w:val="20"/>
              </w:rPr>
            </w:pPr>
            <w:r w:rsidRPr="00171C55">
              <w:rPr>
                <w:sz w:val="20"/>
                <w:szCs w:val="20"/>
              </w:rPr>
              <w:t>7</w:t>
            </w:r>
          </w:p>
        </w:tc>
        <w:tc>
          <w:tcPr>
            <w:tcW w:w="390" w:type="pct"/>
          </w:tcPr>
          <w:p w:rsidR="0081084B" w:rsidRPr="00171C55" w:rsidRDefault="0081084B" w:rsidP="0081084B">
            <w:pPr>
              <w:jc w:val="center"/>
              <w:rPr>
                <w:sz w:val="20"/>
                <w:szCs w:val="20"/>
              </w:rPr>
            </w:pPr>
            <w:r w:rsidRPr="00171C55">
              <w:rPr>
                <w:sz w:val="20"/>
                <w:szCs w:val="20"/>
              </w:rPr>
              <w:t>8</w:t>
            </w:r>
          </w:p>
        </w:tc>
        <w:tc>
          <w:tcPr>
            <w:tcW w:w="246" w:type="pct"/>
            <w:gridSpan w:val="2"/>
          </w:tcPr>
          <w:p w:rsidR="0081084B" w:rsidRPr="00171C55" w:rsidRDefault="0081084B" w:rsidP="0081084B">
            <w:pPr>
              <w:jc w:val="center"/>
              <w:rPr>
                <w:sz w:val="20"/>
                <w:szCs w:val="20"/>
              </w:rPr>
            </w:pPr>
            <w:r w:rsidRPr="00171C55">
              <w:rPr>
                <w:sz w:val="20"/>
                <w:szCs w:val="20"/>
              </w:rPr>
              <w:t>9</w:t>
            </w:r>
          </w:p>
        </w:tc>
        <w:tc>
          <w:tcPr>
            <w:tcW w:w="246" w:type="pct"/>
          </w:tcPr>
          <w:p w:rsidR="0081084B" w:rsidRPr="00171C55" w:rsidRDefault="0081084B" w:rsidP="0081084B">
            <w:pPr>
              <w:jc w:val="center"/>
              <w:rPr>
                <w:sz w:val="20"/>
                <w:szCs w:val="20"/>
              </w:rPr>
            </w:pPr>
            <w:r w:rsidRPr="00171C55">
              <w:rPr>
                <w:sz w:val="20"/>
                <w:szCs w:val="20"/>
              </w:rPr>
              <w:t>10</w:t>
            </w:r>
          </w:p>
        </w:tc>
        <w:tc>
          <w:tcPr>
            <w:tcW w:w="583" w:type="pct"/>
          </w:tcPr>
          <w:p w:rsidR="0081084B" w:rsidRPr="00171C55" w:rsidRDefault="0081084B" w:rsidP="0081084B">
            <w:pPr>
              <w:jc w:val="center"/>
              <w:rPr>
                <w:sz w:val="20"/>
                <w:szCs w:val="20"/>
              </w:rPr>
            </w:pPr>
            <w:r w:rsidRPr="00171C55">
              <w:rPr>
                <w:sz w:val="20"/>
                <w:szCs w:val="20"/>
              </w:rPr>
              <w:t>11</w:t>
            </w:r>
          </w:p>
        </w:tc>
        <w:tc>
          <w:tcPr>
            <w:tcW w:w="330" w:type="pct"/>
          </w:tcPr>
          <w:p w:rsidR="0081084B" w:rsidRPr="00171C55" w:rsidRDefault="0081084B" w:rsidP="0081084B">
            <w:pPr>
              <w:jc w:val="center"/>
              <w:rPr>
                <w:sz w:val="20"/>
                <w:szCs w:val="20"/>
              </w:rPr>
            </w:pPr>
            <w:r w:rsidRPr="00171C55">
              <w:rPr>
                <w:sz w:val="20"/>
                <w:szCs w:val="20"/>
              </w:rPr>
              <w:t>12</w:t>
            </w:r>
          </w:p>
        </w:tc>
        <w:tc>
          <w:tcPr>
            <w:tcW w:w="373" w:type="pct"/>
          </w:tcPr>
          <w:p w:rsidR="0081084B" w:rsidRPr="00171C55" w:rsidRDefault="0081084B" w:rsidP="0081084B">
            <w:pPr>
              <w:jc w:val="center"/>
              <w:rPr>
                <w:sz w:val="20"/>
                <w:szCs w:val="20"/>
              </w:rPr>
            </w:pPr>
            <w:r w:rsidRPr="00171C55">
              <w:rPr>
                <w:sz w:val="20"/>
                <w:szCs w:val="20"/>
              </w:rPr>
              <w:t>13</w:t>
            </w:r>
          </w:p>
        </w:tc>
      </w:tr>
      <w:tr w:rsidR="0081084B" w:rsidRPr="00171C55" w:rsidTr="0081084B">
        <w:trPr>
          <w:trHeight w:val="390"/>
        </w:trPr>
        <w:tc>
          <w:tcPr>
            <w:tcW w:w="894" w:type="pct"/>
          </w:tcPr>
          <w:p w:rsidR="0081084B" w:rsidRPr="00171C55" w:rsidRDefault="0081084B" w:rsidP="0081084B">
            <w:pPr>
              <w:rPr>
                <w:sz w:val="20"/>
                <w:szCs w:val="20"/>
              </w:rPr>
            </w:pPr>
            <w:r w:rsidRPr="00171C55">
              <w:rPr>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81084B" w:rsidRPr="00171C55" w:rsidRDefault="0081084B" w:rsidP="0081084B">
            <w:pPr>
              <w:jc w:val="center"/>
              <w:rPr>
                <w:sz w:val="20"/>
                <w:szCs w:val="20"/>
              </w:rPr>
            </w:pPr>
            <w:r w:rsidRPr="00171C55">
              <w:rPr>
                <w:sz w:val="20"/>
                <w:szCs w:val="20"/>
              </w:rPr>
              <w:t>70 (30)</w:t>
            </w:r>
          </w:p>
        </w:tc>
        <w:tc>
          <w:tcPr>
            <w:tcW w:w="326" w:type="pct"/>
            <w:gridSpan w:val="2"/>
          </w:tcPr>
          <w:p w:rsidR="0081084B" w:rsidRPr="00171C55" w:rsidRDefault="0081084B" w:rsidP="0081084B">
            <w:pPr>
              <w:jc w:val="center"/>
              <w:rPr>
                <w:sz w:val="20"/>
                <w:szCs w:val="20"/>
              </w:rPr>
            </w:pPr>
            <w:r w:rsidRPr="00171C55">
              <w:rPr>
                <w:sz w:val="20"/>
                <w:szCs w:val="20"/>
              </w:rPr>
              <w:t>80 (50)</w:t>
            </w:r>
          </w:p>
        </w:tc>
        <w:tc>
          <w:tcPr>
            <w:tcW w:w="390" w:type="pct"/>
            <w:gridSpan w:val="2"/>
          </w:tcPr>
          <w:p w:rsidR="0081084B" w:rsidRPr="00171C55" w:rsidRDefault="0081084B" w:rsidP="0081084B">
            <w:pPr>
              <w:jc w:val="center"/>
              <w:rPr>
                <w:sz w:val="20"/>
                <w:szCs w:val="20"/>
              </w:rPr>
            </w:pPr>
            <w:r w:rsidRPr="00171C55">
              <w:rPr>
                <w:sz w:val="20"/>
                <w:szCs w:val="20"/>
              </w:rPr>
              <w:t>150 (110)**</w:t>
            </w:r>
          </w:p>
        </w:tc>
        <w:tc>
          <w:tcPr>
            <w:tcW w:w="246" w:type="pct"/>
            <w:gridSpan w:val="2"/>
          </w:tcPr>
          <w:p w:rsidR="0081084B" w:rsidRPr="00171C55" w:rsidRDefault="0081084B" w:rsidP="0081084B">
            <w:pPr>
              <w:jc w:val="center"/>
              <w:rPr>
                <w:sz w:val="20"/>
                <w:szCs w:val="20"/>
              </w:rPr>
            </w:pPr>
            <w:r w:rsidRPr="00171C55">
              <w:rPr>
                <w:sz w:val="20"/>
                <w:szCs w:val="20"/>
              </w:rPr>
              <w:t>200</w:t>
            </w:r>
          </w:p>
        </w:tc>
        <w:tc>
          <w:tcPr>
            <w:tcW w:w="246" w:type="pct"/>
            <w:gridSpan w:val="3"/>
          </w:tcPr>
          <w:p w:rsidR="0081084B" w:rsidRPr="00171C55" w:rsidRDefault="0081084B" w:rsidP="0081084B">
            <w:pPr>
              <w:jc w:val="center"/>
              <w:rPr>
                <w:sz w:val="20"/>
                <w:szCs w:val="20"/>
              </w:rPr>
            </w:pPr>
            <w:r w:rsidRPr="00171C55">
              <w:rPr>
                <w:sz w:val="20"/>
                <w:szCs w:val="20"/>
              </w:rPr>
              <w:t>300</w:t>
            </w:r>
          </w:p>
        </w:tc>
        <w:tc>
          <w:tcPr>
            <w:tcW w:w="390" w:type="pct"/>
          </w:tcPr>
          <w:p w:rsidR="0081084B" w:rsidRPr="00171C55" w:rsidRDefault="0081084B" w:rsidP="0081084B">
            <w:pPr>
              <w:jc w:val="center"/>
              <w:rPr>
                <w:sz w:val="20"/>
                <w:szCs w:val="20"/>
              </w:rPr>
            </w:pPr>
            <w:r w:rsidRPr="00171C55">
              <w:rPr>
                <w:sz w:val="20"/>
                <w:szCs w:val="20"/>
              </w:rPr>
              <w:t>40 (25)</w:t>
            </w:r>
          </w:p>
        </w:tc>
        <w:tc>
          <w:tcPr>
            <w:tcW w:w="390" w:type="pct"/>
          </w:tcPr>
          <w:p w:rsidR="0081084B" w:rsidRPr="00171C55" w:rsidRDefault="0081084B" w:rsidP="0081084B">
            <w:pPr>
              <w:jc w:val="center"/>
              <w:rPr>
                <w:sz w:val="20"/>
                <w:szCs w:val="20"/>
              </w:rPr>
            </w:pPr>
            <w:r w:rsidRPr="00171C55">
              <w:rPr>
                <w:sz w:val="20"/>
                <w:szCs w:val="20"/>
              </w:rPr>
              <w:t>75 (55)**</w:t>
            </w:r>
          </w:p>
        </w:tc>
        <w:tc>
          <w:tcPr>
            <w:tcW w:w="246" w:type="pct"/>
            <w:gridSpan w:val="2"/>
          </w:tcPr>
          <w:p w:rsidR="0081084B" w:rsidRPr="00171C55" w:rsidRDefault="0081084B" w:rsidP="0081084B">
            <w:pPr>
              <w:jc w:val="center"/>
              <w:rPr>
                <w:sz w:val="20"/>
                <w:szCs w:val="20"/>
              </w:rPr>
            </w:pPr>
            <w:r w:rsidRPr="00171C55">
              <w:rPr>
                <w:sz w:val="20"/>
                <w:szCs w:val="20"/>
              </w:rPr>
              <w:t>100</w:t>
            </w:r>
          </w:p>
        </w:tc>
        <w:tc>
          <w:tcPr>
            <w:tcW w:w="246" w:type="pct"/>
          </w:tcPr>
          <w:p w:rsidR="0081084B" w:rsidRPr="00171C55" w:rsidRDefault="0081084B" w:rsidP="0081084B">
            <w:pPr>
              <w:jc w:val="center"/>
              <w:rPr>
                <w:sz w:val="20"/>
                <w:szCs w:val="20"/>
              </w:rPr>
            </w:pPr>
            <w:r w:rsidRPr="00171C55">
              <w:rPr>
                <w:sz w:val="20"/>
                <w:szCs w:val="20"/>
              </w:rPr>
              <w:t>150</w:t>
            </w:r>
          </w:p>
        </w:tc>
        <w:tc>
          <w:tcPr>
            <w:tcW w:w="583" w:type="pct"/>
          </w:tcPr>
          <w:p w:rsidR="0081084B" w:rsidRPr="00171C55" w:rsidRDefault="0081084B" w:rsidP="0081084B">
            <w:pPr>
              <w:jc w:val="center"/>
              <w:rPr>
                <w:sz w:val="20"/>
                <w:szCs w:val="20"/>
              </w:rPr>
            </w:pPr>
            <w:r w:rsidRPr="00171C55">
              <w:rPr>
                <w:sz w:val="20"/>
                <w:szCs w:val="20"/>
              </w:rPr>
              <w:t>50</w:t>
            </w:r>
          </w:p>
        </w:tc>
        <w:tc>
          <w:tcPr>
            <w:tcW w:w="330" w:type="pct"/>
          </w:tcPr>
          <w:p w:rsidR="0081084B" w:rsidRPr="00171C55" w:rsidRDefault="0081084B" w:rsidP="0081084B">
            <w:pPr>
              <w:jc w:val="center"/>
              <w:rPr>
                <w:sz w:val="20"/>
                <w:szCs w:val="20"/>
              </w:rPr>
            </w:pPr>
            <w:r w:rsidRPr="00171C55">
              <w:rPr>
                <w:sz w:val="20"/>
                <w:szCs w:val="20"/>
              </w:rPr>
              <w:t>50 (20)</w:t>
            </w:r>
          </w:p>
        </w:tc>
        <w:tc>
          <w:tcPr>
            <w:tcW w:w="373" w:type="pct"/>
          </w:tcPr>
          <w:p w:rsidR="0081084B" w:rsidRPr="00171C55" w:rsidRDefault="0081084B" w:rsidP="0081084B">
            <w:pPr>
              <w:jc w:val="center"/>
              <w:rPr>
                <w:sz w:val="20"/>
                <w:szCs w:val="20"/>
              </w:rPr>
            </w:pPr>
            <w:r w:rsidRPr="00171C55">
              <w:rPr>
                <w:sz w:val="20"/>
                <w:szCs w:val="20"/>
              </w:rPr>
              <w:t>100 (30)</w:t>
            </w:r>
          </w:p>
        </w:tc>
      </w:tr>
      <w:tr w:rsidR="0081084B" w:rsidRPr="00171C55" w:rsidTr="0081084B">
        <w:trPr>
          <w:trHeight w:val="390"/>
        </w:trPr>
        <w:tc>
          <w:tcPr>
            <w:tcW w:w="894" w:type="pct"/>
          </w:tcPr>
          <w:p w:rsidR="0081084B" w:rsidRPr="00171C55" w:rsidRDefault="0081084B" w:rsidP="0081084B">
            <w:pPr>
              <w:rPr>
                <w:sz w:val="20"/>
                <w:szCs w:val="20"/>
              </w:rPr>
            </w:pPr>
            <w:r w:rsidRPr="00171C55">
              <w:rPr>
                <w:sz w:val="20"/>
                <w:szCs w:val="20"/>
              </w:rPr>
              <w:t>Надземные сооружения и коммуникации (эстакады, теплотрассы и т.п.), подсобные постройки жилых зданий</w:t>
            </w:r>
          </w:p>
        </w:tc>
        <w:tc>
          <w:tcPr>
            <w:tcW w:w="342" w:type="pct"/>
          </w:tcPr>
          <w:p w:rsidR="0081084B" w:rsidRPr="00171C55" w:rsidRDefault="0081084B" w:rsidP="0081084B">
            <w:pPr>
              <w:jc w:val="center"/>
              <w:rPr>
                <w:sz w:val="20"/>
                <w:szCs w:val="20"/>
              </w:rPr>
            </w:pPr>
            <w:r w:rsidRPr="00171C55">
              <w:rPr>
                <w:sz w:val="20"/>
                <w:szCs w:val="20"/>
              </w:rPr>
              <w:t>30(15)</w:t>
            </w:r>
          </w:p>
        </w:tc>
        <w:tc>
          <w:tcPr>
            <w:tcW w:w="326" w:type="pct"/>
            <w:gridSpan w:val="2"/>
          </w:tcPr>
          <w:p w:rsidR="0081084B" w:rsidRPr="00171C55" w:rsidRDefault="0081084B" w:rsidP="0081084B">
            <w:pPr>
              <w:jc w:val="center"/>
              <w:rPr>
                <w:sz w:val="20"/>
                <w:szCs w:val="20"/>
              </w:rPr>
            </w:pPr>
            <w:r w:rsidRPr="00171C55">
              <w:rPr>
                <w:sz w:val="20"/>
                <w:szCs w:val="20"/>
              </w:rPr>
              <w:t>30 (20)</w:t>
            </w:r>
          </w:p>
        </w:tc>
        <w:tc>
          <w:tcPr>
            <w:tcW w:w="390" w:type="pct"/>
            <w:gridSpan w:val="2"/>
          </w:tcPr>
          <w:p w:rsidR="0081084B" w:rsidRPr="00171C55" w:rsidRDefault="0081084B" w:rsidP="0081084B">
            <w:pPr>
              <w:jc w:val="center"/>
              <w:rPr>
                <w:sz w:val="20"/>
                <w:szCs w:val="20"/>
              </w:rPr>
            </w:pPr>
            <w:r w:rsidRPr="00171C55">
              <w:rPr>
                <w:sz w:val="20"/>
                <w:szCs w:val="20"/>
              </w:rPr>
              <w:t>40 (30)</w:t>
            </w:r>
          </w:p>
        </w:tc>
        <w:tc>
          <w:tcPr>
            <w:tcW w:w="246" w:type="pct"/>
            <w:gridSpan w:val="2"/>
          </w:tcPr>
          <w:p w:rsidR="0081084B" w:rsidRPr="00171C55" w:rsidRDefault="0081084B" w:rsidP="0081084B">
            <w:pPr>
              <w:jc w:val="center"/>
              <w:rPr>
                <w:sz w:val="20"/>
                <w:szCs w:val="20"/>
              </w:rPr>
            </w:pPr>
            <w:r w:rsidRPr="00171C55">
              <w:rPr>
                <w:sz w:val="20"/>
                <w:szCs w:val="20"/>
              </w:rPr>
              <w:t>40 (30)</w:t>
            </w:r>
          </w:p>
        </w:tc>
        <w:tc>
          <w:tcPr>
            <w:tcW w:w="246" w:type="pct"/>
            <w:gridSpan w:val="3"/>
          </w:tcPr>
          <w:p w:rsidR="0081084B" w:rsidRPr="00171C55" w:rsidRDefault="0081084B" w:rsidP="0081084B">
            <w:pPr>
              <w:jc w:val="center"/>
              <w:rPr>
                <w:sz w:val="20"/>
                <w:szCs w:val="20"/>
              </w:rPr>
            </w:pPr>
            <w:r w:rsidRPr="00171C55">
              <w:rPr>
                <w:sz w:val="20"/>
                <w:szCs w:val="20"/>
              </w:rPr>
              <w:t>40 (30)</w:t>
            </w:r>
          </w:p>
        </w:tc>
        <w:tc>
          <w:tcPr>
            <w:tcW w:w="390" w:type="pct"/>
          </w:tcPr>
          <w:p w:rsidR="0081084B" w:rsidRPr="00171C55" w:rsidRDefault="0081084B" w:rsidP="0081084B">
            <w:pPr>
              <w:jc w:val="center"/>
              <w:rPr>
                <w:sz w:val="20"/>
                <w:szCs w:val="20"/>
              </w:rPr>
            </w:pPr>
            <w:r w:rsidRPr="00171C55">
              <w:rPr>
                <w:sz w:val="20"/>
                <w:szCs w:val="20"/>
              </w:rPr>
              <w:t>20 (15)</w:t>
            </w:r>
          </w:p>
        </w:tc>
        <w:tc>
          <w:tcPr>
            <w:tcW w:w="390" w:type="pct"/>
          </w:tcPr>
          <w:p w:rsidR="0081084B" w:rsidRPr="00171C55" w:rsidRDefault="0081084B" w:rsidP="0081084B">
            <w:pPr>
              <w:jc w:val="center"/>
              <w:rPr>
                <w:sz w:val="20"/>
                <w:szCs w:val="20"/>
              </w:rPr>
            </w:pPr>
            <w:r w:rsidRPr="00171C55">
              <w:rPr>
                <w:sz w:val="20"/>
                <w:szCs w:val="20"/>
              </w:rPr>
              <w:t>25 (15)</w:t>
            </w:r>
          </w:p>
        </w:tc>
        <w:tc>
          <w:tcPr>
            <w:tcW w:w="246" w:type="pct"/>
            <w:gridSpan w:val="2"/>
          </w:tcPr>
          <w:p w:rsidR="0081084B" w:rsidRPr="00171C55" w:rsidRDefault="0081084B" w:rsidP="0081084B">
            <w:pPr>
              <w:jc w:val="center"/>
              <w:rPr>
                <w:sz w:val="20"/>
                <w:szCs w:val="20"/>
              </w:rPr>
            </w:pPr>
            <w:r w:rsidRPr="00171C55">
              <w:rPr>
                <w:sz w:val="20"/>
                <w:szCs w:val="20"/>
              </w:rPr>
              <w:t>25 (15)</w:t>
            </w:r>
          </w:p>
        </w:tc>
        <w:tc>
          <w:tcPr>
            <w:tcW w:w="246" w:type="pct"/>
          </w:tcPr>
          <w:p w:rsidR="0081084B" w:rsidRPr="00171C55" w:rsidRDefault="0081084B" w:rsidP="0081084B">
            <w:pPr>
              <w:jc w:val="center"/>
              <w:rPr>
                <w:sz w:val="20"/>
                <w:szCs w:val="20"/>
              </w:rPr>
            </w:pPr>
            <w:r w:rsidRPr="00171C55">
              <w:rPr>
                <w:sz w:val="20"/>
                <w:szCs w:val="20"/>
              </w:rPr>
              <w:t>25 (15)</w:t>
            </w:r>
          </w:p>
        </w:tc>
        <w:tc>
          <w:tcPr>
            <w:tcW w:w="583" w:type="pct"/>
          </w:tcPr>
          <w:p w:rsidR="0081084B" w:rsidRPr="00171C55" w:rsidRDefault="0081084B" w:rsidP="0081084B">
            <w:pPr>
              <w:jc w:val="center"/>
              <w:rPr>
                <w:sz w:val="20"/>
                <w:szCs w:val="20"/>
              </w:rPr>
            </w:pPr>
            <w:r w:rsidRPr="00171C55">
              <w:rPr>
                <w:sz w:val="20"/>
                <w:szCs w:val="20"/>
              </w:rPr>
              <w:t>30</w:t>
            </w:r>
          </w:p>
        </w:tc>
        <w:tc>
          <w:tcPr>
            <w:tcW w:w="330" w:type="pct"/>
          </w:tcPr>
          <w:p w:rsidR="0081084B" w:rsidRPr="00171C55" w:rsidRDefault="0081084B" w:rsidP="0081084B">
            <w:pPr>
              <w:jc w:val="center"/>
              <w:rPr>
                <w:sz w:val="20"/>
                <w:szCs w:val="20"/>
              </w:rPr>
            </w:pPr>
            <w:r w:rsidRPr="00171C55">
              <w:rPr>
                <w:sz w:val="20"/>
                <w:szCs w:val="20"/>
              </w:rPr>
              <w:t>20 (15)</w:t>
            </w:r>
          </w:p>
        </w:tc>
        <w:tc>
          <w:tcPr>
            <w:tcW w:w="373" w:type="pct"/>
          </w:tcPr>
          <w:p w:rsidR="0081084B" w:rsidRPr="00171C55" w:rsidRDefault="0081084B" w:rsidP="0081084B">
            <w:pPr>
              <w:jc w:val="center"/>
              <w:rPr>
                <w:sz w:val="20"/>
                <w:szCs w:val="20"/>
              </w:rPr>
            </w:pPr>
            <w:r w:rsidRPr="00171C55">
              <w:rPr>
                <w:sz w:val="20"/>
                <w:szCs w:val="20"/>
              </w:rPr>
              <w:t>20 (20)</w:t>
            </w:r>
          </w:p>
        </w:tc>
      </w:tr>
      <w:tr w:rsidR="0081084B" w:rsidRPr="00171C55" w:rsidTr="0081084B">
        <w:trPr>
          <w:trHeight w:val="390"/>
        </w:trPr>
        <w:tc>
          <w:tcPr>
            <w:tcW w:w="894" w:type="pct"/>
          </w:tcPr>
          <w:p w:rsidR="0081084B" w:rsidRPr="00171C55" w:rsidRDefault="0081084B" w:rsidP="0081084B">
            <w:pPr>
              <w:rPr>
                <w:sz w:val="20"/>
                <w:szCs w:val="20"/>
              </w:rPr>
            </w:pPr>
            <w:r w:rsidRPr="00171C55">
              <w:rPr>
                <w:sz w:val="20"/>
                <w:szCs w:val="20"/>
              </w:rPr>
              <w:t>Подземные коммуникации (кроме газопроводов на территории ГНС)</w:t>
            </w:r>
          </w:p>
        </w:tc>
        <w:tc>
          <w:tcPr>
            <w:tcW w:w="4106" w:type="pct"/>
            <w:gridSpan w:val="18"/>
          </w:tcPr>
          <w:p w:rsidR="0081084B" w:rsidRPr="00171C55" w:rsidRDefault="0081084B" w:rsidP="0081084B">
            <w:pPr>
              <w:jc w:val="center"/>
              <w:rPr>
                <w:sz w:val="20"/>
                <w:szCs w:val="20"/>
              </w:rPr>
            </w:pPr>
            <w:r w:rsidRPr="00171C55">
              <w:rPr>
                <w:sz w:val="20"/>
                <w:szCs w:val="20"/>
              </w:rPr>
              <w:t xml:space="preserve">За пределами ограды в соответствии со СНиП 2.07.01-89* и СНиП </w:t>
            </w:r>
            <w:r w:rsidRPr="00171C55">
              <w:rPr>
                <w:sz w:val="20"/>
                <w:szCs w:val="20"/>
                <w:lang w:val="en-US"/>
              </w:rPr>
              <w:t>II</w:t>
            </w:r>
            <w:r w:rsidRPr="00171C55">
              <w:rPr>
                <w:sz w:val="20"/>
                <w:szCs w:val="20"/>
              </w:rPr>
              <w:t>-89-80*</w:t>
            </w:r>
          </w:p>
        </w:tc>
      </w:tr>
      <w:tr w:rsidR="0081084B" w:rsidRPr="00171C55" w:rsidTr="0081084B">
        <w:trPr>
          <w:trHeight w:val="390"/>
        </w:trPr>
        <w:tc>
          <w:tcPr>
            <w:tcW w:w="894" w:type="pct"/>
          </w:tcPr>
          <w:p w:rsidR="0081084B" w:rsidRPr="00171C55" w:rsidRDefault="0081084B" w:rsidP="0081084B">
            <w:pPr>
              <w:rPr>
                <w:sz w:val="20"/>
                <w:szCs w:val="20"/>
              </w:rPr>
            </w:pPr>
            <w:r w:rsidRPr="00171C55">
              <w:rPr>
                <w:sz w:val="20"/>
                <w:szCs w:val="20"/>
              </w:rPr>
              <w:t>Линии электропередачи, трансформаторные, распределительные устройства</w:t>
            </w:r>
          </w:p>
        </w:tc>
        <w:tc>
          <w:tcPr>
            <w:tcW w:w="4106" w:type="pct"/>
            <w:gridSpan w:val="18"/>
          </w:tcPr>
          <w:p w:rsidR="0081084B" w:rsidRPr="00171C55" w:rsidRDefault="0081084B" w:rsidP="0081084B">
            <w:pPr>
              <w:jc w:val="center"/>
              <w:rPr>
                <w:sz w:val="20"/>
                <w:szCs w:val="20"/>
              </w:rPr>
            </w:pPr>
            <w:r w:rsidRPr="00171C55">
              <w:rPr>
                <w:sz w:val="20"/>
                <w:szCs w:val="20"/>
              </w:rPr>
              <w:t>По ПУЭ</w:t>
            </w:r>
          </w:p>
        </w:tc>
      </w:tr>
      <w:tr w:rsidR="0081084B" w:rsidRPr="00171C55" w:rsidTr="0081084B">
        <w:trPr>
          <w:trHeight w:val="390"/>
        </w:trPr>
        <w:tc>
          <w:tcPr>
            <w:tcW w:w="894" w:type="pct"/>
          </w:tcPr>
          <w:p w:rsidR="0081084B" w:rsidRPr="00171C55" w:rsidRDefault="0081084B" w:rsidP="0081084B">
            <w:pPr>
              <w:rPr>
                <w:sz w:val="20"/>
                <w:szCs w:val="20"/>
              </w:rPr>
            </w:pPr>
            <w:r w:rsidRPr="00171C55">
              <w:rPr>
                <w:sz w:val="20"/>
                <w:szCs w:val="20"/>
              </w:rPr>
              <w:t xml:space="preserve">Железные дороги общей сети (от подошвы насыпи), автомобильные дороги </w:t>
            </w:r>
            <w:r w:rsidRPr="00171C55">
              <w:rPr>
                <w:sz w:val="20"/>
                <w:szCs w:val="20"/>
                <w:lang w:val="en-US"/>
              </w:rPr>
              <w:t>I</w:t>
            </w:r>
            <w:r w:rsidRPr="00A5482F">
              <w:rPr>
                <w:sz w:val="20"/>
                <w:szCs w:val="20"/>
              </w:rPr>
              <w:t>-</w:t>
            </w:r>
            <w:r w:rsidRPr="00171C55">
              <w:rPr>
                <w:sz w:val="20"/>
                <w:szCs w:val="20"/>
                <w:lang w:val="en-US"/>
              </w:rPr>
              <w:t>III</w:t>
            </w:r>
            <w:r w:rsidRPr="00171C55">
              <w:rPr>
                <w:sz w:val="20"/>
                <w:szCs w:val="20"/>
              </w:rPr>
              <w:t xml:space="preserve"> категорий</w:t>
            </w:r>
          </w:p>
        </w:tc>
        <w:tc>
          <w:tcPr>
            <w:tcW w:w="342" w:type="pct"/>
          </w:tcPr>
          <w:p w:rsidR="0081084B" w:rsidRPr="00171C55" w:rsidRDefault="0081084B" w:rsidP="0081084B">
            <w:pPr>
              <w:jc w:val="center"/>
              <w:rPr>
                <w:sz w:val="20"/>
                <w:szCs w:val="20"/>
              </w:rPr>
            </w:pPr>
            <w:r w:rsidRPr="00171C55">
              <w:rPr>
                <w:sz w:val="20"/>
                <w:szCs w:val="20"/>
              </w:rPr>
              <w:t>50</w:t>
            </w:r>
          </w:p>
        </w:tc>
        <w:tc>
          <w:tcPr>
            <w:tcW w:w="326" w:type="pct"/>
            <w:gridSpan w:val="2"/>
          </w:tcPr>
          <w:p w:rsidR="0081084B" w:rsidRPr="00171C55" w:rsidRDefault="0081084B" w:rsidP="0081084B">
            <w:pPr>
              <w:jc w:val="center"/>
              <w:rPr>
                <w:sz w:val="20"/>
                <w:szCs w:val="20"/>
              </w:rPr>
            </w:pPr>
            <w:r w:rsidRPr="00171C55">
              <w:rPr>
                <w:sz w:val="20"/>
                <w:szCs w:val="20"/>
              </w:rPr>
              <w:t>75</w:t>
            </w:r>
          </w:p>
        </w:tc>
        <w:tc>
          <w:tcPr>
            <w:tcW w:w="390" w:type="pct"/>
            <w:gridSpan w:val="2"/>
          </w:tcPr>
          <w:p w:rsidR="0081084B" w:rsidRPr="00171C55" w:rsidRDefault="0081084B" w:rsidP="0081084B">
            <w:pPr>
              <w:jc w:val="center"/>
              <w:rPr>
                <w:sz w:val="20"/>
                <w:szCs w:val="20"/>
              </w:rPr>
            </w:pPr>
            <w:r w:rsidRPr="00171C55">
              <w:rPr>
                <w:sz w:val="20"/>
                <w:szCs w:val="20"/>
              </w:rPr>
              <w:t>100***</w:t>
            </w:r>
          </w:p>
        </w:tc>
        <w:tc>
          <w:tcPr>
            <w:tcW w:w="246" w:type="pct"/>
            <w:gridSpan w:val="2"/>
          </w:tcPr>
          <w:p w:rsidR="0081084B" w:rsidRPr="00171C55" w:rsidRDefault="0081084B" w:rsidP="0081084B">
            <w:pPr>
              <w:jc w:val="center"/>
              <w:rPr>
                <w:sz w:val="20"/>
                <w:szCs w:val="20"/>
              </w:rPr>
            </w:pPr>
            <w:r w:rsidRPr="00171C55">
              <w:rPr>
                <w:sz w:val="20"/>
                <w:szCs w:val="20"/>
              </w:rPr>
              <w:t>100</w:t>
            </w:r>
          </w:p>
        </w:tc>
        <w:tc>
          <w:tcPr>
            <w:tcW w:w="246" w:type="pct"/>
            <w:gridSpan w:val="3"/>
          </w:tcPr>
          <w:p w:rsidR="0081084B" w:rsidRPr="00171C55" w:rsidRDefault="0081084B" w:rsidP="0081084B">
            <w:pPr>
              <w:jc w:val="center"/>
              <w:rPr>
                <w:sz w:val="20"/>
                <w:szCs w:val="20"/>
              </w:rPr>
            </w:pPr>
            <w:r w:rsidRPr="00171C55">
              <w:rPr>
                <w:sz w:val="20"/>
                <w:szCs w:val="20"/>
              </w:rPr>
              <w:t>100</w:t>
            </w:r>
          </w:p>
        </w:tc>
        <w:tc>
          <w:tcPr>
            <w:tcW w:w="390" w:type="pct"/>
          </w:tcPr>
          <w:p w:rsidR="0081084B" w:rsidRPr="00171C55" w:rsidRDefault="0081084B" w:rsidP="0081084B">
            <w:pPr>
              <w:jc w:val="center"/>
              <w:rPr>
                <w:sz w:val="20"/>
                <w:szCs w:val="20"/>
              </w:rPr>
            </w:pPr>
            <w:r w:rsidRPr="00171C55">
              <w:rPr>
                <w:sz w:val="20"/>
                <w:szCs w:val="20"/>
              </w:rPr>
              <w:t>50</w:t>
            </w:r>
          </w:p>
        </w:tc>
        <w:tc>
          <w:tcPr>
            <w:tcW w:w="390" w:type="pct"/>
          </w:tcPr>
          <w:p w:rsidR="0081084B" w:rsidRPr="00171C55" w:rsidRDefault="0081084B" w:rsidP="0081084B">
            <w:pPr>
              <w:jc w:val="center"/>
              <w:rPr>
                <w:sz w:val="20"/>
                <w:szCs w:val="20"/>
              </w:rPr>
            </w:pPr>
            <w:r w:rsidRPr="00171C55">
              <w:rPr>
                <w:sz w:val="20"/>
                <w:szCs w:val="20"/>
              </w:rPr>
              <w:t>75***</w:t>
            </w:r>
          </w:p>
        </w:tc>
        <w:tc>
          <w:tcPr>
            <w:tcW w:w="246" w:type="pct"/>
            <w:gridSpan w:val="2"/>
          </w:tcPr>
          <w:p w:rsidR="0081084B" w:rsidRPr="00171C55" w:rsidRDefault="0081084B" w:rsidP="0081084B">
            <w:pPr>
              <w:jc w:val="center"/>
              <w:rPr>
                <w:sz w:val="20"/>
                <w:szCs w:val="20"/>
              </w:rPr>
            </w:pPr>
            <w:r w:rsidRPr="00171C55">
              <w:rPr>
                <w:sz w:val="20"/>
                <w:szCs w:val="20"/>
              </w:rPr>
              <w:t>75</w:t>
            </w:r>
          </w:p>
        </w:tc>
        <w:tc>
          <w:tcPr>
            <w:tcW w:w="246" w:type="pct"/>
          </w:tcPr>
          <w:p w:rsidR="0081084B" w:rsidRPr="00171C55" w:rsidRDefault="0081084B" w:rsidP="0081084B">
            <w:pPr>
              <w:jc w:val="center"/>
              <w:rPr>
                <w:sz w:val="20"/>
                <w:szCs w:val="20"/>
              </w:rPr>
            </w:pPr>
            <w:r w:rsidRPr="00171C55">
              <w:rPr>
                <w:sz w:val="20"/>
                <w:szCs w:val="20"/>
              </w:rPr>
              <w:t>75</w:t>
            </w:r>
          </w:p>
        </w:tc>
        <w:tc>
          <w:tcPr>
            <w:tcW w:w="583" w:type="pct"/>
          </w:tcPr>
          <w:p w:rsidR="0081084B" w:rsidRPr="00171C55" w:rsidRDefault="0081084B" w:rsidP="0081084B">
            <w:pPr>
              <w:jc w:val="center"/>
              <w:rPr>
                <w:sz w:val="20"/>
                <w:szCs w:val="20"/>
              </w:rPr>
            </w:pPr>
            <w:r w:rsidRPr="00171C55">
              <w:rPr>
                <w:sz w:val="20"/>
                <w:szCs w:val="20"/>
              </w:rPr>
              <w:t>50</w:t>
            </w:r>
          </w:p>
        </w:tc>
        <w:tc>
          <w:tcPr>
            <w:tcW w:w="330" w:type="pct"/>
          </w:tcPr>
          <w:p w:rsidR="0081084B" w:rsidRPr="00171C55" w:rsidRDefault="0081084B" w:rsidP="0081084B">
            <w:pPr>
              <w:jc w:val="center"/>
              <w:rPr>
                <w:sz w:val="20"/>
                <w:szCs w:val="20"/>
              </w:rPr>
            </w:pPr>
            <w:r w:rsidRPr="00171C55">
              <w:rPr>
                <w:sz w:val="20"/>
                <w:szCs w:val="20"/>
              </w:rPr>
              <w:t>50</w:t>
            </w:r>
          </w:p>
        </w:tc>
        <w:tc>
          <w:tcPr>
            <w:tcW w:w="373" w:type="pct"/>
          </w:tcPr>
          <w:p w:rsidR="0081084B" w:rsidRPr="00171C55" w:rsidRDefault="0081084B" w:rsidP="0081084B">
            <w:pPr>
              <w:jc w:val="center"/>
              <w:rPr>
                <w:sz w:val="20"/>
                <w:szCs w:val="20"/>
              </w:rPr>
            </w:pPr>
            <w:r w:rsidRPr="00171C55">
              <w:rPr>
                <w:sz w:val="20"/>
                <w:szCs w:val="20"/>
              </w:rPr>
              <w:t>50</w:t>
            </w:r>
          </w:p>
        </w:tc>
      </w:tr>
      <w:tr w:rsidR="0081084B" w:rsidRPr="00171C55" w:rsidTr="0081084B">
        <w:trPr>
          <w:trHeight w:val="390"/>
        </w:trPr>
        <w:tc>
          <w:tcPr>
            <w:tcW w:w="894" w:type="pct"/>
          </w:tcPr>
          <w:p w:rsidR="0081084B" w:rsidRPr="00171C55" w:rsidRDefault="0081084B" w:rsidP="0081084B">
            <w:pPr>
              <w:rPr>
                <w:sz w:val="20"/>
                <w:szCs w:val="20"/>
              </w:rPr>
            </w:pPr>
            <w:r w:rsidRPr="00171C55">
              <w:rPr>
                <w:sz w:val="20"/>
                <w:szCs w:val="20"/>
              </w:rPr>
              <w:t xml:space="preserve">Подъездные пути железных дорог, дорог предприятий, трамвайные пути, автомобильные дороги </w:t>
            </w:r>
            <w:r w:rsidRPr="00171C55">
              <w:rPr>
                <w:sz w:val="20"/>
                <w:szCs w:val="20"/>
                <w:lang w:val="en-US"/>
              </w:rPr>
              <w:t>IV</w:t>
            </w:r>
            <w:r w:rsidRPr="00A5482F">
              <w:rPr>
                <w:sz w:val="20"/>
                <w:szCs w:val="20"/>
              </w:rPr>
              <w:t>-</w:t>
            </w:r>
            <w:r w:rsidRPr="00171C55">
              <w:rPr>
                <w:sz w:val="20"/>
                <w:szCs w:val="20"/>
                <w:lang w:val="en-US"/>
              </w:rPr>
              <w:t>V</w:t>
            </w:r>
            <w:r w:rsidRPr="00171C55">
              <w:rPr>
                <w:sz w:val="20"/>
                <w:szCs w:val="20"/>
              </w:rPr>
              <w:t xml:space="preserve"> категорий</w:t>
            </w:r>
          </w:p>
        </w:tc>
        <w:tc>
          <w:tcPr>
            <w:tcW w:w="342" w:type="pct"/>
          </w:tcPr>
          <w:p w:rsidR="0081084B" w:rsidRPr="00171C55" w:rsidRDefault="0081084B" w:rsidP="0081084B">
            <w:pPr>
              <w:jc w:val="center"/>
              <w:rPr>
                <w:sz w:val="20"/>
                <w:szCs w:val="20"/>
              </w:rPr>
            </w:pPr>
            <w:r w:rsidRPr="00171C55">
              <w:rPr>
                <w:sz w:val="20"/>
                <w:szCs w:val="20"/>
              </w:rPr>
              <w:t>30 (20)</w:t>
            </w:r>
          </w:p>
        </w:tc>
        <w:tc>
          <w:tcPr>
            <w:tcW w:w="326" w:type="pct"/>
            <w:gridSpan w:val="2"/>
          </w:tcPr>
          <w:p w:rsidR="0081084B" w:rsidRPr="00171C55" w:rsidRDefault="0081084B" w:rsidP="0081084B">
            <w:pPr>
              <w:jc w:val="center"/>
              <w:rPr>
                <w:sz w:val="20"/>
                <w:szCs w:val="20"/>
              </w:rPr>
            </w:pPr>
            <w:r w:rsidRPr="00171C55">
              <w:rPr>
                <w:sz w:val="20"/>
                <w:szCs w:val="20"/>
              </w:rPr>
              <w:t>30*** (20)</w:t>
            </w:r>
          </w:p>
        </w:tc>
        <w:tc>
          <w:tcPr>
            <w:tcW w:w="390" w:type="pct"/>
            <w:gridSpan w:val="2"/>
          </w:tcPr>
          <w:p w:rsidR="0081084B" w:rsidRPr="00171C55" w:rsidRDefault="0081084B" w:rsidP="0081084B">
            <w:pPr>
              <w:jc w:val="center"/>
              <w:rPr>
                <w:sz w:val="20"/>
                <w:szCs w:val="20"/>
              </w:rPr>
            </w:pPr>
            <w:r w:rsidRPr="00171C55">
              <w:rPr>
                <w:sz w:val="20"/>
                <w:szCs w:val="20"/>
              </w:rPr>
              <w:t>40*** (30)</w:t>
            </w:r>
          </w:p>
        </w:tc>
        <w:tc>
          <w:tcPr>
            <w:tcW w:w="246" w:type="pct"/>
            <w:gridSpan w:val="2"/>
          </w:tcPr>
          <w:p w:rsidR="0081084B" w:rsidRPr="00171C55" w:rsidRDefault="0081084B" w:rsidP="0081084B">
            <w:pPr>
              <w:jc w:val="center"/>
              <w:rPr>
                <w:sz w:val="20"/>
                <w:szCs w:val="20"/>
              </w:rPr>
            </w:pPr>
            <w:r w:rsidRPr="00171C55">
              <w:rPr>
                <w:sz w:val="20"/>
                <w:szCs w:val="20"/>
              </w:rPr>
              <w:t>40 (30)</w:t>
            </w:r>
          </w:p>
        </w:tc>
        <w:tc>
          <w:tcPr>
            <w:tcW w:w="246" w:type="pct"/>
            <w:gridSpan w:val="3"/>
          </w:tcPr>
          <w:p w:rsidR="0081084B" w:rsidRPr="00171C55" w:rsidRDefault="0081084B" w:rsidP="0081084B">
            <w:pPr>
              <w:jc w:val="center"/>
              <w:rPr>
                <w:sz w:val="20"/>
                <w:szCs w:val="20"/>
              </w:rPr>
            </w:pPr>
            <w:r w:rsidRPr="00171C55">
              <w:rPr>
                <w:sz w:val="20"/>
                <w:szCs w:val="20"/>
              </w:rPr>
              <w:t>40 (30)</w:t>
            </w:r>
          </w:p>
        </w:tc>
        <w:tc>
          <w:tcPr>
            <w:tcW w:w="390" w:type="pct"/>
          </w:tcPr>
          <w:p w:rsidR="0081084B" w:rsidRPr="00171C55" w:rsidRDefault="0081084B" w:rsidP="0081084B">
            <w:pPr>
              <w:jc w:val="center"/>
              <w:rPr>
                <w:sz w:val="20"/>
                <w:szCs w:val="20"/>
              </w:rPr>
            </w:pPr>
            <w:r w:rsidRPr="00171C55">
              <w:rPr>
                <w:sz w:val="20"/>
                <w:szCs w:val="20"/>
              </w:rPr>
              <w:t>20*** (15)***</w:t>
            </w:r>
          </w:p>
        </w:tc>
        <w:tc>
          <w:tcPr>
            <w:tcW w:w="390" w:type="pct"/>
          </w:tcPr>
          <w:p w:rsidR="0081084B" w:rsidRPr="00171C55" w:rsidRDefault="0081084B" w:rsidP="0081084B">
            <w:pPr>
              <w:jc w:val="center"/>
              <w:rPr>
                <w:sz w:val="20"/>
                <w:szCs w:val="20"/>
              </w:rPr>
            </w:pPr>
            <w:r w:rsidRPr="00171C55">
              <w:rPr>
                <w:sz w:val="20"/>
                <w:szCs w:val="20"/>
              </w:rPr>
              <w:t>25*** (15)***</w:t>
            </w:r>
          </w:p>
        </w:tc>
        <w:tc>
          <w:tcPr>
            <w:tcW w:w="246" w:type="pct"/>
            <w:gridSpan w:val="2"/>
          </w:tcPr>
          <w:p w:rsidR="0081084B" w:rsidRPr="00171C55" w:rsidRDefault="0081084B" w:rsidP="0081084B">
            <w:pPr>
              <w:jc w:val="center"/>
              <w:rPr>
                <w:sz w:val="20"/>
                <w:szCs w:val="20"/>
              </w:rPr>
            </w:pPr>
            <w:r w:rsidRPr="00171C55">
              <w:rPr>
                <w:sz w:val="20"/>
                <w:szCs w:val="20"/>
              </w:rPr>
              <w:t>25 (15)</w:t>
            </w:r>
          </w:p>
        </w:tc>
        <w:tc>
          <w:tcPr>
            <w:tcW w:w="246" w:type="pct"/>
          </w:tcPr>
          <w:p w:rsidR="0081084B" w:rsidRPr="00171C55" w:rsidRDefault="0081084B" w:rsidP="0081084B">
            <w:pPr>
              <w:jc w:val="center"/>
              <w:rPr>
                <w:sz w:val="20"/>
                <w:szCs w:val="20"/>
              </w:rPr>
            </w:pPr>
            <w:r w:rsidRPr="00171C55">
              <w:rPr>
                <w:sz w:val="20"/>
                <w:szCs w:val="20"/>
              </w:rPr>
              <w:t>25 (15)</w:t>
            </w:r>
          </w:p>
        </w:tc>
        <w:tc>
          <w:tcPr>
            <w:tcW w:w="583" w:type="pct"/>
          </w:tcPr>
          <w:p w:rsidR="0081084B" w:rsidRPr="00171C55" w:rsidRDefault="0081084B" w:rsidP="0081084B">
            <w:pPr>
              <w:jc w:val="center"/>
              <w:rPr>
                <w:sz w:val="20"/>
                <w:szCs w:val="20"/>
              </w:rPr>
            </w:pPr>
            <w:r w:rsidRPr="00171C55">
              <w:rPr>
                <w:sz w:val="20"/>
                <w:szCs w:val="20"/>
              </w:rPr>
              <w:t>30</w:t>
            </w:r>
          </w:p>
        </w:tc>
        <w:tc>
          <w:tcPr>
            <w:tcW w:w="330" w:type="pct"/>
          </w:tcPr>
          <w:p w:rsidR="0081084B" w:rsidRPr="00171C55" w:rsidRDefault="0081084B" w:rsidP="0081084B">
            <w:pPr>
              <w:jc w:val="center"/>
              <w:rPr>
                <w:sz w:val="20"/>
                <w:szCs w:val="20"/>
              </w:rPr>
            </w:pPr>
            <w:r w:rsidRPr="00171C55">
              <w:rPr>
                <w:sz w:val="20"/>
                <w:szCs w:val="20"/>
              </w:rPr>
              <w:t>20 (20)</w:t>
            </w:r>
          </w:p>
        </w:tc>
        <w:tc>
          <w:tcPr>
            <w:tcW w:w="373" w:type="pct"/>
          </w:tcPr>
          <w:p w:rsidR="0081084B" w:rsidRPr="00171C55" w:rsidRDefault="0081084B" w:rsidP="0081084B">
            <w:pPr>
              <w:jc w:val="center"/>
              <w:rPr>
                <w:sz w:val="20"/>
                <w:szCs w:val="20"/>
              </w:rPr>
            </w:pPr>
            <w:r w:rsidRPr="00171C55">
              <w:rPr>
                <w:sz w:val="20"/>
                <w:szCs w:val="20"/>
              </w:rPr>
              <w:t>20 (20)</w:t>
            </w:r>
          </w:p>
        </w:tc>
      </w:tr>
    </w:tbl>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E0620A">
          <w:rPr>
            <w:rFonts w:ascii="Times New Roman" w:hAnsi="Times New Roman" w:cs="Times New Roman"/>
            <w:sz w:val="20"/>
            <w:szCs w:val="20"/>
          </w:rPr>
          <w:t>200 куб. м</w:t>
        </w:r>
      </w:smartTag>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0 м"/>
        </w:smartTagPr>
        <w:r w:rsidRPr="00E0620A">
          <w:rPr>
            <w:rFonts w:ascii="Times New Roman" w:hAnsi="Times New Roman" w:cs="Times New Roman"/>
            <w:sz w:val="20"/>
            <w:szCs w:val="20"/>
          </w:rPr>
          <w:t>70 м</w:t>
        </w:r>
      </w:smartTag>
      <w:r w:rsidRPr="00E0620A">
        <w:rPr>
          <w:rFonts w:ascii="Times New Roman" w:hAnsi="Times New Roman" w:cs="Times New Roman"/>
          <w:sz w:val="20"/>
          <w:szCs w:val="20"/>
        </w:rPr>
        <w:t xml:space="preserve">, в подземном - до </w:t>
      </w:r>
      <w:smartTag w:uri="urn:schemas-microsoft-com:office:smarttags" w:element="metricconverter">
        <w:smartTagPr>
          <w:attr w:name="ProductID" w:val="35 м"/>
        </w:smartTagPr>
        <w:r w:rsidRPr="00E0620A">
          <w:rPr>
            <w:rFonts w:ascii="Times New Roman" w:hAnsi="Times New Roman" w:cs="Times New Roman"/>
            <w:sz w:val="20"/>
            <w:szCs w:val="20"/>
          </w:rPr>
          <w:t>35 м</w:t>
        </w:r>
      </w:smartTag>
      <w:r w:rsidRPr="00E0620A">
        <w:rPr>
          <w:rFonts w:ascii="Times New Roman" w:hAnsi="Times New Roman" w:cs="Times New Roman"/>
          <w:sz w:val="20"/>
          <w:szCs w:val="20"/>
        </w:rPr>
        <w:t xml:space="preserve">, а при вместимости до </w:t>
      </w:r>
      <w:smartTag w:uri="urn:schemas-microsoft-com:office:smarttags" w:element="metricconverter">
        <w:smartTagPr>
          <w:attr w:name="ProductID" w:val="300 куб. м"/>
        </w:smartTagPr>
        <w:r w:rsidRPr="00E0620A">
          <w:rPr>
            <w:rFonts w:ascii="Times New Roman" w:hAnsi="Times New Roman" w:cs="Times New Roman"/>
            <w:sz w:val="20"/>
            <w:szCs w:val="20"/>
          </w:rPr>
          <w:t>300 куб. м</w:t>
        </w:r>
      </w:smartTag>
      <w:r w:rsidRPr="00E0620A">
        <w:rPr>
          <w:rFonts w:ascii="Times New Roman" w:hAnsi="Times New Roman" w:cs="Times New Roman"/>
          <w:sz w:val="20"/>
          <w:szCs w:val="20"/>
        </w:rPr>
        <w:t xml:space="preserve"> - соответственно до 90 и </w:t>
      </w:r>
      <w:smartTag w:uri="urn:schemas-microsoft-com:office:smarttags" w:element="metricconverter">
        <w:smartTagPr>
          <w:attr w:name="ProductID" w:val="45 м"/>
        </w:smartTagPr>
        <w:r w:rsidRPr="00E0620A">
          <w:rPr>
            <w:rFonts w:ascii="Times New Roman" w:hAnsi="Times New Roman" w:cs="Times New Roman"/>
            <w:sz w:val="20"/>
            <w:szCs w:val="20"/>
          </w:rPr>
          <w:t>45 м</w:t>
        </w:r>
      </w:smartTag>
      <w:r w:rsidRPr="00E0620A">
        <w:rPr>
          <w:rFonts w:ascii="Times New Roman" w:hAnsi="Times New Roman" w:cs="Times New Roman"/>
          <w:sz w:val="20"/>
          <w:szCs w:val="20"/>
        </w:rPr>
        <w:t xml:space="preserve">.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sidRPr="00E0620A">
          <w:rPr>
            <w:rFonts w:ascii="Times New Roman" w:hAnsi="Times New Roman" w:cs="Times New Roman"/>
            <w:sz w:val="20"/>
            <w:szCs w:val="20"/>
          </w:rPr>
          <w:t>75 м</w:t>
        </w:r>
      </w:smartTag>
      <w:r w:rsidRPr="00E0620A">
        <w:rPr>
          <w:rFonts w:ascii="Times New Roman" w:hAnsi="Times New Roman" w:cs="Times New Roman"/>
          <w:sz w:val="20"/>
          <w:szCs w:val="20"/>
        </w:rPr>
        <w:t xml:space="preserve"> и в подземном исполнении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E0620A">
          <w:rPr>
            <w:rFonts w:ascii="Times New Roman" w:hAnsi="Times New Roman" w:cs="Times New Roman"/>
            <w:sz w:val="20"/>
            <w:szCs w:val="20"/>
          </w:rPr>
          <w:t>50 куб. м</w:t>
        </w:r>
      </w:smartTag>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E0620A">
          <w:rPr>
            <w:rFonts w:ascii="Times New Roman" w:hAnsi="Times New Roman" w:cs="Times New Roman"/>
            <w:sz w:val="20"/>
            <w:szCs w:val="20"/>
          </w:rPr>
          <w:t>100 м</w:t>
        </w:r>
      </w:smartTag>
      <w:r w:rsidRPr="00E0620A">
        <w:rPr>
          <w:rFonts w:ascii="Times New Roman" w:hAnsi="Times New Roman" w:cs="Times New Roman"/>
          <w:sz w:val="20"/>
          <w:szCs w:val="20"/>
        </w:rPr>
        <w:t xml:space="preserve">, для подземных -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81084B" w:rsidRPr="00E0620A" w:rsidRDefault="0081084B" w:rsidP="0081084B">
      <w:pPr>
        <w:ind w:firstLine="567"/>
        <w:rPr>
          <w:sz w:val="20"/>
          <w:szCs w:val="20"/>
        </w:rPr>
      </w:pPr>
      <w:r w:rsidRPr="00E0620A">
        <w:rPr>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81084B" w:rsidRPr="00601251" w:rsidRDefault="0081084B" w:rsidP="0081084B">
      <w:pPr>
        <w:ind w:firstLine="567"/>
      </w:pP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одна от другой.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601251">
          <w:rPr>
            <w:rFonts w:ascii="Times New Roman" w:hAnsi="Times New Roman" w:cs="Times New Roman"/>
          </w:rPr>
          <w:t>20 куб. м</w:t>
        </w:r>
      </w:smartTag>
      <w:r w:rsidRPr="00601251">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принимаются по таблице 95.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81084B" w:rsidRDefault="0081084B" w:rsidP="0081084B">
      <w:pPr>
        <w:ind w:firstLine="567"/>
      </w:pPr>
      <w:r w:rsidRPr="00601251">
        <w:t>11.10.27.. Расстояние от инженерных сетей до деревьев и кустарников следует принимать по таблице настоящих нормативов.</w:t>
      </w:r>
    </w:p>
    <w:p w:rsidR="0081084B" w:rsidRPr="00601251" w:rsidRDefault="0081084B" w:rsidP="0081084B">
      <w:pPr>
        <w:ind w:firstLine="567"/>
      </w:pPr>
    </w:p>
    <w:p w:rsidR="0081084B" w:rsidRPr="00601251" w:rsidRDefault="0081084B" w:rsidP="0081084B">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81084B" w:rsidRPr="00601251" w:rsidRDefault="0081084B" w:rsidP="0081084B">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81084B" w:rsidRDefault="0081084B" w:rsidP="0081084B">
      <w:r>
        <w:br w:type="page"/>
      </w:r>
    </w:p>
    <w:p w:rsidR="0081084B" w:rsidRPr="00D4057F" w:rsidRDefault="0081084B" w:rsidP="0081084B">
      <w:pPr>
        <w:ind w:firstLine="567"/>
        <w:rPr>
          <w:b/>
        </w:rPr>
      </w:pPr>
      <w:r w:rsidRPr="00D4057F">
        <w:rPr>
          <w:b/>
        </w:rPr>
        <w:t>12. ЗОНЫ СПЕЦИАЛЬНОГО НАЗНАЧЕНИЯ</w:t>
      </w:r>
    </w:p>
    <w:p w:rsidR="0081084B" w:rsidRPr="00D4057F" w:rsidRDefault="0081084B" w:rsidP="0081084B">
      <w:pPr>
        <w:ind w:firstLine="567"/>
        <w:rPr>
          <w:b/>
        </w:rPr>
      </w:pPr>
    </w:p>
    <w:p w:rsidR="0081084B" w:rsidRPr="00D4057F" w:rsidRDefault="0081084B" w:rsidP="0081084B">
      <w:pPr>
        <w:ind w:firstLine="567"/>
        <w:rPr>
          <w:b/>
        </w:rPr>
      </w:pPr>
      <w:r w:rsidRPr="00D4057F">
        <w:rPr>
          <w:b/>
        </w:rPr>
        <w:t>12.1. Общие требования</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81084B" w:rsidRPr="00D4057F" w:rsidRDefault="0081084B" w:rsidP="0081084B">
      <w:pPr>
        <w:ind w:firstLine="567"/>
      </w:pPr>
      <w:r w:rsidRPr="00D4057F">
        <w:t>12.1.4.  Санитарно-защитные зоны отделяют зоны территорий специального назначения с обязательным обозначением границ информационными знаками.</w:t>
      </w:r>
    </w:p>
    <w:p w:rsidR="0081084B" w:rsidRPr="00D4057F" w:rsidRDefault="0081084B" w:rsidP="0081084B">
      <w:pPr>
        <w:ind w:firstLine="567"/>
      </w:pPr>
    </w:p>
    <w:p w:rsidR="0081084B" w:rsidRPr="00D4057F" w:rsidRDefault="0081084B" w:rsidP="0081084B">
      <w:pPr>
        <w:ind w:firstLine="567"/>
        <w:rPr>
          <w:b/>
        </w:rPr>
      </w:pPr>
      <w:r w:rsidRPr="00D4057F">
        <w:rPr>
          <w:b/>
        </w:rPr>
        <w:t>12.2. Зоны размещения кладбищ</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81084B" w:rsidRPr="00D4057F" w:rsidRDefault="0081084B" w:rsidP="0081084B">
      <w:pPr>
        <w:ind w:firstLine="567"/>
      </w:pPr>
      <w:r w:rsidRPr="00D4057F">
        <w:t xml:space="preserve">- иметь сухую, пористую почву (супесчаную, песчаную) на глубине </w:t>
      </w:r>
      <w:smartTag w:uri="urn:schemas-microsoft-com:office:smarttags" w:element="metricconverter">
        <w:smartTagPr>
          <w:attr w:name="ProductID" w:val="1,5 м"/>
        </w:smartTagPr>
        <w:r w:rsidRPr="00D4057F">
          <w:t>1,5 м</w:t>
        </w:r>
      </w:smartTag>
      <w:r w:rsidRPr="00D4057F">
        <w:t xml:space="preserve"> и ниже с влажностью почвы в пределах 6 - 18%;</w:t>
      </w:r>
    </w:p>
    <w:p w:rsidR="0081084B" w:rsidRPr="00D4057F" w:rsidRDefault="0081084B" w:rsidP="0081084B">
      <w:pPr>
        <w:ind w:firstLine="567"/>
      </w:pPr>
      <w:r w:rsidRPr="00D4057F">
        <w:t>- располагаться с подветренной стороны по отношению к жилой территории.</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81084B" w:rsidRPr="00D4057F" w:rsidRDefault="0081084B" w:rsidP="0081084B">
      <w:pPr>
        <w:ind w:firstLine="567"/>
      </w:pPr>
      <w:r w:rsidRPr="00D4057F">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D4057F">
          <w:t>40 га</w:t>
        </w:r>
      </w:smartTag>
      <w:r w:rsidRPr="00D4057F">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от границ селитебной территории.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не допускается);</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sidRPr="00D4057F">
          <w:rPr>
            <w:rFonts w:ascii="Times New Roman" w:hAnsi="Times New Roman" w:cs="Times New Roman"/>
          </w:rPr>
          <w:t>20 га</w:t>
        </w:r>
      </w:smartTag>
      <w:r w:rsidRPr="00D4057F">
        <w:rPr>
          <w:rFonts w:ascii="Times New Roman" w:hAnsi="Times New Roman" w:cs="Times New Roman"/>
        </w:rPr>
        <w:t>;</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81084B" w:rsidRPr="00D4057F" w:rsidRDefault="0081084B" w:rsidP="0081084B">
      <w:pPr>
        <w:ind w:firstLine="567"/>
      </w:pPr>
      <w:r w:rsidRPr="00D4057F">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4057F">
          <w:t>1000 м</w:t>
        </w:r>
      </w:smartTag>
      <w:r w:rsidRPr="00D4057F">
        <w:t xml:space="preserve"> с подтверждением достаточности расстояния расчетами поясов зон санитарной охраны водоисточника и времени фильтрации;</w:t>
      </w:r>
    </w:p>
    <w:p w:rsidR="0081084B" w:rsidRPr="00D4057F" w:rsidRDefault="0081084B" w:rsidP="0081084B">
      <w:pPr>
        <w:ind w:firstLine="567"/>
      </w:pPr>
      <w:r w:rsidRPr="00D4057F">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1084B" w:rsidRPr="00D4057F" w:rsidRDefault="0081084B" w:rsidP="0081084B">
      <w:pPr>
        <w:ind w:firstLine="567"/>
        <w:rPr>
          <w:sz w:val="20"/>
        </w:rPr>
      </w:pPr>
      <w:r w:rsidRPr="00D4057F">
        <w:tab/>
      </w:r>
      <w:r w:rsidRPr="00D4057F">
        <w:rPr>
          <w:sz w:val="20"/>
        </w:rPr>
        <w:t>Примечания:</w:t>
      </w:r>
    </w:p>
    <w:p w:rsidR="0081084B" w:rsidRPr="00D4057F" w:rsidRDefault="0081084B" w:rsidP="0081084B">
      <w:pPr>
        <w:ind w:firstLine="567"/>
        <w:rPr>
          <w:sz w:val="20"/>
        </w:rPr>
      </w:pPr>
      <w:r w:rsidRPr="00D4057F">
        <w:rPr>
          <w:sz w:val="20"/>
        </w:rP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4057F">
          <w:rPr>
            <w:sz w:val="20"/>
          </w:rPr>
          <w:t>100 м</w:t>
        </w:r>
      </w:smartTag>
      <w:r w:rsidRPr="00D4057F">
        <w:rPr>
          <w:sz w:val="20"/>
        </w:rPr>
        <w:t>.</w:t>
      </w:r>
    </w:p>
    <w:p w:rsidR="0081084B" w:rsidRDefault="0081084B" w:rsidP="0081084B">
      <w:pPr>
        <w:ind w:firstLine="567"/>
        <w:rPr>
          <w:sz w:val="20"/>
        </w:rPr>
      </w:pPr>
      <w:r w:rsidRPr="00D4057F">
        <w:rPr>
          <w:sz w:val="20"/>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4057F">
          <w:rPr>
            <w:sz w:val="20"/>
          </w:rPr>
          <w:t>100 м</w:t>
        </w:r>
      </w:smartTag>
      <w:r w:rsidRPr="00D4057F">
        <w:rPr>
          <w:sz w:val="20"/>
        </w:rPr>
        <w:t>.</w:t>
      </w:r>
    </w:p>
    <w:p w:rsidR="0081084B" w:rsidRPr="00D4057F" w:rsidRDefault="0081084B" w:rsidP="0081084B">
      <w:pPr>
        <w:ind w:firstLine="567"/>
        <w:rPr>
          <w:sz w:val="20"/>
        </w:rPr>
      </w:pP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81084B" w:rsidRPr="00D4057F" w:rsidRDefault="0081084B" w:rsidP="0081084B">
      <w:pPr>
        <w:pStyle w:val="Default"/>
        <w:ind w:firstLine="567"/>
        <w:rPr>
          <w:rFonts w:ascii="Times New Roman" w:hAnsi="Times New Roman" w:cs="Times New Roman"/>
        </w:rPr>
      </w:pP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81084B" w:rsidRPr="00D4057F" w:rsidRDefault="0081084B" w:rsidP="0081084B">
      <w:pPr>
        <w:ind w:firstLine="567"/>
      </w:pPr>
      <w:r w:rsidRPr="00D4057F">
        <w:t>12.2.11. По территории санитарно-защитных зон и кладбищ запрещается прокладка сетей централизованного хозяйственно-питьевого водоснабжения.</w:t>
      </w:r>
    </w:p>
    <w:p w:rsidR="0081084B" w:rsidRPr="00D4057F" w:rsidRDefault="0081084B" w:rsidP="0081084B">
      <w:pPr>
        <w:ind w:firstLine="567"/>
      </w:pPr>
      <w:r w:rsidRPr="00D4057F">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1084B" w:rsidRPr="00D4057F" w:rsidRDefault="0081084B" w:rsidP="0081084B">
      <w:pPr>
        <w:ind w:firstLine="567"/>
      </w:pPr>
      <w:r w:rsidRPr="00D4057F">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D4057F">
          <w:t>20 м</w:t>
        </w:r>
      </w:smartTag>
      <w:r w:rsidRPr="00D4057F">
        <w:t>, стоянки автокатафалков и автотранспорта, урны для сбора мусора, площадки для мусоросборников с подъездами к ним.</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81084B" w:rsidRPr="00D4057F" w:rsidRDefault="0081084B" w:rsidP="0081084B">
      <w:pPr>
        <w:ind w:firstLine="567"/>
      </w:pPr>
      <w:r w:rsidRPr="00D4057F">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1084B" w:rsidRPr="00D4057F" w:rsidRDefault="0081084B" w:rsidP="0081084B">
      <w:pPr>
        <w:ind w:firstLine="567"/>
      </w:pPr>
      <w:r w:rsidRPr="00D4057F">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1084B" w:rsidRPr="00D4057F" w:rsidRDefault="0081084B" w:rsidP="0081084B">
      <w:pPr>
        <w:ind w:firstLine="567"/>
      </w:pPr>
      <w:r w:rsidRPr="00D4057F">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D4057F">
          <w:t>50 м</w:t>
        </w:r>
      </w:smartTag>
      <w:r w:rsidRPr="00D4057F">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81084B" w:rsidRPr="00D4057F" w:rsidRDefault="0081084B" w:rsidP="0081084B">
      <w:pPr>
        <w:ind w:firstLine="567"/>
      </w:pPr>
      <w:r w:rsidRPr="00D4057F">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81084B" w:rsidRPr="00D4057F" w:rsidRDefault="0081084B" w:rsidP="0081084B">
      <w:pPr>
        <w:ind w:firstLine="567"/>
      </w:pPr>
      <w:r w:rsidRPr="00D4057F">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D4057F">
          <w:t>100 м</w:t>
        </w:r>
      </w:smartTag>
      <w:r w:rsidRPr="00D4057F">
        <w:t>.</w:t>
      </w:r>
    </w:p>
    <w:p w:rsidR="0081084B" w:rsidRPr="00D4057F" w:rsidRDefault="0081084B" w:rsidP="0081084B">
      <w:pPr>
        <w:ind w:firstLine="567"/>
      </w:pPr>
    </w:p>
    <w:p w:rsidR="0081084B" w:rsidRPr="00D4057F" w:rsidRDefault="0081084B" w:rsidP="0081084B">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D4057F">
          <w:rPr>
            <w:rFonts w:ascii="Times New Roman" w:hAnsi="Times New Roman" w:cs="Times New Roman"/>
          </w:rPr>
          <w:t>600 кв. м</w:t>
        </w:r>
      </w:smartTag>
      <w:r w:rsidRPr="00D4057F">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sidRPr="00D4057F">
          <w:rPr>
            <w:rFonts w:ascii="Times New Roman" w:hAnsi="Times New Roman" w:cs="Times New Roman"/>
          </w:rPr>
          <w:t>200 м</w:t>
        </w:r>
      </w:smartTag>
      <w:r w:rsidRPr="00D4057F">
        <w:rPr>
          <w:rFonts w:ascii="Times New Roman" w:hAnsi="Times New Roman" w:cs="Times New Roman"/>
        </w:rPr>
        <w:t xml:space="preserve">;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D4057F">
          <w:rPr>
            <w:rFonts w:ascii="Times New Roman" w:hAnsi="Times New Roman" w:cs="Times New Roman"/>
          </w:rPr>
          <w:t>1,4 м</w:t>
        </w:r>
      </w:smartTag>
      <w:r w:rsidRPr="00D4057F">
        <w:rPr>
          <w:rFonts w:ascii="Times New Roman" w:hAnsi="Times New Roman" w:cs="Times New Roman"/>
        </w:rPr>
        <w:t xml:space="preserve"> и шириной не менее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переходной мост через траншею.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81084B" w:rsidRPr="00D4057F" w:rsidRDefault="0081084B" w:rsidP="0081084B">
      <w:pPr>
        <w:pStyle w:val="Default"/>
        <w:ind w:firstLine="567"/>
        <w:rPr>
          <w:rFonts w:ascii="Times New Roman" w:hAnsi="Times New Roman" w:cs="Times New Roman"/>
        </w:rPr>
      </w:pPr>
    </w:p>
    <w:p w:rsidR="0081084B" w:rsidRPr="00D4057F" w:rsidRDefault="0081084B" w:rsidP="0081084B">
      <w:pPr>
        <w:ind w:firstLine="567"/>
        <w:rPr>
          <w:b/>
        </w:rPr>
      </w:pPr>
      <w:r w:rsidRPr="00D4057F">
        <w:rPr>
          <w:b/>
        </w:rPr>
        <w:t>12.4. Зоны размещения полигонов для твердых коммунальных отходов</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sidRPr="00D4057F">
          <w:rPr>
            <w:rFonts w:ascii="Times New Roman" w:hAnsi="Times New Roman" w:cs="Times New Roman"/>
          </w:rPr>
          <w:t>1 м</w:t>
        </w:r>
      </w:smartTag>
      <w:r w:rsidRPr="00D4057F">
        <w:rPr>
          <w:rFonts w:ascii="Times New Roman" w:hAnsi="Times New Roman" w:cs="Times New Roman"/>
        </w:rPr>
        <w:t xml:space="preserve"> и участки с выходами грунтовых вод в виде ключей.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w:t>
      </w:r>
      <w:smartTag w:uri="urn:schemas-microsoft-com:office:smarttags" w:element="metricconverter">
        <w:smartTagPr>
          <w:attr w:name="ProductID" w:val="0ﾰC"/>
        </w:smartTagPr>
        <w:r w:rsidRPr="00D4057F">
          <w:rPr>
            <w:rFonts w:ascii="Times New Roman" w:hAnsi="Times New Roman" w:cs="Times New Roman"/>
          </w:rPr>
          <w:t>0°C</w:t>
        </w:r>
      </w:smartTag>
      <w:r w:rsidRPr="00D4057F">
        <w:rPr>
          <w:rFonts w:ascii="Times New Roman" w:hAnsi="Times New Roman" w:cs="Times New Roman"/>
        </w:rPr>
        <w:t xml:space="preserve"> - в течение 1 - 2 месяцев;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w:t>
      </w:r>
      <w:smartTag w:uri="urn:schemas-microsoft-com:office:smarttags" w:element="metricconverter">
        <w:smartTagPr>
          <w:attr w:name="ProductID" w:val="0ﾰC"/>
        </w:smartTagPr>
        <w:r w:rsidRPr="00D4057F">
          <w:rPr>
            <w:rFonts w:ascii="Times New Roman" w:hAnsi="Times New Roman" w:cs="Times New Roman"/>
          </w:rPr>
          <w:t>0°C</w:t>
        </w:r>
      </w:smartTag>
      <w:r w:rsidRPr="00D4057F">
        <w:rPr>
          <w:rFonts w:ascii="Times New Roman" w:hAnsi="Times New Roman" w:cs="Times New Roman"/>
        </w:rPr>
        <w:t xml:space="preserve"> - на весь период промерзания грунтов.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В ограде полигона устраивается шлагбаум у производственно-бытового здания. </w:t>
      </w:r>
    </w:p>
    <w:p w:rsidR="0081084B" w:rsidRPr="00D4057F" w:rsidRDefault="0081084B" w:rsidP="0081084B">
      <w:pPr>
        <w:ind w:firstLine="567"/>
      </w:pPr>
      <w:r w:rsidRPr="00D4057F">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81084B" w:rsidRPr="00D4057F" w:rsidRDefault="0081084B" w:rsidP="0081084B">
      <w:pPr>
        <w:ind w:firstLine="567"/>
      </w:pPr>
      <w:r w:rsidRPr="00D4057F">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81084B" w:rsidRPr="00D4057F" w:rsidRDefault="0081084B" w:rsidP="0081084B">
      <w:pPr>
        <w:ind w:firstLine="567"/>
      </w:pPr>
      <w:r w:rsidRPr="00D4057F">
        <w:t>12.4.18. К полигонам ТКО проектируются подъездные пути в соответствии с требованиями раздела 7 настоящих нормативов.</w:t>
      </w:r>
    </w:p>
    <w:p w:rsidR="0081084B" w:rsidRPr="00D4057F" w:rsidRDefault="0081084B" w:rsidP="0081084B">
      <w:pPr>
        <w:ind w:firstLine="567"/>
      </w:pPr>
    </w:p>
    <w:p w:rsidR="0081084B" w:rsidRPr="00D4057F" w:rsidRDefault="0081084B" w:rsidP="0081084B">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D4057F">
          <w:rPr>
            <w:rFonts w:ascii="Times New Roman" w:hAnsi="Times New Roman" w:cs="Times New Roman"/>
          </w:rPr>
          <w:t>20 метров</w:t>
        </w:r>
      </w:smartTag>
      <w:r w:rsidRPr="00D4057F">
        <w:rPr>
          <w:rFonts w:ascii="Times New Roman" w:hAnsi="Times New Roman" w:cs="Times New Roman"/>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81084B" w:rsidRPr="00D4057F" w:rsidRDefault="0081084B" w:rsidP="0081084B">
      <w:pPr>
        <w:ind w:firstLine="567"/>
        <w:rPr>
          <w:b/>
        </w:rPr>
      </w:pPr>
      <w:r w:rsidRPr="00D4057F">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t>11</w:t>
      </w:r>
      <w:r w:rsidRPr="00D4057F">
        <w:t xml:space="preserve"> настоящих нормативов.</w:t>
      </w:r>
    </w:p>
    <w:p w:rsidR="0081084B" w:rsidRPr="00D4057F" w:rsidRDefault="0081084B" w:rsidP="0081084B">
      <w:pPr>
        <w:ind w:firstLine="567"/>
      </w:pPr>
      <w:r w:rsidRPr="00D4057F">
        <w:t xml:space="preserve">12.5.10. Подъездные пути к полигонам проектируются в соответствии с требованиями раздела </w:t>
      </w:r>
      <w:r>
        <w:t>7</w:t>
      </w:r>
      <w:r w:rsidRPr="00D4057F">
        <w:t xml:space="preserve"> настоящих нормативов.</w:t>
      </w:r>
    </w:p>
    <w:p w:rsidR="0081084B" w:rsidRPr="00D4057F" w:rsidRDefault="0081084B" w:rsidP="0081084B">
      <w:pPr>
        <w:ind w:firstLine="567"/>
      </w:pPr>
    </w:p>
    <w:p w:rsidR="0081084B" w:rsidRPr="00D4057F" w:rsidRDefault="0081084B" w:rsidP="0081084B">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81084B" w:rsidRPr="00D4057F" w:rsidRDefault="0081084B" w:rsidP="0081084B">
      <w:pPr>
        <w:pStyle w:val="Default"/>
        <w:ind w:firstLine="567"/>
        <w:rPr>
          <w:rFonts w:ascii="Times New Roman" w:hAnsi="Times New Roman" w:cs="Times New Roman"/>
          <w:b/>
        </w:rPr>
      </w:pPr>
    </w:p>
    <w:p w:rsidR="0081084B" w:rsidRPr="00D4057F" w:rsidRDefault="0081084B" w:rsidP="0081084B">
      <w:pPr>
        <w:pStyle w:val="Default"/>
        <w:ind w:firstLine="567"/>
        <w:rPr>
          <w:rFonts w:ascii="Times New Roman" w:hAnsi="Times New Roman" w:cs="Times New Roman"/>
        </w:rPr>
      </w:pPr>
    </w:p>
    <w:p w:rsidR="0081084B" w:rsidRDefault="0081084B" w:rsidP="0081084B">
      <w:r>
        <w:br w:type="page"/>
      </w:r>
    </w:p>
    <w:p w:rsidR="0081084B" w:rsidRDefault="0081084B" w:rsidP="0081084B">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81084B" w:rsidRPr="000474A7" w:rsidRDefault="0081084B" w:rsidP="0081084B">
      <w:pPr>
        <w:pStyle w:val="Default"/>
        <w:ind w:firstLine="567"/>
        <w:rPr>
          <w:rFonts w:ascii="Times New Roman" w:hAnsi="Times New Roman" w:cs="Times New Roman"/>
          <w:b/>
        </w:rPr>
      </w:pPr>
    </w:p>
    <w:p w:rsidR="0081084B" w:rsidRPr="000474A7" w:rsidRDefault="0081084B" w:rsidP="0081084B">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81084B" w:rsidRDefault="0081084B" w:rsidP="0081084B">
      <w:pPr>
        <w:ind w:firstLine="567"/>
      </w:pPr>
      <w:r w:rsidRPr="000474A7">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81084B" w:rsidRPr="000474A7" w:rsidRDefault="0081084B" w:rsidP="0081084B">
      <w:pPr>
        <w:ind w:firstLine="567"/>
      </w:pPr>
    </w:p>
    <w:p w:rsidR="0081084B" w:rsidRPr="000474A7" w:rsidRDefault="0081084B" w:rsidP="0081084B">
      <w:pPr>
        <w:ind w:firstLine="567"/>
        <w:rPr>
          <w:b/>
        </w:rPr>
      </w:pPr>
      <w:r w:rsidRPr="000474A7">
        <w:rPr>
          <w:b/>
        </w:rPr>
        <w:t>13.2. Охрана объектов культурного наследия (памятников истории и архитектуры)</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81084B" w:rsidRPr="000474A7" w:rsidRDefault="0081084B" w:rsidP="0081084B">
      <w:pPr>
        <w:ind w:firstLine="567"/>
      </w:pPr>
      <w:r w:rsidRPr="000474A7">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1 м"/>
        </w:smartTagPr>
        <w:r w:rsidRPr="000474A7">
          <w:rPr>
            <w:rFonts w:ascii="Times New Roman" w:hAnsi="Times New Roman" w:cs="Times New Roman"/>
          </w:rPr>
          <w:t>1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 в радиусе </w:t>
      </w:r>
      <w:smartTag w:uri="urn:schemas-microsoft-com:office:smarttags" w:element="metricconverter">
        <w:smartTagPr>
          <w:attr w:name="ProductID" w:val="30 м"/>
        </w:smartTagPr>
        <w:r w:rsidRPr="000474A7">
          <w:rPr>
            <w:rFonts w:ascii="Times New Roman" w:hAnsi="Times New Roman" w:cs="Times New Roman"/>
          </w:rPr>
          <w:t>30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2 м"/>
        </w:smartTagPr>
        <w:r w:rsidRPr="000474A7">
          <w:rPr>
            <w:rFonts w:ascii="Times New Roman" w:hAnsi="Times New Roman" w:cs="Times New Roman"/>
          </w:rPr>
          <w:t>2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 в радиусе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60 м"/>
        </w:smartTagPr>
        <w:r w:rsidRPr="000474A7">
          <w:rPr>
            <w:rFonts w:ascii="Times New Roman" w:hAnsi="Times New Roman" w:cs="Times New Roman"/>
          </w:rPr>
          <w:t>60 м</w:t>
        </w:r>
      </w:smartTag>
      <w:r w:rsidRPr="000474A7">
        <w:rPr>
          <w:rFonts w:ascii="Times New Roman" w:hAnsi="Times New Roman" w:cs="Times New Roman"/>
        </w:rPr>
        <w:t xml:space="preserve">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высотой свыше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от границ памятника;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sidRPr="000474A7">
          <w:rPr>
            <w:rFonts w:ascii="Times New Roman" w:hAnsi="Times New Roman" w:cs="Times New Roman"/>
          </w:rPr>
          <w:t>90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81084B" w:rsidRPr="000474A7" w:rsidRDefault="0081084B" w:rsidP="0081084B">
      <w:pPr>
        <w:ind w:firstLine="567"/>
      </w:pPr>
      <w:r w:rsidRPr="000474A7">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81084B" w:rsidRPr="000474A7" w:rsidRDefault="0081084B" w:rsidP="0081084B">
      <w:pPr>
        <w:ind w:firstLine="567"/>
        <w:rPr>
          <w:b/>
        </w:rPr>
      </w:pPr>
      <w:r w:rsidRPr="000474A7">
        <w:t>- новое строительство в этой среде должно производиться только по проектам, согласованным в установленном порядке.</w:t>
      </w:r>
    </w:p>
    <w:p w:rsidR="0081084B" w:rsidRDefault="0081084B" w:rsidP="0081084B">
      <w:r>
        <w:br w:type="page"/>
      </w:r>
    </w:p>
    <w:p w:rsidR="0081084B" w:rsidRPr="000E4363" w:rsidRDefault="0081084B" w:rsidP="0081084B">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81084B" w:rsidRPr="000E4363" w:rsidRDefault="0081084B" w:rsidP="0081084B">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81084B"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81084B" w:rsidRDefault="0081084B" w:rsidP="0081084B">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81084B" w:rsidRPr="000E4363" w:rsidRDefault="0081084B" w:rsidP="0081084B">
      <w:pPr>
        <w:pStyle w:val="Default"/>
        <w:ind w:firstLine="567"/>
        <w:rPr>
          <w:rFonts w:ascii="Times New Roman" w:hAnsi="Times New Roman" w:cs="Times New Roman"/>
        </w:rPr>
      </w:pPr>
    </w:p>
    <w:p w:rsidR="0081084B" w:rsidRPr="000E4363" w:rsidRDefault="0081084B" w:rsidP="0081084B">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81084B" w:rsidRPr="000E4363" w:rsidRDefault="0081084B" w:rsidP="0081084B">
      <w:pPr>
        <w:ind w:firstLine="567"/>
      </w:pPr>
      <w:r w:rsidRPr="000E4363">
        <w:t>14.2.2. Особо охраняемые природные территории могут иметь федеральное, региональное или местное значение</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81084B" w:rsidRDefault="0081084B" w:rsidP="0081084B">
      <w:pPr>
        <w:ind w:firstLine="567"/>
      </w:pPr>
      <w:r w:rsidRPr="000E4363">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81084B" w:rsidRPr="000E4363" w:rsidRDefault="0081084B" w:rsidP="0081084B">
      <w:pPr>
        <w:ind w:firstLine="567"/>
      </w:pPr>
    </w:p>
    <w:p w:rsidR="0081084B" w:rsidRPr="000E4363" w:rsidRDefault="0081084B" w:rsidP="0081084B">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81084B" w:rsidRDefault="0081084B" w:rsidP="0081084B">
      <w:pPr>
        <w:ind w:firstLine="567"/>
      </w:pPr>
      <w:r w:rsidRPr="000E4363">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81084B" w:rsidRPr="000E4363" w:rsidRDefault="0081084B" w:rsidP="0081084B">
      <w:pPr>
        <w:ind w:firstLine="567"/>
      </w:pPr>
    </w:p>
    <w:p w:rsidR="0081084B" w:rsidRPr="000E4363" w:rsidRDefault="0081084B" w:rsidP="0081084B">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81084B" w:rsidRPr="000E4363" w:rsidRDefault="0081084B" w:rsidP="0081084B">
      <w:pPr>
        <w:ind w:firstLine="567"/>
      </w:pPr>
      <w:r w:rsidRPr="000E4363">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1084B" w:rsidRDefault="0081084B" w:rsidP="0081084B">
      <w:r>
        <w:br w:type="page"/>
      </w: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81084B" w:rsidRPr="00AA464C" w:rsidRDefault="0081084B" w:rsidP="0081084B">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1286"/>
        <w:gridCol w:w="1156"/>
        <w:gridCol w:w="900"/>
        <w:gridCol w:w="1156"/>
        <w:gridCol w:w="1413"/>
        <w:gridCol w:w="1156"/>
        <w:gridCol w:w="1380"/>
      </w:tblGrid>
      <w:tr w:rsidR="0081084B" w:rsidRPr="00171C55" w:rsidTr="0081084B">
        <w:trPr>
          <w:trHeight w:val="1132"/>
        </w:trPr>
        <w:tc>
          <w:tcPr>
            <w:tcW w:w="587"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Потенциал загрязнения атмосферы (ПЗА) </w:t>
            </w:r>
          </w:p>
        </w:tc>
        <w:tc>
          <w:tcPr>
            <w:tcW w:w="1746"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Приземные инверсии </w:t>
            </w:r>
          </w:p>
        </w:tc>
        <w:tc>
          <w:tcPr>
            <w:tcW w:w="1342"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Повторяемость, %</w:t>
            </w:r>
          </w:p>
        </w:tc>
        <w:tc>
          <w:tcPr>
            <w:tcW w:w="604"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Высота слоя перемещения, км</w:t>
            </w:r>
          </w:p>
        </w:tc>
        <w:tc>
          <w:tcPr>
            <w:tcW w:w="721"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Продолжительность тумана, ч.</w:t>
            </w:r>
          </w:p>
        </w:tc>
      </w:tr>
      <w:tr w:rsidR="0081084B" w:rsidRPr="00171C55" w:rsidTr="0081084B">
        <w:trPr>
          <w:trHeight w:val="1027"/>
        </w:trPr>
        <w:tc>
          <w:tcPr>
            <w:tcW w:w="587" w:type="pct"/>
            <w:vMerge/>
          </w:tcPr>
          <w:p w:rsidR="0081084B" w:rsidRPr="00171C55" w:rsidRDefault="0081084B" w:rsidP="0081084B">
            <w:pPr>
              <w:pStyle w:val="Default"/>
              <w:rPr>
                <w:rFonts w:ascii="Times New Roman" w:hAnsi="Times New Roman" w:cs="Times New Roman"/>
              </w:rPr>
            </w:pPr>
          </w:p>
        </w:tc>
        <w:tc>
          <w:tcPr>
            <w:tcW w:w="67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повторяемость, %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мощность, км </w:t>
            </w:r>
          </w:p>
        </w:tc>
        <w:tc>
          <w:tcPr>
            <w:tcW w:w="47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интенсивность, С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скорость ветра 0 - 1 м/сек. </w:t>
            </w:r>
          </w:p>
        </w:tc>
        <w:tc>
          <w:tcPr>
            <w:tcW w:w="73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том числе непрерывно подряд дней застоя воздуха </w:t>
            </w:r>
          </w:p>
        </w:tc>
        <w:tc>
          <w:tcPr>
            <w:tcW w:w="604" w:type="pct"/>
            <w:vMerge/>
          </w:tcPr>
          <w:p w:rsidR="0081084B" w:rsidRPr="00171C55" w:rsidRDefault="0081084B" w:rsidP="0081084B">
            <w:pPr>
              <w:pStyle w:val="Default"/>
              <w:rPr>
                <w:rFonts w:ascii="Times New Roman" w:hAnsi="Times New Roman" w:cs="Times New Roman"/>
              </w:rPr>
            </w:pPr>
          </w:p>
        </w:tc>
        <w:tc>
          <w:tcPr>
            <w:tcW w:w="721" w:type="pct"/>
            <w:vMerge/>
          </w:tcPr>
          <w:p w:rsidR="0081084B" w:rsidRPr="00171C55" w:rsidRDefault="0081084B" w:rsidP="0081084B">
            <w:pPr>
              <w:pStyle w:val="Default"/>
              <w:rPr>
                <w:rFonts w:ascii="Times New Roman" w:hAnsi="Times New Roman" w:cs="Times New Roman"/>
              </w:rPr>
            </w:pPr>
          </w:p>
        </w:tc>
      </w:tr>
      <w:tr w:rsidR="0081084B" w:rsidRPr="00171C55" w:rsidTr="0081084B">
        <w:trPr>
          <w:trHeight w:val="220"/>
        </w:trPr>
        <w:tc>
          <w:tcPr>
            <w:tcW w:w="58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Низкий </w:t>
            </w:r>
          </w:p>
        </w:tc>
        <w:tc>
          <w:tcPr>
            <w:tcW w:w="67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20 - 30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0,3 - 0,4 </w:t>
            </w:r>
          </w:p>
        </w:tc>
        <w:tc>
          <w:tcPr>
            <w:tcW w:w="47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2 - 3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10 - 20 </w:t>
            </w:r>
          </w:p>
        </w:tc>
        <w:tc>
          <w:tcPr>
            <w:tcW w:w="73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5 - 10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0,7 - 0,8 </w:t>
            </w:r>
          </w:p>
        </w:tc>
        <w:tc>
          <w:tcPr>
            <w:tcW w:w="72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80 - 350 </w:t>
            </w:r>
          </w:p>
        </w:tc>
      </w:tr>
      <w:tr w:rsidR="0081084B" w:rsidRPr="00171C55" w:rsidTr="0081084B">
        <w:trPr>
          <w:trHeight w:val="220"/>
        </w:trPr>
        <w:tc>
          <w:tcPr>
            <w:tcW w:w="58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Умеренный </w:t>
            </w:r>
          </w:p>
        </w:tc>
        <w:tc>
          <w:tcPr>
            <w:tcW w:w="67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30 - 40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0,4 - 0,5 </w:t>
            </w:r>
          </w:p>
        </w:tc>
        <w:tc>
          <w:tcPr>
            <w:tcW w:w="47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3 - 5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20 - 30 </w:t>
            </w:r>
          </w:p>
        </w:tc>
        <w:tc>
          <w:tcPr>
            <w:tcW w:w="73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7 - 12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0,8 - 1,0 </w:t>
            </w:r>
          </w:p>
        </w:tc>
        <w:tc>
          <w:tcPr>
            <w:tcW w:w="72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100 - 550 </w:t>
            </w:r>
          </w:p>
        </w:tc>
      </w:tr>
      <w:tr w:rsidR="0081084B" w:rsidRPr="00171C55" w:rsidTr="0081084B">
        <w:trPr>
          <w:trHeight w:val="220"/>
        </w:trPr>
        <w:tc>
          <w:tcPr>
            <w:tcW w:w="58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Повышенный </w:t>
            </w:r>
          </w:p>
        </w:tc>
        <w:tc>
          <w:tcPr>
            <w:tcW w:w="67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30 - 45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0,3 - 0,6 </w:t>
            </w:r>
          </w:p>
        </w:tc>
        <w:tc>
          <w:tcPr>
            <w:tcW w:w="47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2 - 6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20 - 40 </w:t>
            </w:r>
          </w:p>
        </w:tc>
        <w:tc>
          <w:tcPr>
            <w:tcW w:w="73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3 - 18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0,7 - 1,0 </w:t>
            </w:r>
          </w:p>
        </w:tc>
        <w:tc>
          <w:tcPr>
            <w:tcW w:w="72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100 - 600 </w:t>
            </w:r>
          </w:p>
        </w:tc>
      </w:tr>
      <w:tr w:rsidR="0081084B" w:rsidRPr="00171C55" w:rsidTr="0081084B">
        <w:trPr>
          <w:trHeight w:val="220"/>
        </w:trPr>
        <w:tc>
          <w:tcPr>
            <w:tcW w:w="58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Высокий </w:t>
            </w:r>
          </w:p>
        </w:tc>
        <w:tc>
          <w:tcPr>
            <w:tcW w:w="67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40 - 60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0,3 - 0,7 </w:t>
            </w:r>
          </w:p>
        </w:tc>
        <w:tc>
          <w:tcPr>
            <w:tcW w:w="47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3 - 6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30 - 60 </w:t>
            </w:r>
          </w:p>
        </w:tc>
        <w:tc>
          <w:tcPr>
            <w:tcW w:w="73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10 - 30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0,7 - 1,6 </w:t>
            </w:r>
          </w:p>
        </w:tc>
        <w:tc>
          <w:tcPr>
            <w:tcW w:w="72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50 - 200 </w:t>
            </w:r>
          </w:p>
        </w:tc>
      </w:tr>
      <w:tr w:rsidR="0081084B" w:rsidRPr="00171C55" w:rsidTr="0081084B">
        <w:trPr>
          <w:trHeight w:val="220"/>
        </w:trPr>
        <w:tc>
          <w:tcPr>
            <w:tcW w:w="58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Очень высокий </w:t>
            </w:r>
          </w:p>
        </w:tc>
        <w:tc>
          <w:tcPr>
            <w:tcW w:w="67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40 - 60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0,3 - 0,9 </w:t>
            </w:r>
          </w:p>
        </w:tc>
        <w:tc>
          <w:tcPr>
            <w:tcW w:w="47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3 - 10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50 - 70 </w:t>
            </w:r>
          </w:p>
        </w:tc>
        <w:tc>
          <w:tcPr>
            <w:tcW w:w="73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20 - 45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0,8 - 1,6 </w:t>
            </w:r>
          </w:p>
        </w:tc>
        <w:tc>
          <w:tcPr>
            <w:tcW w:w="72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10 - 600 </w:t>
            </w:r>
          </w:p>
        </w:tc>
      </w:tr>
    </w:tbl>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AA464C">
          <w:rPr>
            <w:rFonts w:ascii="Times New Roman" w:hAnsi="Times New Roman" w:cs="Times New Roman"/>
          </w:rPr>
          <w:t>200 м</w:t>
        </w:r>
      </w:smartTag>
      <w:r w:rsidRPr="00AA464C">
        <w:rPr>
          <w:rFonts w:ascii="Times New Roman" w:hAnsi="Times New Roman" w:cs="Times New Roman"/>
        </w:rPr>
        <w:t>.</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AA464C">
          <w:rPr>
            <w:rFonts w:ascii="Times New Roman" w:hAnsi="Times New Roman" w:cs="Times New Roman"/>
          </w:rPr>
          <w:t>2 км</w:t>
        </w:r>
      </w:smartTag>
      <w:r w:rsidRPr="00AA464C">
        <w:rPr>
          <w:rFonts w:ascii="Times New Roman" w:hAnsi="Times New Roman" w:cs="Times New Roman"/>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81084B" w:rsidRPr="00AA464C" w:rsidRDefault="0081084B" w:rsidP="0081084B">
      <w:pPr>
        <w:rPr>
          <w:color w:val="000000"/>
        </w:rPr>
      </w:pPr>
      <w:r w:rsidRPr="00AA464C">
        <w:br w:type="page"/>
      </w: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81084B" w:rsidRPr="00AA464C" w:rsidRDefault="0081084B" w:rsidP="0081084B">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30"/>
        <w:gridCol w:w="1156"/>
        <w:gridCol w:w="1031"/>
        <w:gridCol w:w="1028"/>
        <w:gridCol w:w="10"/>
        <w:gridCol w:w="1026"/>
        <w:gridCol w:w="1405"/>
        <w:gridCol w:w="1666"/>
      </w:tblGrid>
      <w:tr w:rsidR="0081084B" w:rsidRPr="00171C55" w:rsidTr="0081084B">
        <w:trPr>
          <w:trHeight w:val="1214"/>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Категории загрязнения </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Суммарный показатель загрязнения (Zc) </w:t>
            </w:r>
          </w:p>
        </w:tc>
        <w:tc>
          <w:tcPr>
            <w:tcW w:w="3762" w:type="pct"/>
            <w:gridSpan w:val="7"/>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Содержание в почве (мг/кг)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p>
        </w:tc>
        <w:tc>
          <w:tcPr>
            <w:tcW w:w="529" w:type="pct"/>
          </w:tcPr>
          <w:p w:rsidR="0081084B" w:rsidRPr="00171C55" w:rsidRDefault="0081084B" w:rsidP="0081084B">
            <w:pPr>
              <w:pStyle w:val="Default"/>
              <w:rPr>
                <w:rFonts w:ascii="Times New Roman" w:hAnsi="Times New Roman" w:cs="Times New Roman"/>
              </w:rPr>
            </w:pPr>
          </w:p>
        </w:tc>
        <w:tc>
          <w:tcPr>
            <w:tcW w:w="1124"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I класс опасности</w:t>
            </w:r>
          </w:p>
        </w:tc>
        <w:tc>
          <w:tcPr>
            <w:tcW w:w="1060"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II класс опасности </w:t>
            </w:r>
          </w:p>
        </w:tc>
        <w:tc>
          <w:tcPr>
            <w:tcW w:w="1578"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III класс опасности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p>
        </w:tc>
        <w:tc>
          <w:tcPr>
            <w:tcW w:w="529" w:type="pct"/>
          </w:tcPr>
          <w:p w:rsidR="0081084B" w:rsidRPr="00171C55" w:rsidRDefault="0081084B" w:rsidP="0081084B">
            <w:pPr>
              <w:pStyle w:val="Default"/>
              <w:rPr>
                <w:rFonts w:ascii="Times New Roman" w:hAnsi="Times New Roman" w:cs="Times New Roman"/>
              </w:rPr>
            </w:pPr>
          </w:p>
        </w:tc>
        <w:tc>
          <w:tcPr>
            <w:tcW w:w="1124"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соединения</w:t>
            </w:r>
          </w:p>
        </w:tc>
        <w:tc>
          <w:tcPr>
            <w:tcW w:w="1060"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соединения </w:t>
            </w:r>
          </w:p>
        </w:tc>
        <w:tc>
          <w:tcPr>
            <w:tcW w:w="1578"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соединения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p>
        </w:tc>
        <w:tc>
          <w:tcPr>
            <w:tcW w:w="529" w:type="pct"/>
          </w:tcPr>
          <w:p w:rsidR="0081084B" w:rsidRPr="00171C55" w:rsidRDefault="0081084B" w:rsidP="0081084B">
            <w:pPr>
              <w:pStyle w:val="Default"/>
              <w:rPr>
                <w:rFonts w:ascii="Times New Roman" w:hAnsi="Times New Roman" w:cs="Times New Roman"/>
              </w:rPr>
            </w:pPr>
          </w:p>
        </w:tc>
        <w:tc>
          <w:tcPr>
            <w:tcW w:w="59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органические </w:t>
            </w:r>
          </w:p>
        </w:tc>
        <w:tc>
          <w:tcPr>
            <w:tcW w:w="5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неорганические</w:t>
            </w:r>
          </w:p>
        </w:tc>
        <w:tc>
          <w:tcPr>
            <w:tcW w:w="533"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органические</w:t>
            </w:r>
          </w:p>
        </w:tc>
        <w:tc>
          <w:tcPr>
            <w:tcW w:w="52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неорганические</w:t>
            </w:r>
          </w:p>
        </w:tc>
        <w:tc>
          <w:tcPr>
            <w:tcW w:w="72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органические </w:t>
            </w:r>
          </w:p>
        </w:tc>
        <w:tc>
          <w:tcPr>
            <w:tcW w:w="85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неорганические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59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5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 </w:t>
            </w:r>
          </w:p>
        </w:tc>
        <w:tc>
          <w:tcPr>
            <w:tcW w:w="52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c>
          <w:tcPr>
            <w:tcW w:w="532"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 </w:t>
            </w:r>
          </w:p>
        </w:tc>
        <w:tc>
          <w:tcPr>
            <w:tcW w:w="72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 </w:t>
            </w:r>
          </w:p>
        </w:tc>
        <w:tc>
          <w:tcPr>
            <w:tcW w:w="85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Чистая </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59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фона до ПДК </w:t>
            </w:r>
          </w:p>
        </w:tc>
        <w:tc>
          <w:tcPr>
            <w:tcW w:w="5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фона до ПДК </w:t>
            </w:r>
          </w:p>
        </w:tc>
        <w:tc>
          <w:tcPr>
            <w:tcW w:w="52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фона до ПДК </w:t>
            </w:r>
          </w:p>
        </w:tc>
        <w:tc>
          <w:tcPr>
            <w:tcW w:w="532"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фона до ПДК </w:t>
            </w:r>
          </w:p>
        </w:tc>
        <w:tc>
          <w:tcPr>
            <w:tcW w:w="72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фона до ПДК </w:t>
            </w:r>
          </w:p>
        </w:tc>
        <w:tc>
          <w:tcPr>
            <w:tcW w:w="85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фона до ПДК </w:t>
            </w:r>
          </w:p>
        </w:tc>
      </w:tr>
      <w:tr w:rsidR="0081084B" w:rsidRPr="00171C55" w:rsidTr="0081084B">
        <w:trPr>
          <w:trHeight w:val="487"/>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Допустимая </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&lt;16 </w:t>
            </w:r>
          </w:p>
        </w:tc>
        <w:tc>
          <w:tcPr>
            <w:tcW w:w="59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1 до 2 ПДК </w:t>
            </w:r>
          </w:p>
        </w:tc>
        <w:tc>
          <w:tcPr>
            <w:tcW w:w="5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 фоновых значений до ПДК </w:t>
            </w:r>
          </w:p>
        </w:tc>
        <w:tc>
          <w:tcPr>
            <w:tcW w:w="52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1 до 2 ПДК </w:t>
            </w:r>
          </w:p>
        </w:tc>
        <w:tc>
          <w:tcPr>
            <w:tcW w:w="532"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 фоновых значений до ПДК </w:t>
            </w:r>
          </w:p>
        </w:tc>
        <w:tc>
          <w:tcPr>
            <w:tcW w:w="72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1 до 2 ПДК </w:t>
            </w:r>
          </w:p>
        </w:tc>
        <w:tc>
          <w:tcPr>
            <w:tcW w:w="85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 фоновых значений до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Умеренно опасная </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16 - 32 </w:t>
            </w:r>
          </w:p>
        </w:tc>
        <w:tc>
          <w:tcPr>
            <w:tcW w:w="594" w:type="pct"/>
          </w:tcPr>
          <w:p w:rsidR="0081084B" w:rsidRPr="00171C55" w:rsidRDefault="0081084B" w:rsidP="0081084B">
            <w:pPr>
              <w:pStyle w:val="Default"/>
              <w:rPr>
                <w:rFonts w:ascii="Times New Roman" w:hAnsi="Times New Roman" w:cs="Times New Roman"/>
              </w:rPr>
            </w:pPr>
          </w:p>
        </w:tc>
        <w:tc>
          <w:tcPr>
            <w:tcW w:w="530" w:type="pct"/>
          </w:tcPr>
          <w:p w:rsidR="0081084B" w:rsidRPr="00171C55" w:rsidRDefault="0081084B" w:rsidP="0081084B">
            <w:pPr>
              <w:pStyle w:val="Default"/>
              <w:rPr>
                <w:rFonts w:ascii="Times New Roman" w:hAnsi="Times New Roman" w:cs="Times New Roman"/>
              </w:rPr>
            </w:pPr>
          </w:p>
        </w:tc>
        <w:tc>
          <w:tcPr>
            <w:tcW w:w="528" w:type="pct"/>
          </w:tcPr>
          <w:p w:rsidR="0081084B" w:rsidRPr="00171C55" w:rsidRDefault="0081084B" w:rsidP="0081084B">
            <w:pPr>
              <w:pStyle w:val="Default"/>
              <w:rPr>
                <w:rFonts w:ascii="Times New Roman" w:hAnsi="Times New Roman" w:cs="Times New Roman"/>
              </w:rPr>
            </w:pPr>
          </w:p>
        </w:tc>
        <w:tc>
          <w:tcPr>
            <w:tcW w:w="532" w:type="pct"/>
            <w:gridSpan w:val="2"/>
          </w:tcPr>
          <w:p w:rsidR="0081084B" w:rsidRPr="00171C55" w:rsidRDefault="0081084B" w:rsidP="0081084B">
            <w:pPr>
              <w:pStyle w:val="Default"/>
              <w:rPr>
                <w:rFonts w:ascii="Times New Roman" w:hAnsi="Times New Roman" w:cs="Times New Roman"/>
              </w:rPr>
            </w:pPr>
          </w:p>
        </w:tc>
        <w:tc>
          <w:tcPr>
            <w:tcW w:w="72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 до 5 ПДК </w:t>
            </w:r>
          </w:p>
        </w:tc>
        <w:tc>
          <w:tcPr>
            <w:tcW w:w="85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ПДК до Kmax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Опасная </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32 - 128 </w:t>
            </w:r>
          </w:p>
        </w:tc>
        <w:tc>
          <w:tcPr>
            <w:tcW w:w="59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 до 5 ПДК </w:t>
            </w:r>
          </w:p>
        </w:tc>
        <w:tc>
          <w:tcPr>
            <w:tcW w:w="5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ПДК до Kmax </w:t>
            </w:r>
          </w:p>
        </w:tc>
        <w:tc>
          <w:tcPr>
            <w:tcW w:w="52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 до 5 ПДК </w:t>
            </w:r>
          </w:p>
        </w:tc>
        <w:tc>
          <w:tcPr>
            <w:tcW w:w="532"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ПДК до Kmax </w:t>
            </w:r>
          </w:p>
        </w:tc>
        <w:tc>
          <w:tcPr>
            <w:tcW w:w="72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&gt;5 ПДК </w:t>
            </w:r>
          </w:p>
        </w:tc>
        <w:tc>
          <w:tcPr>
            <w:tcW w:w="85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&gt;Kmax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Чрезвычайно опасная</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&gt;</w:t>
            </w:r>
            <w:r w:rsidRPr="00171C55">
              <w:rPr>
                <w:rFonts w:ascii="Times New Roman" w:hAnsi="Times New Roman" w:cs="Times New Roman"/>
              </w:rPr>
              <w:t>128</w:t>
            </w:r>
          </w:p>
        </w:tc>
        <w:tc>
          <w:tcPr>
            <w:tcW w:w="59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&gt;</w:t>
            </w:r>
            <w:r w:rsidRPr="00171C55">
              <w:rPr>
                <w:rFonts w:ascii="Times New Roman" w:hAnsi="Times New Roman" w:cs="Times New Roman"/>
              </w:rPr>
              <w:t>5 ПДК</w:t>
            </w:r>
          </w:p>
        </w:tc>
        <w:tc>
          <w:tcPr>
            <w:tcW w:w="530" w:type="pct"/>
          </w:tcPr>
          <w:p w:rsidR="0081084B" w:rsidRPr="00171C55" w:rsidRDefault="0081084B" w:rsidP="0081084B">
            <w:pPr>
              <w:pStyle w:val="Default"/>
              <w:rPr>
                <w:rFonts w:ascii="Times New Roman" w:hAnsi="Times New Roman" w:cs="Times New Roman"/>
                <w:lang w:val="en-US"/>
              </w:rPr>
            </w:pPr>
            <w:r w:rsidRPr="00171C55">
              <w:rPr>
                <w:rFonts w:ascii="Times New Roman" w:hAnsi="Times New Roman" w:cs="Times New Roman"/>
                <w:lang w:val="en-US"/>
              </w:rPr>
              <w:t>&gt;Kmax</w:t>
            </w:r>
          </w:p>
        </w:tc>
        <w:tc>
          <w:tcPr>
            <w:tcW w:w="52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&gt;</w:t>
            </w:r>
            <w:r w:rsidRPr="00171C55">
              <w:rPr>
                <w:rFonts w:ascii="Times New Roman" w:hAnsi="Times New Roman" w:cs="Times New Roman"/>
              </w:rPr>
              <w:t>5 ПДК</w:t>
            </w:r>
          </w:p>
        </w:tc>
        <w:tc>
          <w:tcPr>
            <w:tcW w:w="532" w:type="pct"/>
            <w:gridSpan w:val="2"/>
          </w:tcPr>
          <w:p w:rsidR="0081084B" w:rsidRPr="00171C55" w:rsidRDefault="0081084B" w:rsidP="0081084B">
            <w:pPr>
              <w:pStyle w:val="Default"/>
              <w:rPr>
                <w:rFonts w:ascii="Times New Roman" w:hAnsi="Times New Roman" w:cs="Times New Roman"/>
                <w:lang w:val="en-US"/>
              </w:rPr>
            </w:pPr>
            <w:r w:rsidRPr="00171C55">
              <w:rPr>
                <w:rFonts w:ascii="Times New Roman" w:hAnsi="Times New Roman" w:cs="Times New Roman"/>
                <w:lang w:val="en-US"/>
              </w:rPr>
              <w:t>&gt;Kmax</w:t>
            </w:r>
          </w:p>
        </w:tc>
        <w:tc>
          <w:tcPr>
            <w:tcW w:w="722" w:type="pct"/>
          </w:tcPr>
          <w:p w:rsidR="0081084B" w:rsidRPr="00171C55" w:rsidRDefault="0081084B" w:rsidP="0081084B">
            <w:pPr>
              <w:pStyle w:val="Default"/>
              <w:rPr>
                <w:rFonts w:ascii="Times New Roman" w:hAnsi="Times New Roman" w:cs="Times New Roman"/>
              </w:rPr>
            </w:pPr>
          </w:p>
        </w:tc>
        <w:tc>
          <w:tcPr>
            <w:tcW w:w="856" w:type="pct"/>
          </w:tcPr>
          <w:p w:rsidR="0081084B" w:rsidRPr="00171C55" w:rsidRDefault="0081084B" w:rsidP="0081084B">
            <w:pPr>
              <w:pStyle w:val="Default"/>
              <w:rPr>
                <w:rFonts w:ascii="Times New Roman" w:hAnsi="Times New Roman" w:cs="Times New Roman"/>
              </w:rPr>
            </w:pPr>
          </w:p>
        </w:tc>
      </w:tr>
    </w:tbl>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81084B"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1793"/>
        <w:gridCol w:w="2271"/>
        <w:gridCol w:w="2545"/>
        <w:gridCol w:w="1879"/>
      </w:tblGrid>
      <w:tr w:rsidR="0081084B" w:rsidRPr="00171C55" w:rsidTr="0081084B">
        <w:trPr>
          <w:trHeight w:val="487"/>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N п/п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Категория загрязненности почв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Характеристика загрязненности почв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Возможное использование территории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Рекомендации по оздоровлению почв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r>
      <w:tr w:rsidR="0081084B" w:rsidRPr="00171C55" w:rsidTr="0081084B">
        <w:trPr>
          <w:trHeight w:val="1831"/>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Допустимая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использование под любые культуры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снижение уровня воздействия источников загрязнения почвы.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81084B" w:rsidRPr="00171C55" w:rsidTr="0081084B">
        <w:trPr>
          <w:trHeight w:val="2638"/>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Умеренно опасная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81084B" w:rsidRPr="00171C55" w:rsidTr="0081084B">
        <w:trPr>
          <w:trHeight w:val="489"/>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Опасная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содержание химических веществ в почве превышает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использование под технические культуры,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кроме мероприятий, указанных для категории "допустимая", </w:t>
            </w:r>
          </w:p>
        </w:tc>
      </w:tr>
    </w:tbl>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rPr>
          <w:color w:val="000000"/>
        </w:rPr>
      </w:pPr>
      <w:r w:rsidRPr="00AA464C">
        <w:br w:type="page"/>
      </w: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3"/>
        <w:gridCol w:w="4724"/>
        <w:gridCol w:w="13"/>
      </w:tblGrid>
      <w:tr w:rsidR="0081084B" w:rsidRPr="00171C55" w:rsidTr="0081084B">
        <w:trPr>
          <w:trHeight w:val="220"/>
        </w:trPr>
        <w:tc>
          <w:tcPr>
            <w:tcW w:w="2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Категории загрязнения почв </w:t>
            </w:r>
          </w:p>
        </w:tc>
        <w:tc>
          <w:tcPr>
            <w:tcW w:w="247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Рекомендации по использованию почв </w:t>
            </w:r>
          </w:p>
        </w:tc>
      </w:tr>
      <w:tr w:rsidR="0081084B" w:rsidRPr="00171C55" w:rsidTr="0081084B">
        <w:trPr>
          <w:trHeight w:val="220"/>
        </w:trPr>
        <w:tc>
          <w:tcPr>
            <w:tcW w:w="2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Чистая </w:t>
            </w:r>
          </w:p>
        </w:tc>
        <w:tc>
          <w:tcPr>
            <w:tcW w:w="247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использование без ограничений </w:t>
            </w:r>
          </w:p>
        </w:tc>
      </w:tr>
      <w:tr w:rsidR="0081084B" w:rsidRPr="00171C55" w:rsidTr="0081084B">
        <w:trPr>
          <w:trHeight w:val="489"/>
        </w:trPr>
        <w:tc>
          <w:tcPr>
            <w:tcW w:w="2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Допустимая </w:t>
            </w:r>
          </w:p>
        </w:tc>
        <w:tc>
          <w:tcPr>
            <w:tcW w:w="247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использование без ограничений, исключая объекты повышенного риска </w:t>
            </w:r>
          </w:p>
        </w:tc>
      </w:tr>
      <w:tr w:rsidR="0081084B" w:rsidRPr="00171C55" w:rsidTr="0081084B">
        <w:trPr>
          <w:trHeight w:val="758"/>
        </w:trPr>
        <w:tc>
          <w:tcPr>
            <w:tcW w:w="2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Умеренно опасная </w:t>
            </w:r>
          </w:p>
        </w:tc>
        <w:tc>
          <w:tcPr>
            <w:tcW w:w="247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171C55">
                <w:rPr>
                  <w:rFonts w:ascii="Times New Roman" w:hAnsi="Times New Roman" w:cs="Times New Roman"/>
                </w:rPr>
                <w:t>0,2 м</w:t>
              </w:r>
            </w:smartTag>
            <w:r w:rsidRPr="00171C55">
              <w:rPr>
                <w:rFonts w:ascii="Times New Roman" w:hAnsi="Times New Roman" w:cs="Times New Roman"/>
              </w:rPr>
              <w:t xml:space="preserve"> </w:t>
            </w:r>
          </w:p>
        </w:tc>
      </w:tr>
      <w:tr w:rsidR="0081084B" w:rsidRPr="00171C55" w:rsidTr="0081084B">
        <w:trPr>
          <w:gridAfter w:val="1"/>
          <w:wAfter w:w="6" w:type="pct"/>
          <w:trHeight w:val="1562"/>
        </w:trPr>
        <w:tc>
          <w:tcPr>
            <w:tcW w:w="2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Опасная </w:t>
            </w:r>
          </w:p>
        </w:tc>
        <w:tc>
          <w:tcPr>
            <w:tcW w:w="24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171C55">
                <w:rPr>
                  <w:rFonts w:ascii="Times New Roman" w:hAnsi="Times New Roman" w:cs="Times New Roman"/>
                </w:rPr>
                <w:t>0,5 м</w:t>
              </w:r>
            </w:smartTag>
            <w:r w:rsidRPr="00171C55">
              <w:rPr>
                <w:rFonts w:ascii="Times New Roman" w:hAnsi="Times New Roman" w:cs="Times New Roman"/>
              </w:rPr>
              <w:t xml:space="preserve">.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81084B" w:rsidRPr="00171C55" w:rsidTr="0081084B">
        <w:trPr>
          <w:gridAfter w:val="1"/>
          <w:wAfter w:w="6" w:type="pct"/>
          <w:trHeight w:val="1027"/>
        </w:trPr>
        <w:tc>
          <w:tcPr>
            <w:tcW w:w="2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Чрезвычайно опасная </w:t>
            </w:r>
          </w:p>
        </w:tc>
        <w:tc>
          <w:tcPr>
            <w:tcW w:w="24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вывоз и утилизация на специализированных полигонах.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autoSpaceDE w:val="0"/>
        <w:autoSpaceDN w:val="0"/>
        <w:adjustRightInd w:val="0"/>
        <w:ind w:firstLine="567"/>
        <w:rPr>
          <w:b/>
          <w:color w:val="000000"/>
        </w:rPr>
      </w:pPr>
      <w:r w:rsidRPr="00AA464C">
        <w:rPr>
          <w:b/>
          <w:color w:val="000000"/>
        </w:rPr>
        <w:t>15.6. Защита от шума и вибрации</w:t>
      </w:r>
    </w:p>
    <w:p w:rsidR="0081084B" w:rsidRPr="00AA464C" w:rsidRDefault="0081084B" w:rsidP="0081084B">
      <w:pPr>
        <w:autoSpaceDE w:val="0"/>
        <w:autoSpaceDN w:val="0"/>
        <w:adjustRightInd w:val="0"/>
        <w:ind w:firstLine="567"/>
        <w:rPr>
          <w:color w:val="000000"/>
        </w:rPr>
      </w:pPr>
      <w:r w:rsidRPr="00AA464C">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81084B" w:rsidRPr="00AA464C" w:rsidRDefault="0081084B" w:rsidP="0081084B">
      <w:pPr>
        <w:autoSpaceDE w:val="0"/>
        <w:autoSpaceDN w:val="0"/>
        <w:adjustRightInd w:val="0"/>
        <w:ind w:firstLine="567"/>
        <w:rPr>
          <w:color w:val="000000"/>
        </w:rPr>
      </w:pPr>
      <w:r w:rsidRPr="00AA464C">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81084B" w:rsidRPr="00AA464C" w:rsidRDefault="0081084B" w:rsidP="0081084B">
      <w:pPr>
        <w:autoSpaceDE w:val="0"/>
        <w:autoSpaceDN w:val="0"/>
        <w:adjustRightInd w:val="0"/>
        <w:ind w:firstLine="567"/>
        <w:rPr>
          <w:color w:val="000000"/>
        </w:rPr>
      </w:pPr>
      <w:r w:rsidRPr="00AA464C">
        <w:rPr>
          <w:color w:val="000000"/>
        </w:rPr>
        <w:t>15.6.3. Шумовыми характеристиками источников внешнего шума являются:</w:t>
      </w:r>
    </w:p>
    <w:p w:rsidR="0081084B" w:rsidRPr="00AA464C" w:rsidRDefault="0081084B" w:rsidP="0081084B">
      <w:pPr>
        <w:autoSpaceDE w:val="0"/>
        <w:autoSpaceDN w:val="0"/>
        <w:adjustRightInd w:val="0"/>
        <w:ind w:firstLine="567"/>
        <w:rPr>
          <w:color w:val="000000"/>
        </w:rPr>
      </w:pPr>
      <w:r w:rsidRPr="00AA464C">
        <w:rPr>
          <w:color w:val="000000"/>
        </w:rPr>
        <w:t>- для транспортных потоков на улицах и дорогах - L</w:t>
      </w:r>
      <w:r w:rsidRPr="00AA464C">
        <w:rPr>
          <w:color w:val="000000"/>
          <w:vertAlign w:val="subscript"/>
        </w:rPr>
        <w:t>Аэкв</w:t>
      </w:r>
      <w:r w:rsidRPr="00AA464C">
        <w:rPr>
          <w:color w:val="000000"/>
        </w:rPr>
        <w:t xml:space="preserve">* на расстоянии </w:t>
      </w:r>
      <w:smartTag w:uri="urn:schemas-microsoft-com:office:smarttags" w:element="metricconverter">
        <w:smartTagPr>
          <w:attr w:name="ProductID" w:val="7,5 м"/>
        </w:smartTagPr>
        <w:r w:rsidRPr="00AA464C">
          <w:rPr>
            <w:color w:val="000000"/>
          </w:rPr>
          <w:t>7,5 м</w:t>
        </w:r>
      </w:smartTag>
      <w:r w:rsidRPr="00AA464C">
        <w:rPr>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AA464C">
          <w:rPr>
            <w:color w:val="000000"/>
          </w:rPr>
          <w:t>7,5 м</w:t>
        </w:r>
      </w:smartTag>
      <w:r w:rsidRPr="00AA464C">
        <w:rPr>
          <w:color w:val="000000"/>
        </w:rPr>
        <w:t xml:space="preserve"> от оси ближнего пути);</w:t>
      </w:r>
    </w:p>
    <w:p w:rsidR="0081084B" w:rsidRPr="00AA464C" w:rsidRDefault="0081084B" w:rsidP="0081084B">
      <w:pPr>
        <w:autoSpaceDE w:val="0"/>
        <w:autoSpaceDN w:val="0"/>
        <w:adjustRightInd w:val="0"/>
        <w:ind w:firstLine="567"/>
        <w:rPr>
          <w:color w:val="000000"/>
        </w:rPr>
      </w:pPr>
      <w:r w:rsidRPr="00AA464C">
        <w:rPr>
          <w:color w:val="000000"/>
        </w:rPr>
        <w:t>- для потоков железнодорожных поездов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расстоянии </w:t>
      </w:r>
      <w:smartTag w:uri="urn:schemas-microsoft-com:office:smarttags" w:element="metricconverter">
        <w:smartTagPr>
          <w:attr w:name="ProductID" w:val="25 м"/>
        </w:smartTagPr>
        <w:r w:rsidRPr="00AA464C">
          <w:rPr>
            <w:color w:val="000000"/>
          </w:rPr>
          <w:t>25 м</w:t>
        </w:r>
      </w:smartTag>
      <w:r w:rsidRPr="00AA464C">
        <w:rPr>
          <w:color w:val="000000"/>
        </w:rPr>
        <w:t xml:space="preserve"> от оси</w:t>
      </w:r>
    </w:p>
    <w:p w:rsidR="0081084B" w:rsidRPr="00AA464C" w:rsidRDefault="0081084B" w:rsidP="0081084B">
      <w:pPr>
        <w:autoSpaceDE w:val="0"/>
        <w:autoSpaceDN w:val="0"/>
        <w:adjustRightInd w:val="0"/>
        <w:rPr>
          <w:color w:val="000000"/>
        </w:rPr>
      </w:pPr>
      <w:r w:rsidRPr="00AA464C">
        <w:rPr>
          <w:color w:val="000000"/>
        </w:rPr>
        <w:t>ближнего к расчетной точке пути;</w:t>
      </w:r>
    </w:p>
    <w:p w:rsidR="0081084B" w:rsidRPr="00AA464C" w:rsidRDefault="0081084B" w:rsidP="0081084B">
      <w:pPr>
        <w:autoSpaceDE w:val="0"/>
        <w:autoSpaceDN w:val="0"/>
        <w:adjustRightInd w:val="0"/>
        <w:ind w:firstLine="567"/>
        <w:rPr>
          <w:color w:val="000000"/>
        </w:rPr>
      </w:pPr>
      <w:r w:rsidRPr="00AA464C">
        <w:rPr>
          <w:color w:val="000000"/>
        </w:rPr>
        <w:t>- для водного транспорта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расстоянии </w:t>
      </w:r>
      <w:smartTag w:uri="urn:schemas-microsoft-com:office:smarttags" w:element="metricconverter">
        <w:smartTagPr>
          <w:attr w:name="ProductID" w:val="25 м"/>
        </w:smartTagPr>
        <w:r w:rsidRPr="00AA464C">
          <w:rPr>
            <w:color w:val="000000"/>
          </w:rPr>
          <w:t>25 м</w:t>
        </w:r>
      </w:smartTag>
      <w:r w:rsidRPr="00AA464C">
        <w:rPr>
          <w:color w:val="000000"/>
        </w:rPr>
        <w:t xml:space="preserve"> от борта судна;</w:t>
      </w:r>
    </w:p>
    <w:p w:rsidR="0081084B" w:rsidRPr="00AA464C" w:rsidRDefault="0081084B" w:rsidP="0081084B">
      <w:pPr>
        <w:autoSpaceDE w:val="0"/>
        <w:autoSpaceDN w:val="0"/>
        <w:adjustRightInd w:val="0"/>
        <w:ind w:firstLine="567"/>
        <w:rPr>
          <w:color w:val="000000"/>
        </w:rPr>
      </w:pPr>
      <w:r w:rsidRPr="00AA464C">
        <w:rPr>
          <w:color w:val="000000"/>
        </w:rPr>
        <w:t>- для воздушного транспорта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 xml:space="preserve">Амакс </w:t>
      </w:r>
      <w:r w:rsidRPr="00AA464C">
        <w:rPr>
          <w:color w:val="000000"/>
        </w:rPr>
        <w:t xml:space="preserve"> в расчетной точке;</w:t>
      </w:r>
    </w:p>
    <w:p w:rsidR="0081084B" w:rsidRPr="00AA464C" w:rsidRDefault="0081084B" w:rsidP="0081084B">
      <w:pPr>
        <w:autoSpaceDE w:val="0"/>
        <w:autoSpaceDN w:val="0"/>
        <w:adjustRightInd w:val="0"/>
        <w:ind w:firstLine="567"/>
        <w:rPr>
          <w:color w:val="000000"/>
        </w:rPr>
      </w:pPr>
      <w:r w:rsidRPr="00AA464C">
        <w:rPr>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AA464C">
          <w:rPr>
            <w:color w:val="000000"/>
          </w:rPr>
          <w:t>300 м</w:t>
        </w:r>
      </w:smartTag>
      <w:r w:rsidRPr="00AA464C">
        <w:rPr>
          <w:color w:val="000000"/>
        </w:rPr>
        <w:t xml:space="preserve">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границе территории предприятия и селитебной территории в направлении расчетной точки;</w:t>
      </w:r>
    </w:p>
    <w:p w:rsidR="0081084B" w:rsidRPr="00AA464C" w:rsidRDefault="0081084B" w:rsidP="0081084B">
      <w:pPr>
        <w:autoSpaceDE w:val="0"/>
        <w:autoSpaceDN w:val="0"/>
        <w:adjustRightInd w:val="0"/>
        <w:ind w:firstLine="567"/>
        <w:rPr>
          <w:color w:val="000000"/>
        </w:rPr>
      </w:pPr>
      <w:r w:rsidRPr="00A5482F">
        <w:rPr>
          <w:color w:val="000000"/>
        </w:rPr>
        <w:t xml:space="preserve">- </w:t>
      </w:r>
      <w:r w:rsidRPr="00AA464C">
        <w:rPr>
          <w:color w:val="000000"/>
        </w:rPr>
        <w:t>для внутриквартальных источников шума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фиксированном расстоянии от источника.</w:t>
      </w:r>
    </w:p>
    <w:p w:rsidR="0081084B" w:rsidRPr="00AA464C" w:rsidRDefault="0081084B" w:rsidP="0081084B">
      <w:pPr>
        <w:autoSpaceDE w:val="0"/>
        <w:autoSpaceDN w:val="0"/>
        <w:adjustRightInd w:val="0"/>
        <w:ind w:firstLine="567"/>
        <w:rPr>
          <w:color w:val="000000"/>
        </w:rPr>
      </w:pPr>
      <w:r w:rsidRPr="00AA464C">
        <w:rPr>
          <w:color w:val="000000"/>
        </w:rPr>
        <w:t>--------------------------------</w:t>
      </w:r>
    </w:p>
    <w:p w:rsidR="0081084B" w:rsidRPr="00AA464C" w:rsidRDefault="0081084B" w:rsidP="0081084B">
      <w:pPr>
        <w:autoSpaceDE w:val="0"/>
        <w:autoSpaceDN w:val="0"/>
        <w:adjustRightInd w:val="0"/>
        <w:ind w:firstLine="567"/>
        <w:rPr>
          <w:color w:val="000000"/>
        </w:rPr>
      </w:pPr>
      <w:r w:rsidRPr="00A5482F">
        <w:rPr>
          <w:color w:val="000000"/>
        </w:rPr>
        <w:t>*</w:t>
      </w:r>
      <w:r w:rsidRPr="00AA464C">
        <w:rPr>
          <w:color w:val="000000"/>
        </w:rPr>
        <w:t>L</w:t>
      </w:r>
      <w:r w:rsidRPr="00AA464C">
        <w:rPr>
          <w:color w:val="000000"/>
          <w:vertAlign w:val="subscript"/>
        </w:rPr>
        <w:t>Аэкв</w:t>
      </w:r>
      <w:r w:rsidRPr="00AA464C">
        <w:rPr>
          <w:color w:val="000000"/>
        </w:rPr>
        <w:t xml:space="preserve"> - эквивалентный уровень звука, дБА.</w:t>
      </w:r>
    </w:p>
    <w:p w:rsidR="0081084B" w:rsidRPr="00A5482F" w:rsidRDefault="0081084B" w:rsidP="0081084B">
      <w:pPr>
        <w:autoSpaceDE w:val="0"/>
        <w:autoSpaceDN w:val="0"/>
        <w:adjustRightInd w:val="0"/>
        <w:ind w:firstLine="567"/>
        <w:rPr>
          <w:color w:val="000000"/>
        </w:rPr>
      </w:pPr>
      <w:r w:rsidRPr="00A5482F">
        <w:rPr>
          <w:color w:val="000000"/>
        </w:rPr>
        <w:t>**</w:t>
      </w:r>
      <w:r w:rsidRPr="00AA464C">
        <w:rPr>
          <w:color w:val="000000"/>
          <w:lang w:val="en-US"/>
        </w:rPr>
        <w:t>L</w:t>
      </w:r>
      <w:r w:rsidRPr="00AA464C">
        <w:rPr>
          <w:color w:val="000000"/>
          <w:vertAlign w:val="subscript"/>
        </w:rPr>
        <w:t>Амакс</w:t>
      </w:r>
      <w:r w:rsidRPr="00AA464C">
        <w:rPr>
          <w:color w:val="000000"/>
        </w:rPr>
        <w:t xml:space="preserve"> - максимальный уровень звука, дБА.</w:t>
      </w:r>
    </w:p>
    <w:p w:rsidR="0081084B" w:rsidRPr="00A5482F" w:rsidRDefault="0081084B" w:rsidP="0081084B">
      <w:pPr>
        <w:autoSpaceDE w:val="0"/>
        <w:autoSpaceDN w:val="0"/>
        <w:adjustRightInd w:val="0"/>
        <w:ind w:firstLine="567"/>
        <w:rPr>
          <w:color w:val="000000"/>
        </w:rPr>
      </w:pPr>
    </w:p>
    <w:p w:rsidR="0081084B" w:rsidRPr="00AA464C" w:rsidRDefault="0081084B" w:rsidP="0081084B">
      <w:pPr>
        <w:autoSpaceDE w:val="0"/>
        <w:autoSpaceDN w:val="0"/>
        <w:adjustRightInd w:val="0"/>
        <w:ind w:firstLine="567"/>
        <w:rPr>
          <w:color w:val="000000"/>
          <w:sz w:val="20"/>
        </w:rPr>
      </w:pPr>
      <w:r w:rsidRPr="00AA464C">
        <w:rPr>
          <w:color w:val="000000"/>
          <w:sz w:val="20"/>
        </w:rPr>
        <w:t>Примечание:</w:t>
      </w:r>
    </w:p>
    <w:p w:rsidR="0081084B" w:rsidRPr="00AA464C" w:rsidRDefault="0081084B" w:rsidP="0081084B">
      <w:pPr>
        <w:autoSpaceDE w:val="0"/>
        <w:autoSpaceDN w:val="0"/>
        <w:adjustRightInd w:val="0"/>
        <w:ind w:firstLine="567"/>
        <w:rPr>
          <w:color w:val="000000"/>
          <w:sz w:val="20"/>
        </w:rPr>
      </w:pPr>
      <w:r w:rsidRPr="00AA464C">
        <w:rPr>
          <w:color w:val="000000"/>
          <w:sz w:val="20"/>
        </w:rPr>
        <w:t>Расчетные точки следует выбирать:</w:t>
      </w:r>
    </w:p>
    <w:p w:rsidR="0081084B" w:rsidRPr="00AA464C" w:rsidRDefault="0081084B" w:rsidP="0081084B">
      <w:pPr>
        <w:autoSpaceDE w:val="0"/>
        <w:autoSpaceDN w:val="0"/>
        <w:adjustRightInd w:val="0"/>
        <w:ind w:firstLine="567"/>
        <w:rPr>
          <w:color w:val="000000"/>
          <w:sz w:val="20"/>
        </w:rPr>
      </w:pPr>
      <w:r w:rsidRPr="00A5482F">
        <w:rPr>
          <w:color w:val="000000"/>
          <w:sz w:val="20"/>
        </w:rPr>
        <w:t xml:space="preserve">- </w:t>
      </w:r>
      <w:r w:rsidRPr="00AA464C">
        <w:rPr>
          <w:color w:val="000000"/>
          <w:sz w:val="20"/>
        </w:rPr>
        <w:t xml:space="preserve">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AA464C">
          <w:rPr>
            <w:color w:val="000000"/>
            <w:sz w:val="20"/>
          </w:rPr>
          <w:t>1,5 м</w:t>
        </w:r>
      </w:smartTag>
      <w:r w:rsidRPr="00AA464C">
        <w:rPr>
          <w:color w:val="000000"/>
          <w:sz w:val="2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81084B" w:rsidRDefault="0081084B" w:rsidP="0081084B">
      <w:pPr>
        <w:autoSpaceDE w:val="0"/>
        <w:autoSpaceDN w:val="0"/>
        <w:adjustRightInd w:val="0"/>
        <w:ind w:firstLine="567"/>
        <w:rPr>
          <w:color w:val="000000"/>
          <w:sz w:val="20"/>
        </w:rPr>
      </w:pPr>
      <w:r w:rsidRPr="00A5482F">
        <w:rPr>
          <w:color w:val="000000"/>
          <w:sz w:val="20"/>
        </w:rPr>
        <w:t xml:space="preserve">- </w:t>
      </w:r>
      <w:r w:rsidRPr="00AA464C">
        <w:rPr>
          <w:color w:val="000000"/>
          <w:sz w:val="2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AA464C">
          <w:rPr>
            <w:color w:val="000000"/>
            <w:sz w:val="20"/>
          </w:rPr>
          <w:t>2 м</w:t>
        </w:r>
      </w:smartTag>
      <w:r w:rsidRPr="00AA464C">
        <w:rPr>
          <w:color w:val="000000"/>
          <w:sz w:val="2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AA464C">
          <w:rPr>
            <w:color w:val="000000"/>
            <w:sz w:val="20"/>
          </w:rPr>
          <w:t>12 м</w:t>
        </w:r>
      </w:smartTag>
      <w:r w:rsidRPr="00AA464C">
        <w:rPr>
          <w:color w:val="000000"/>
          <w:sz w:val="20"/>
        </w:rPr>
        <w:t xml:space="preserve"> от поверхности земли; для малоэтажных зданий - на уровне окон последнего этажа.</w:t>
      </w:r>
    </w:p>
    <w:p w:rsidR="0081084B" w:rsidRPr="00AA464C" w:rsidRDefault="0081084B" w:rsidP="0081084B">
      <w:pPr>
        <w:autoSpaceDE w:val="0"/>
        <w:autoSpaceDN w:val="0"/>
        <w:adjustRightInd w:val="0"/>
        <w:ind w:firstLine="567"/>
        <w:rPr>
          <w:color w:val="000000"/>
          <w:sz w:val="20"/>
        </w:rPr>
      </w:pPr>
    </w:p>
    <w:p w:rsidR="0081084B" w:rsidRPr="00AA464C" w:rsidRDefault="0081084B" w:rsidP="0081084B">
      <w:pPr>
        <w:autoSpaceDE w:val="0"/>
        <w:autoSpaceDN w:val="0"/>
        <w:adjustRightInd w:val="0"/>
        <w:ind w:firstLine="567"/>
        <w:rPr>
          <w:color w:val="000000"/>
        </w:rPr>
      </w:pPr>
      <w:r w:rsidRPr="00AA464C">
        <w:rPr>
          <w:color w:val="000000"/>
        </w:rPr>
        <w:t xml:space="preserve">7.6.4. Требования по уровням шума в жилых и общественных зданиях, а также на прилегающих территориях приведены в </w:t>
      </w:r>
      <w:r w:rsidRPr="00AA464C">
        <w:t>таблице 1</w:t>
      </w:r>
      <w:r>
        <w:t>1</w:t>
      </w:r>
      <w:r w:rsidRPr="00AA464C">
        <w:t>0.</w:t>
      </w:r>
    </w:p>
    <w:p w:rsidR="0081084B" w:rsidRDefault="0081084B" w:rsidP="0081084B">
      <w:pPr>
        <w:pStyle w:val="Default"/>
        <w:ind w:firstLine="567"/>
        <w:rPr>
          <w:rFonts w:ascii="Times New Roman" w:hAnsi="Times New Roman" w:cs="Times New Roman"/>
        </w:rPr>
      </w:pPr>
    </w:p>
    <w:p w:rsidR="0081084B"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3216"/>
        <w:gridCol w:w="1914"/>
        <w:gridCol w:w="1914"/>
        <w:gridCol w:w="1914"/>
      </w:tblGrid>
      <w:tr w:rsidR="0081084B" w:rsidRPr="00171C55" w:rsidTr="0081084B">
        <w:trPr>
          <w:trHeight w:val="1201"/>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п/п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Назначение помещений или территорий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Время суток, ч.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Эквивалентный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уровень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звука,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L , дБА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Aэкв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Максимальный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уровень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звука,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L , дБА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Амакс </w:t>
            </w:r>
          </w:p>
        </w:tc>
      </w:tr>
      <w:tr w:rsidR="0081084B" w:rsidRPr="00171C55" w:rsidTr="0081084B">
        <w:trPr>
          <w:trHeight w:val="220"/>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r>
      <w:tr w:rsidR="0081084B" w:rsidRPr="00171C55" w:rsidTr="0081084B">
        <w:trPr>
          <w:trHeight w:val="1024"/>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w:t>
            </w:r>
          </w:p>
        </w:tc>
      </w:tr>
      <w:tr w:rsidR="0081084B" w:rsidRPr="00171C55" w:rsidTr="0081084B">
        <w:trPr>
          <w:trHeight w:val="1565"/>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75 </w:t>
            </w:r>
          </w:p>
        </w:tc>
      </w:tr>
      <w:tr w:rsidR="0081084B" w:rsidRPr="00171C55" w:rsidTr="0081084B">
        <w:trPr>
          <w:trHeight w:val="1293"/>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90 </w:t>
            </w:r>
          </w:p>
        </w:tc>
      </w:tr>
      <w:tr w:rsidR="0081084B" w:rsidRPr="00171C55" w:rsidTr="0081084B">
        <w:trPr>
          <w:trHeight w:val="1025"/>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95 </w:t>
            </w:r>
          </w:p>
        </w:tc>
      </w:tr>
      <w:tr w:rsidR="0081084B" w:rsidRPr="00171C55" w:rsidTr="0081084B">
        <w:trPr>
          <w:trHeight w:val="220"/>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Палаты больниц и санаториев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25</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40</w:t>
            </w:r>
          </w:p>
        </w:tc>
      </w:tr>
      <w:tr w:rsidR="0081084B" w:rsidRPr="00171C55" w:rsidTr="0081084B">
        <w:trPr>
          <w:trHeight w:val="756"/>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1565"/>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r>
      <w:tr w:rsidR="0081084B" w:rsidRPr="00171C55" w:rsidTr="0081084B">
        <w:trPr>
          <w:trHeight w:val="499"/>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Жилые комнаты квартир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в домах категории А</w:t>
            </w:r>
          </w:p>
        </w:tc>
        <w:tc>
          <w:tcPr>
            <w:tcW w:w="1000" w:type="pct"/>
          </w:tcPr>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в домах категорий Б и В</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r>
      <w:tr w:rsidR="0081084B" w:rsidRPr="00171C55" w:rsidTr="0081084B">
        <w:trPr>
          <w:trHeight w:val="220"/>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9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Жилые комнаты общежитий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547"/>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Номера гостиниц: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категории А</w:t>
            </w:r>
          </w:p>
        </w:tc>
        <w:tc>
          <w:tcPr>
            <w:tcW w:w="1000" w:type="pct"/>
          </w:tcPr>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220"/>
        </w:trPr>
        <w:tc>
          <w:tcPr>
            <w:tcW w:w="320" w:type="pct"/>
            <w:vMerge/>
          </w:tcPr>
          <w:p w:rsidR="0081084B" w:rsidRPr="00171C55" w:rsidRDefault="0081084B" w:rsidP="0081084B">
            <w:pPr>
              <w:pStyle w:val="Default"/>
              <w:ind w:firstLine="708"/>
              <w:rPr>
                <w:rFonts w:ascii="Times New Roman" w:hAnsi="Times New Roman" w:cs="Times New Roman"/>
              </w:rPr>
            </w:pPr>
          </w:p>
        </w:tc>
        <w:tc>
          <w:tcPr>
            <w:tcW w:w="1680" w:type="pct"/>
            <w:vMerge/>
          </w:tcPr>
          <w:p w:rsidR="0081084B" w:rsidRPr="00171C55" w:rsidRDefault="0081084B" w:rsidP="0081084B">
            <w:pPr>
              <w:pStyle w:val="Default"/>
              <w:ind w:firstLine="708"/>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категории Б</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категории В</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725"/>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11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r>
      <w:tr w:rsidR="0081084B" w:rsidRPr="00171C55" w:rsidTr="0081084B">
        <w:trPr>
          <w:trHeight w:val="1611"/>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12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категории А</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45</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категорий Б и В</w:t>
            </w:r>
          </w:p>
        </w:tc>
        <w:tc>
          <w:tcPr>
            <w:tcW w:w="20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w:t>
            </w:r>
          </w:p>
        </w:tc>
      </w:tr>
      <w:tr w:rsidR="0081084B" w:rsidRPr="00171C55" w:rsidTr="0081084B">
        <w:trPr>
          <w:trHeight w:val="806"/>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13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Залы кафе, ресторанов, фойе театров и кинотеатров: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категории А</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категорий Б и В</w:t>
            </w:r>
          </w:p>
        </w:tc>
        <w:tc>
          <w:tcPr>
            <w:tcW w:w="1000" w:type="pct"/>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w:t>
            </w:r>
          </w:p>
        </w:tc>
      </w:tr>
      <w:tr w:rsidR="0081084B" w:rsidRPr="00171C55" w:rsidTr="0081084B">
        <w:trPr>
          <w:trHeight w:val="758"/>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14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w:t>
            </w:r>
          </w:p>
        </w:tc>
      </w:tr>
      <w:tr w:rsidR="0081084B" w:rsidRPr="00171C55" w:rsidTr="0081084B">
        <w:trPr>
          <w:trHeight w:val="758"/>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1024"/>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16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r>
      <w:tr w:rsidR="0081084B" w:rsidRPr="00171C55" w:rsidTr="0081084B">
        <w:trPr>
          <w:trHeight w:val="220"/>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17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w:t>
            </w:r>
          </w:p>
        </w:tc>
      </w:tr>
    </w:tbl>
    <w:p w:rsidR="0081084B" w:rsidRPr="00AA464C" w:rsidRDefault="0081084B" w:rsidP="0081084B">
      <w:pPr>
        <w:pStyle w:val="Default"/>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81084B"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81084B"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89"/>
      </w:tblGrid>
      <w:tr w:rsidR="0081084B" w:rsidRPr="00171C55" w:rsidTr="0081084B">
        <w:trPr>
          <w:trHeight w:val="130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Время суток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Эквивалентный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уровень звука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L , дБ (А)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Аэкв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Максимальный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уровень звука при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единичном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воздействии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L , дБ (А)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Амакс </w:t>
            </w:r>
          </w:p>
        </w:tc>
      </w:tr>
      <w:tr w:rsidR="0081084B" w:rsidRPr="00171C55" w:rsidTr="0081084B">
        <w:trPr>
          <w:trHeight w:val="22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День (с 7.00 до 23.00 ч)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85 </w:t>
            </w:r>
          </w:p>
        </w:tc>
      </w:tr>
      <w:tr w:rsidR="0081084B" w:rsidRPr="00171C55" w:rsidTr="0081084B">
        <w:trPr>
          <w:trHeight w:val="22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Ночь (с 23.00 до 7.00 ч)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75 </w:t>
            </w:r>
          </w:p>
        </w:tc>
      </w:tr>
    </w:tbl>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81084B" w:rsidRPr="00AA464C" w:rsidRDefault="0081084B" w:rsidP="0081084B">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81084B" w:rsidRDefault="0081084B" w:rsidP="0081084B">
      <w:pPr>
        <w:autoSpaceDE w:val="0"/>
        <w:autoSpaceDN w:val="0"/>
        <w:adjustRightInd w:val="0"/>
        <w:ind w:firstLine="567"/>
        <w:rPr>
          <w:sz w:val="20"/>
        </w:rPr>
      </w:pPr>
      <w:r w:rsidRPr="00AA464C">
        <w:rPr>
          <w:sz w:val="20"/>
        </w:rPr>
        <w:t>2. При пролетах сверхзвуковых самолетов допускается превышать установленные уровни звука L</w:t>
      </w:r>
      <w:r w:rsidRPr="00AA464C">
        <w:rPr>
          <w:sz w:val="20"/>
          <w:vertAlign w:val="subscript"/>
        </w:rPr>
        <w:t xml:space="preserve">А </w:t>
      </w:r>
      <w:r w:rsidRPr="00AA464C">
        <w:rPr>
          <w:sz w:val="20"/>
        </w:rPr>
        <w:t>на 10 дБ (А) и L</w:t>
      </w:r>
      <w:r w:rsidRPr="00AA464C">
        <w:rPr>
          <w:sz w:val="20"/>
          <w:vertAlign w:val="subscript"/>
        </w:rPr>
        <w:t>Аэкв</w:t>
      </w:r>
      <w:r w:rsidRPr="00AA464C">
        <w:rPr>
          <w:sz w:val="20"/>
        </w:rPr>
        <w:t xml:space="preserve"> на 5 дБ (А) в течение не более двух суток одной недели.</w:t>
      </w:r>
    </w:p>
    <w:p w:rsidR="0081084B" w:rsidRPr="00AA464C" w:rsidRDefault="0081084B" w:rsidP="0081084B">
      <w:pPr>
        <w:autoSpaceDE w:val="0"/>
        <w:autoSpaceDN w:val="0"/>
        <w:adjustRightInd w:val="0"/>
        <w:ind w:firstLine="567"/>
        <w:rPr>
          <w:sz w:val="20"/>
          <w:vertAlign w:val="subscript"/>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20"/>
        <w:gridCol w:w="1562"/>
        <w:gridCol w:w="1562"/>
        <w:gridCol w:w="1515"/>
        <w:gridCol w:w="1613"/>
      </w:tblGrid>
      <w:tr w:rsidR="0081084B" w:rsidRPr="00171C55" w:rsidTr="0081084B">
        <w:trPr>
          <w:trHeight w:val="220"/>
        </w:trPr>
        <w:tc>
          <w:tcPr>
            <w:tcW w:w="8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Диапазон частот </w:t>
            </w:r>
          </w:p>
        </w:tc>
        <w:tc>
          <w:tcPr>
            <w:tcW w:w="86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30 - 300 кГц </w:t>
            </w:r>
          </w:p>
        </w:tc>
        <w:tc>
          <w:tcPr>
            <w:tcW w:w="8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0,3 - 3 МГц </w:t>
            </w:r>
          </w:p>
        </w:tc>
        <w:tc>
          <w:tcPr>
            <w:tcW w:w="8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3 - 30 МГц </w:t>
            </w:r>
          </w:p>
        </w:tc>
        <w:tc>
          <w:tcPr>
            <w:tcW w:w="80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30 - 300 МГц </w:t>
            </w:r>
          </w:p>
        </w:tc>
        <w:tc>
          <w:tcPr>
            <w:tcW w:w="85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0,3 - 300 ГГц </w:t>
            </w:r>
          </w:p>
        </w:tc>
      </w:tr>
      <w:tr w:rsidR="0081084B" w:rsidRPr="00171C55" w:rsidTr="0081084B">
        <w:trPr>
          <w:trHeight w:val="489"/>
        </w:trPr>
        <w:tc>
          <w:tcPr>
            <w:tcW w:w="8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Нормируемый параметр </w:t>
            </w:r>
          </w:p>
        </w:tc>
        <w:tc>
          <w:tcPr>
            <w:tcW w:w="3337"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напряженность электрического поля, Е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(В/м) </w:t>
            </w:r>
          </w:p>
        </w:tc>
        <w:tc>
          <w:tcPr>
            <w:tcW w:w="85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плотность потока энергии, мкВт/кв. см </w:t>
            </w:r>
          </w:p>
        </w:tc>
      </w:tr>
      <w:tr w:rsidR="0081084B" w:rsidRPr="00171C55" w:rsidTr="0081084B">
        <w:trPr>
          <w:trHeight w:val="489"/>
        </w:trPr>
        <w:tc>
          <w:tcPr>
            <w:tcW w:w="8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Предельно допустимые уровни </w:t>
            </w:r>
          </w:p>
        </w:tc>
        <w:tc>
          <w:tcPr>
            <w:tcW w:w="86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w:t>
            </w:r>
          </w:p>
        </w:tc>
        <w:tc>
          <w:tcPr>
            <w:tcW w:w="8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c>
          <w:tcPr>
            <w:tcW w:w="8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80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&lt;*&gt; </w:t>
            </w:r>
          </w:p>
        </w:tc>
        <w:tc>
          <w:tcPr>
            <w:tcW w:w="85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&lt;**&gt; </w:t>
            </w:r>
          </w:p>
        </w:tc>
      </w:tr>
    </w:tbl>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81084B"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81084B" w:rsidRPr="00AA464C" w:rsidRDefault="0081084B" w:rsidP="0081084B">
      <w:pPr>
        <w:pStyle w:val="Default"/>
        <w:ind w:firstLine="567"/>
        <w:rPr>
          <w:rFonts w:ascii="Times New Roman" w:hAnsi="Times New Roman" w:cs="Times New Roman"/>
          <w:sz w:val="20"/>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AA464C">
          <w:rPr>
            <w:rFonts w:ascii="Times New Roman" w:hAnsi="Times New Roman" w:cs="Times New Roman"/>
          </w:rPr>
          <w:t>1,5 м</w:t>
        </w:r>
      </w:smartTag>
      <w:r w:rsidRPr="00AA464C">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для любого типа антенны и любого направления излучения.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AA464C">
          <w:rPr>
            <w:rFonts w:ascii="Times New Roman" w:hAnsi="Times New Roman" w:cs="Times New Roman"/>
          </w:rPr>
          <w:t>25 м</w:t>
        </w:r>
      </w:smartTag>
      <w:r w:rsidRPr="00AA464C">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AA464C">
          <w:rPr>
            <w:rFonts w:ascii="Times New Roman" w:hAnsi="Times New Roman" w:cs="Times New Roman"/>
          </w:rPr>
          <w:t>5 м</w:t>
        </w:r>
      </w:smartTag>
      <w:r w:rsidRPr="00AA464C">
        <w:rPr>
          <w:rFonts w:ascii="Times New Roman" w:hAnsi="Times New Roman" w:cs="Times New Roman"/>
        </w:rPr>
        <w:t xml:space="preserve"> от крыши.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поверхности земли по ПДУ, указанным в таблице 109.</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81084B" w:rsidRPr="00AA464C" w:rsidRDefault="0081084B" w:rsidP="0081084B">
      <w:pPr>
        <w:pStyle w:val="Default"/>
        <w:ind w:firstLine="567"/>
        <w:rPr>
          <w:rFonts w:ascii="Times New Roman" w:hAnsi="Times New Roman" w:cs="Times New Roman"/>
        </w:rPr>
      </w:pPr>
    </w:p>
    <w:p w:rsidR="0081084B" w:rsidRDefault="0081084B" w:rsidP="0081084B">
      <w:pPr>
        <w:rPr>
          <w:color w:val="000000"/>
        </w:rPr>
      </w:pPr>
      <w:r>
        <w:br w:type="page"/>
      </w: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81084B" w:rsidRPr="00AA464C" w:rsidRDefault="0081084B" w:rsidP="0081084B">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2"/>
        <w:gridCol w:w="1914"/>
        <w:gridCol w:w="8"/>
        <w:gridCol w:w="1906"/>
        <w:gridCol w:w="21"/>
        <w:gridCol w:w="1895"/>
      </w:tblGrid>
      <w:tr w:rsidR="0081084B" w:rsidRPr="00171C55" w:rsidTr="0081084B">
        <w:trPr>
          <w:trHeight w:val="758"/>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Зона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Максимальный уровень шумового воздействия, дБА </w:t>
            </w:r>
          </w:p>
        </w:tc>
        <w:tc>
          <w:tcPr>
            <w:tcW w:w="1004"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Загрязненность сточных вод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4"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1007"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 </w:t>
            </w:r>
          </w:p>
        </w:tc>
        <w:tc>
          <w:tcPr>
            <w:tcW w:w="9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r>
      <w:tr w:rsidR="0081084B" w:rsidRPr="00171C55" w:rsidTr="0081084B">
        <w:trPr>
          <w:trHeight w:val="3051"/>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Жилые зоны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усадебная застройка </w:t>
            </w: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многоэтажная застройка </w:t>
            </w:r>
          </w:p>
        </w:tc>
        <w:tc>
          <w:tcPr>
            <w:tcW w:w="999" w:type="pct"/>
          </w:tcPr>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c>
          <w:tcPr>
            <w:tcW w:w="1004" w:type="pct"/>
            <w:gridSpan w:val="2"/>
          </w:tcPr>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0,8 ПДК </w:t>
            </w: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1 ПДК</w:t>
            </w:r>
          </w:p>
        </w:tc>
        <w:tc>
          <w:tcPr>
            <w:tcW w:w="1007"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ПДУ </w:t>
            </w:r>
          </w:p>
        </w:tc>
        <w:tc>
          <w:tcPr>
            <w:tcW w:w="9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Общественно-деловые зоны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c>
          <w:tcPr>
            <w:tcW w:w="1004"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То же </w:t>
            </w:r>
          </w:p>
        </w:tc>
        <w:tc>
          <w:tcPr>
            <w:tcW w:w="1007"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То же </w:t>
            </w:r>
          </w:p>
        </w:tc>
        <w:tc>
          <w:tcPr>
            <w:tcW w:w="9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То же</w:t>
            </w:r>
          </w:p>
        </w:tc>
      </w:tr>
      <w:tr w:rsidR="0081084B" w:rsidRPr="00171C55" w:rsidTr="0081084B">
        <w:trPr>
          <w:trHeight w:val="1562"/>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Производственные зоны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нормируется по границе объединенной СЗЗ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нормируется по границе объединенной СЗЗ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ПДК </w:t>
            </w:r>
          </w:p>
        </w:tc>
        <w:tc>
          <w:tcPr>
            <w:tcW w:w="10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нормируется по границе объединенной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СЗЗ 1 ПДУ </w:t>
            </w:r>
          </w:p>
        </w:tc>
        <w:tc>
          <w:tcPr>
            <w:tcW w:w="1001"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81084B" w:rsidRPr="00171C55" w:rsidTr="0081084B">
        <w:trPr>
          <w:trHeight w:val="1027"/>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Рекреационные зоны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0,8 ПДК </w:t>
            </w:r>
          </w:p>
        </w:tc>
        <w:tc>
          <w:tcPr>
            <w:tcW w:w="10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ПДУ </w:t>
            </w:r>
          </w:p>
        </w:tc>
        <w:tc>
          <w:tcPr>
            <w:tcW w:w="1001"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81084B" w:rsidRPr="00171C55" w:rsidTr="0081084B">
        <w:trPr>
          <w:trHeight w:val="1293"/>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Зона особо охраняемых природных территорий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Не нормируется</w:t>
            </w:r>
          </w:p>
        </w:tc>
        <w:tc>
          <w:tcPr>
            <w:tcW w:w="10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Не нормируется </w:t>
            </w:r>
          </w:p>
        </w:tc>
        <w:tc>
          <w:tcPr>
            <w:tcW w:w="1001"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Не нормируется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Зоны сельскохозяйственного использования</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то же </w:t>
            </w:r>
          </w:p>
        </w:tc>
        <w:tc>
          <w:tcPr>
            <w:tcW w:w="10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то же </w:t>
            </w:r>
          </w:p>
        </w:tc>
        <w:tc>
          <w:tcPr>
            <w:tcW w:w="1001"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то же</w:t>
            </w:r>
          </w:p>
        </w:tc>
      </w:tr>
    </w:tbl>
    <w:p w:rsidR="0081084B" w:rsidRPr="00AA464C" w:rsidRDefault="0081084B" w:rsidP="0081084B">
      <w:pPr>
        <w:pStyle w:val="Default"/>
        <w:ind w:firstLine="567"/>
        <w:rPr>
          <w:rFonts w:ascii="Times New Roman" w:hAnsi="Times New Roman" w:cs="Times New Roman"/>
        </w:rPr>
      </w:pPr>
    </w:p>
    <w:p w:rsidR="0081084B" w:rsidRDefault="0081084B" w:rsidP="0081084B">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81084B" w:rsidRDefault="0081084B" w:rsidP="0081084B">
      <w:pPr>
        <w:pStyle w:val="Default"/>
        <w:rPr>
          <w:rFonts w:ascii="Times New Roman" w:hAnsi="Times New Roman" w:cs="Times New Roman"/>
          <w:sz w:val="20"/>
        </w:rPr>
      </w:pPr>
    </w:p>
    <w:p w:rsidR="0081084B" w:rsidRPr="006251D0" w:rsidRDefault="0081084B" w:rsidP="0081084B">
      <w:pPr>
        <w:pStyle w:val="Default"/>
        <w:rPr>
          <w:rFonts w:ascii="Times New Roman" w:hAnsi="Times New Roman" w:cs="Times New Roman"/>
          <w:sz w:val="20"/>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81084B" w:rsidRPr="00171C55" w:rsidTr="0081084B">
        <w:trPr>
          <w:trHeight w:val="487"/>
        </w:trPr>
        <w:tc>
          <w:tcPr>
            <w:tcW w:w="3085"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Световые проемы </w:t>
            </w:r>
          </w:p>
        </w:tc>
        <w:tc>
          <w:tcPr>
            <w:tcW w:w="3119"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Ориентация световых проемов по сторонам горизонта </w:t>
            </w:r>
          </w:p>
        </w:tc>
        <w:tc>
          <w:tcPr>
            <w:tcW w:w="3118"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Коэффициент светового климата </w:t>
            </w:r>
          </w:p>
        </w:tc>
      </w:tr>
      <w:tr w:rsidR="0081084B" w:rsidRPr="00171C55" w:rsidTr="0081084B">
        <w:trPr>
          <w:trHeight w:val="220"/>
        </w:trPr>
        <w:tc>
          <w:tcPr>
            <w:tcW w:w="3085"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наружных стенах зданий </w:t>
            </w:r>
          </w:p>
        </w:tc>
        <w:tc>
          <w:tcPr>
            <w:tcW w:w="3119"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 СВ, СЗ, З, В, ЮВ, ЮЗ, Ю </w:t>
            </w:r>
          </w:p>
        </w:tc>
        <w:tc>
          <w:tcPr>
            <w:tcW w:w="3118"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r>
      <w:tr w:rsidR="0081084B" w:rsidRPr="00171C55" w:rsidTr="0081084B">
        <w:trPr>
          <w:trHeight w:val="489"/>
        </w:trPr>
        <w:tc>
          <w:tcPr>
            <w:tcW w:w="3085"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прямоугольных и трапециевидных фонарях </w:t>
            </w:r>
          </w:p>
        </w:tc>
        <w:tc>
          <w:tcPr>
            <w:tcW w:w="3119"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С-Ю, СВ-ЮЗ, ЮВ-СЗ, В-З </w:t>
            </w:r>
          </w:p>
        </w:tc>
        <w:tc>
          <w:tcPr>
            <w:tcW w:w="3118"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r>
      <w:tr w:rsidR="0081084B" w:rsidRPr="00171C55" w:rsidTr="0081084B">
        <w:trPr>
          <w:trHeight w:val="220"/>
        </w:trPr>
        <w:tc>
          <w:tcPr>
            <w:tcW w:w="3085"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фонарях типа "Шед" </w:t>
            </w:r>
          </w:p>
        </w:tc>
        <w:tc>
          <w:tcPr>
            <w:tcW w:w="3119"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 </w:t>
            </w:r>
          </w:p>
        </w:tc>
        <w:tc>
          <w:tcPr>
            <w:tcW w:w="3118"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r>
      <w:tr w:rsidR="0081084B" w:rsidRPr="00171C55" w:rsidTr="0081084B">
        <w:trPr>
          <w:trHeight w:val="220"/>
        </w:trPr>
        <w:tc>
          <w:tcPr>
            <w:tcW w:w="3085"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зенитных фонарях </w:t>
            </w:r>
          </w:p>
        </w:tc>
        <w:tc>
          <w:tcPr>
            <w:tcW w:w="3119"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3118"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r>
    </w:tbl>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81084B" w:rsidRPr="00AA464C" w:rsidRDefault="0081084B" w:rsidP="0081084B">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81084B" w:rsidRPr="00AA464C" w:rsidRDefault="0081084B" w:rsidP="0081084B">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AA464C">
          <w:rPr>
            <w:rFonts w:ascii="Times New Roman" w:hAnsi="Times New Roman" w:cs="Times New Roman"/>
          </w:rPr>
          <w:t>20 м</w:t>
        </w:r>
      </w:smartTag>
      <w:r w:rsidRPr="00AA464C">
        <w:rPr>
          <w:rFonts w:ascii="Times New Roman" w:hAnsi="Times New Roman" w:cs="Times New Roman"/>
        </w:rPr>
        <w:t xml:space="preserve"> (категория устойчивости 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rPr>
          <w:color w:val="000000"/>
        </w:rPr>
      </w:pPr>
      <w:r w:rsidRPr="00AA464C">
        <w:br w:type="page"/>
      </w: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21"/>
        <w:gridCol w:w="34"/>
        <w:gridCol w:w="71"/>
        <w:gridCol w:w="4712"/>
        <w:gridCol w:w="73"/>
      </w:tblGrid>
      <w:tr w:rsidR="0081084B" w:rsidRPr="00171C55" w:rsidTr="0081084B">
        <w:trPr>
          <w:trHeight w:val="489"/>
        </w:trPr>
        <w:tc>
          <w:tcPr>
            <w:tcW w:w="2500"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Вид сооружения и мероприятия </w:t>
            </w:r>
          </w:p>
        </w:tc>
        <w:tc>
          <w:tcPr>
            <w:tcW w:w="25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Назначение сооружения и мероприятия и условия их применения </w:t>
            </w:r>
          </w:p>
        </w:tc>
      </w:tr>
      <w:tr w:rsidR="0081084B" w:rsidRPr="00171C55" w:rsidTr="0081084B">
        <w:trPr>
          <w:trHeight w:val="220"/>
        </w:trPr>
        <w:tc>
          <w:tcPr>
            <w:tcW w:w="5000" w:type="pct"/>
            <w:gridSpan w:val="6"/>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Волнозащитные </w:t>
            </w:r>
          </w:p>
        </w:tc>
      </w:tr>
      <w:tr w:rsidR="0081084B" w:rsidRPr="00171C55" w:rsidTr="0081084B">
        <w:trPr>
          <w:trHeight w:val="2638"/>
        </w:trPr>
        <w:tc>
          <w:tcPr>
            <w:tcW w:w="2500"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Вдольбереговые: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шпунтовые стенки железобетонные и металлические;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ступенчатые крепления с укреплением основания террас;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массивные волноломы </w:t>
            </w:r>
          </w:p>
        </w:tc>
        <w:tc>
          <w:tcPr>
            <w:tcW w:w="25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основном на реках и водохранилищах;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при крутизне откосов более 15°;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при стабильном уровне воды </w:t>
            </w:r>
          </w:p>
        </w:tc>
      </w:tr>
      <w:tr w:rsidR="0081084B" w:rsidRPr="00171C55" w:rsidTr="0081084B">
        <w:trPr>
          <w:trHeight w:val="220"/>
        </w:trPr>
        <w:tc>
          <w:tcPr>
            <w:tcW w:w="5000" w:type="pct"/>
            <w:gridSpan w:val="6"/>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Откосные: </w:t>
            </w:r>
          </w:p>
        </w:tc>
      </w:tr>
      <w:tr w:rsidR="0081084B" w:rsidRPr="00171C55" w:rsidTr="0081084B">
        <w:trPr>
          <w:trHeight w:val="489"/>
        </w:trPr>
        <w:tc>
          <w:tcPr>
            <w:tcW w:w="2500"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реках, откосах </w:t>
            </w:r>
          </w:p>
        </w:tc>
      </w:tr>
      <w:tr w:rsidR="0081084B" w:rsidRPr="00171C55" w:rsidTr="0081084B">
        <w:trPr>
          <w:trHeight w:val="758"/>
        </w:trPr>
        <w:tc>
          <w:tcPr>
            <w:tcW w:w="2500"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покрытия из сборных плит; </w:t>
            </w:r>
          </w:p>
        </w:tc>
        <w:tc>
          <w:tcPr>
            <w:tcW w:w="25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171C55">
                <w:rPr>
                  <w:rFonts w:ascii="Times New Roman" w:hAnsi="Times New Roman" w:cs="Times New Roman"/>
                </w:rPr>
                <w:t>2,5 м</w:t>
              </w:r>
            </w:smartTag>
            <w:r w:rsidRPr="00171C55">
              <w:rPr>
                <w:rFonts w:ascii="Times New Roman" w:hAnsi="Times New Roman" w:cs="Times New Roman"/>
              </w:rPr>
              <w:t xml:space="preserve"> </w:t>
            </w:r>
          </w:p>
        </w:tc>
      </w:tr>
      <w:tr w:rsidR="0081084B" w:rsidRPr="00171C55" w:rsidTr="0081084B">
        <w:trPr>
          <w:trHeight w:val="758"/>
        </w:trPr>
        <w:tc>
          <w:tcPr>
            <w:tcW w:w="2500"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171C55">
                <w:rPr>
                  <w:rFonts w:ascii="Times New Roman" w:hAnsi="Times New Roman" w:cs="Times New Roman"/>
                </w:rPr>
                <w:t>0,6 м</w:t>
              </w:r>
            </w:smartTag>
            <w:r w:rsidRPr="00171C55">
              <w:rPr>
                <w:rFonts w:ascii="Times New Roman" w:hAnsi="Times New Roman" w:cs="Times New Roman"/>
              </w:rPr>
              <w:t xml:space="preserve">) </w:t>
            </w:r>
          </w:p>
        </w:tc>
      </w:tr>
      <w:tr w:rsidR="0081084B" w:rsidRPr="00171C55" w:rsidTr="0081084B">
        <w:trPr>
          <w:trHeight w:val="489"/>
        </w:trPr>
        <w:tc>
          <w:tcPr>
            <w:tcW w:w="2500"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r>
      <w:tr w:rsidR="0081084B" w:rsidRPr="00171C55" w:rsidTr="0081084B">
        <w:trPr>
          <w:trHeight w:val="220"/>
        </w:trPr>
        <w:tc>
          <w:tcPr>
            <w:tcW w:w="5000" w:type="pct"/>
            <w:gridSpan w:val="6"/>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Волногасящие </w:t>
            </w:r>
          </w:p>
        </w:tc>
      </w:tr>
      <w:tr w:rsidR="0081084B" w:rsidRPr="00171C55" w:rsidTr="0081084B">
        <w:trPr>
          <w:gridAfter w:val="1"/>
          <w:wAfter w:w="38" w:type="pct"/>
          <w:trHeight w:val="756"/>
        </w:trPr>
        <w:tc>
          <w:tcPr>
            <w:tcW w:w="2463"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w:t>
            </w:r>
          </w:p>
        </w:tc>
      </w:tr>
      <w:tr w:rsidR="0081084B" w:rsidRPr="00171C55" w:rsidTr="0081084B">
        <w:trPr>
          <w:gridAfter w:val="1"/>
          <w:wAfter w:w="38" w:type="pct"/>
          <w:trHeight w:val="220"/>
        </w:trPr>
        <w:tc>
          <w:tcPr>
            <w:tcW w:w="4962"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Откосные: </w:t>
            </w:r>
          </w:p>
        </w:tc>
      </w:tr>
      <w:tr w:rsidR="0081084B" w:rsidRPr="00171C55" w:rsidTr="0081084B">
        <w:trPr>
          <w:gridAfter w:val="1"/>
          <w:wAfter w:w="38" w:type="pct"/>
          <w:trHeight w:val="758"/>
        </w:trPr>
        <w:tc>
          <w:tcPr>
            <w:tcW w:w="2463"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наброска из камня; </w:t>
            </w:r>
          </w:p>
        </w:tc>
        <w:tc>
          <w:tcPr>
            <w:tcW w:w="2499"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81084B" w:rsidRPr="00171C55" w:rsidTr="0081084B">
        <w:trPr>
          <w:gridAfter w:val="1"/>
          <w:wAfter w:w="38" w:type="pct"/>
          <w:trHeight w:val="489"/>
        </w:trPr>
        <w:tc>
          <w:tcPr>
            <w:tcW w:w="2463"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наброска или укладка из фасонных блоков; </w:t>
            </w:r>
          </w:p>
        </w:tc>
        <w:tc>
          <w:tcPr>
            <w:tcW w:w="2499"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при отсутствии рекреационного использования </w:t>
            </w:r>
          </w:p>
        </w:tc>
      </w:tr>
      <w:tr w:rsidR="0081084B" w:rsidRPr="00171C55" w:rsidTr="0081084B">
        <w:trPr>
          <w:gridAfter w:val="1"/>
          <w:wAfter w:w="38" w:type="pct"/>
          <w:trHeight w:val="1024"/>
        </w:trPr>
        <w:tc>
          <w:tcPr>
            <w:tcW w:w="2463"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искусственные свободные пляжи </w:t>
            </w:r>
          </w:p>
        </w:tc>
        <w:tc>
          <w:tcPr>
            <w:tcW w:w="2499"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81084B" w:rsidRPr="00171C55" w:rsidTr="0081084B">
        <w:trPr>
          <w:gridAfter w:val="1"/>
          <w:wAfter w:w="38" w:type="pct"/>
          <w:trHeight w:val="220"/>
        </w:trPr>
        <w:tc>
          <w:tcPr>
            <w:tcW w:w="4962"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Пляжеудерживающие </w:t>
            </w:r>
          </w:p>
        </w:tc>
      </w:tr>
      <w:tr w:rsidR="0081084B" w:rsidRPr="00171C55" w:rsidTr="0081084B">
        <w:trPr>
          <w:gridAfter w:val="1"/>
          <w:wAfter w:w="38" w:type="pct"/>
          <w:trHeight w:val="220"/>
        </w:trPr>
        <w:tc>
          <w:tcPr>
            <w:tcW w:w="4962"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Вдольбереговые: </w:t>
            </w:r>
          </w:p>
        </w:tc>
      </w:tr>
      <w:tr w:rsidR="0081084B" w:rsidRPr="00171C55" w:rsidTr="0081084B">
        <w:trPr>
          <w:gridAfter w:val="1"/>
          <w:wAfter w:w="38" w:type="pct"/>
          <w:trHeight w:val="1027"/>
        </w:trPr>
        <w:tc>
          <w:tcPr>
            <w:tcW w:w="2463"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Подводные банкеты из бетона, бетонных блоков, камня;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81084B" w:rsidRPr="00171C55" w:rsidTr="0081084B">
        <w:trPr>
          <w:gridAfter w:val="1"/>
          <w:wAfter w:w="38" w:type="pct"/>
          <w:trHeight w:val="758"/>
        </w:trPr>
        <w:tc>
          <w:tcPr>
            <w:tcW w:w="2463"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Поперечные молы, шпоры (гравитационные, свайные и др.) </w:t>
            </w:r>
          </w:p>
        </w:tc>
        <w:tc>
          <w:tcPr>
            <w:tcW w:w="2499"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81084B" w:rsidRPr="00171C55" w:rsidTr="0081084B">
        <w:trPr>
          <w:gridAfter w:val="1"/>
          <w:wAfter w:w="38" w:type="pct"/>
          <w:trHeight w:val="220"/>
        </w:trPr>
        <w:tc>
          <w:tcPr>
            <w:tcW w:w="4962"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Специальные </w:t>
            </w:r>
          </w:p>
        </w:tc>
      </w:tr>
      <w:tr w:rsidR="0081084B" w:rsidRPr="00171C55" w:rsidTr="0081084B">
        <w:trPr>
          <w:gridAfter w:val="1"/>
          <w:wAfter w:w="38" w:type="pct"/>
          <w:trHeight w:val="220"/>
        </w:trPr>
        <w:tc>
          <w:tcPr>
            <w:tcW w:w="4962"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Регулирующие: </w:t>
            </w:r>
          </w:p>
        </w:tc>
      </w:tr>
      <w:tr w:rsidR="0081084B" w:rsidRPr="00171C55" w:rsidTr="0081084B">
        <w:trPr>
          <w:gridAfter w:val="1"/>
          <w:wAfter w:w="38" w:type="pct"/>
          <w:trHeight w:val="1343"/>
        </w:trPr>
        <w:tc>
          <w:tcPr>
            <w:tcW w:w="243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сооружения, имитирующие природные формы рельефа; перебазирование запаса наносов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для регулирования береговых процессов на водохранилищах для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регулирования баланса наносов </w:t>
            </w:r>
          </w:p>
        </w:tc>
      </w:tr>
      <w:tr w:rsidR="0081084B" w:rsidRPr="00171C55" w:rsidTr="0081084B">
        <w:trPr>
          <w:gridAfter w:val="1"/>
          <w:wAfter w:w="38" w:type="pct"/>
          <w:trHeight w:val="220"/>
        </w:trPr>
        <w:tc>
          <w:tcPr>
            <w:tcW w:w="4962"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Струенаправляющие: </w:t>
            </w:r>
          </w:p>
        </w:tc>
      </w:tr>
      <w:tr w:rsidR="0081084B" w:rsidRPr="00171C55" w:rsidTr="0081084B">
        <w:trPr>
          <w:gridAfter w:val="1"/>
          <w:wAfter w:w="38" w:type="pct"/>
          <w:trHeight w:val="489"/>
        </w:trPr>
        <w:tc>
          <w:tcPr>
            <w:tcW w:w="244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струенаправляющие дамбы из каменной наброски; </w:t>
            </w:r>
          </w:p>
        </w:tc>
        <w:tc>
          <w:tcPr>
            <w:tcW w:w="2516"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реках для защиты берегов рек и отклонения оси потока от размывания берега </w:t>
            </w:r>
          </w:p>
        </w:tc>
      </w:tr>
      <w:tr w:rsidR="0081084B" w:rsidRPr="00171C55" w:rsidTr="0081084B">
        <w:trPr>
          <w:gridAfter w:val="1"/>
          <w:wAfter w:w="38" w:type="pct"/>
          <w:trHeight w:val="490"/>
        </w:trPr>
        <w:tc>
          <w:tcPr>
            <w:tcW w:w="244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струенаправляющие дамбы из грунта; </w:t>
            </w:r>
          </w:p>
        </w:tc>
        <w:tc>
          <w:tcPr>
            <w:tcW w:w="2516"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реках с невысокими скоростями течения для отклонения оси потока </w:t>
            </w:r>
          </w:p>
        </w:tc>
      </w:tr>
      <w:tr w:rsidR="0081084B" w:rsidRPr="00171C55" w:rsidTr="0081084B">
        <w:trPr>
          <w:gridAfter w:val="1"/>
          <w:wAfter w:w="38" w:type="pct"/>
          <w:trHeight w:val="489"/>
        </w:trPr>
        <w:tc>
          <w:tcPr>
            <w:tcW w:w="244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струенаправляющие массивные шпоры или полузапруды </w:t>
            </w:r>
          </w:p>
        </w:tc>
        <w:tc>
          <w:tcPr>
            <w:tcW w:w="2516"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То же</w:t>
            </w:r>
          </w:p>
        </w:tc>
      </w:tr>
      <w:tr w:rsidR="0081084B" w:rsidRPr="00171C55" w:rsidTr="0081084B">
        <w:trPr>
          <w:gridAfter w:val="1"/>
          <w:wAfter w:w="38" w:type="pct"/>
          <w:trHeight w:val="489"/>
        </w:trPr>
        <w:tc>
          <w:tcPr>
            <w:tcW w:w="244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171C55">
                <w:rPr>
                  <w:rFonts w:ascii="Times New Roman" w:hAnsi="Times New Roman" w:cs="Times New Roman"/>
                </w:rPr>
                <w:t>0,5 м</w:t>
              </w:r>
            </w:smartTag>
            <w:r w:rsidRPr="00171C55">
              <w:rPr>
                <w:rFonts w:ascii="Times New Roman" w:hAnsi="Times New Roman" w:cs="Times New Roman"/>
              </w:rPr>
              <w:t xml:space="preserve"> </w:t>
            </w:r>
          </w:p>
        </w:tc>
      </w:tr>
    </w:tbl>
    <w:p w:rsidR="0081084B" w:rsidRPr="00AA464C" w:rsidRDefault="0081084B" w:rsidP="0081084B">
      <w:pPr>
        <w:pStyle w:val="Default"/>
        <w:ind w:firstLine="567"/>
        <w:rPr>
          <w:rFonts w:ascii="Times New Roman" w:hAnsi="Times New Roman" w:cs="Times New Roman"/>
        </w:rPr>
      </w:pP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AA464C">
          <w:rPr>
            <w:rFonts w:ascii="Times New Roman" w:hAnsi="Times New Roman" w:cs="Times New Roman"/>
          </w:rPr>
          <w:t>0,5 м</w:t>
        </w:r>
      </w:smartTag>
      <w:r w:rsidRPr="00AA464C">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81084B" w:rsidRDefault="0081084B" w:rsidP="0081084B">
      <w:r>
        <w:br w:type="page"/>
      </w:r>
    </w:p>
    <w:p w:rsidR="0081084B" w:rsidRDefault="0081084B" w:rsidP="0081084B">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81084B" w:rsidRPr="006251D0" w:rsidRDefault="0081084B" w:rsidP="0081084B">
      <w:pPr>
        <w:pStyle w:val="Default"/>
        <w:ind w:firstLine="567"/>
        <w:rPr>
          <w:rFonts w:ascii="Times New Roman" w:hAnsi="Times New Roman" w:cs="Times New Roman"/>
          <w:b/>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81084B" w:rsidRPr="006251D0" w:rsidRDefault="0081084B" w:rsidP="0081084B">
      <w:pPr>
        <w:ind w:firstLine="567"/>
      </w:pPr>
      <w:r w:rsidRPr="006251D0">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81084B" w:rsidRPr="006251D0" w:rsidRDefault="0081084B" w:rsidP="0081084B">
      <w:pPr>
        <w:ind w:firstLine="567"/>
      </w:pPr>
      <w:r w:rsidRPr="006251D0">
        <w:tab/>
        <w:t>- по СНиП 21-01-97* - для зданий и сооружений, проектируемых по нормам и правилам, приведенным в соответствие с положениями СНиП 21-01-97*;</w:t>
      </w:r>
    </w:p>
    <w:p w:rsidR="0081084B" w:rsidRPr="006251D0" w:rsidRDefault="0081084B" w:rsidP="0081084B">
      <w:pPr>
        <w:ind w:firstLine="567"/>
      </w:pPr>
      <w:r w:rsidRPr="006251D0">
        <w:tab/>
        <w:t>- по СНиП 2.01.-85* - для зданий и сооружений, проектируемых по нормам и правилам, основанным на положениях СНиП 2.01.-85*.</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81084B" w:rsidRPr="006251D0" w:rsidRDefault="0081084B" w:rsidP="0081084B">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4"/>
        <w:gridCol w:w="1970"/>
        <w:gridCol w:w="1924"/>
        <w:gridCol w:w="1924"/>
        <w:gridCol w:w="1818"/>
      </w:tblGrid>
      <w:tr w:rsidR="0081084B" w:rsidRPr="00171C55" w:rsidTr="0081084B">
        <w:tc>
          <w:tcPr>
            <w:tcW w:w="1011"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Степень огнестойкости здания</w:t>
            </w:r>
          </w:p>
        </w:tc>
        <w:tc>
          <w:tcPr>
            <w:tcW w:w="1029"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Класс конструктивной пожарной опасности</w:t>
            </w:r>
          </w:p>
        </w:tc>
        <w:tc>
          <w:tcPr>
            <w:tcW w:w="2960" w:type="pct"/>
            <w:gridSpan w:val="3"/>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1084B" w:rsidRPr="00171C55" w:rsidTr="0081084B">
        <w:tc>
          <w:tcPr>
            <w:tcW w:w="1011" w:type="pct"/>
            <w:vMerge/>
          </w:tcPr>
          <w:p w:rsidR="0081084B" w:rsidRPr="00171C55" w:rsidRDefault="0081084B" w:rsidP="0081084B">
            <w:pPr>
              <w:pStyle w:val="Default"/>
              <w:rPr>
                <w:rFonts w:ascii="Times New Roman" w:hAnsi="Times New Roman" w:cs="Times New Roman"/>
              </w:rPr>
            </w:pPr>
          </w:p>
        </w:tc>
        <w:tc>
          <w:tcPr>
            <w:tcW w:w="1029" w:type="pct"/>
            <w:vMerge/>
          </w:tcPr>
          <w:p w:rsidR="0081084B" w:rsidRPr="00171C55" w:rsidRDefault="0081084B" w:rsidP="0081084B">
            <w:pPr>
              <w:pStyle w:val="Default"/>
              <w:rPr>
                <w:rFonts w:ascii="Times New Roman" w:hAnsi="Times New Roman" w:cs="Times New Roman"/>
              </w:rPr>
            </w:pPr>
          </w:p>
        </w:tc>
        <w:tc>
          <w:tcPr>
            <w:tcW w:w="1005"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 II, III, C0</w:t>
            </w:r>
          </w:p>
        </w:tc>
        <w:tc>
          <w:tcPr>
            <w:tcW w:w="1005"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II, III, IV, C1</w:t>
            </w:r>
          </w:p>
        </w:tc>
        <w:tc>
          <w:tcPr>
            <w:tcW w:w="9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IV, V, C2, C3</w:t>
            </w:r>
          </w:p>
        </w:tc>
      </w:tr>
      <w:tr w:rsidR="0081084B" w:rsidRPr="00171C55" w:rsidTr="0081084B">
        <w:tc>
          <w:tcPr>
            <w:tcW w:w="101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I, II, III,</w:t>
            </w:r>
          </w:p>
        </w:tc>
        <w:tc>
          <w:tcPr>
            <w:tcW w:w="10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C0</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6</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8</w:t>
            </w:r>
          </w:p>
        </w:tc>
        <w:tc>
          <w:tcPr>
            <w:tcW w:w="9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w:t>
            </w:r>
          </w:p>
        </w:tc>
      </w:tr>
      <w:tr w:rsidR="0081084B" w:rsidRPr="00171C55" w:rsidTr="0081084B">
        <w:tc>
          <w:tcPr>
            <w:tcW w:w="101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II, III, IV</w:t>
            </w:r>
          </w:p>
        </w:tc>
        <w:tc>
          <w:tcPr>
            <w:tcW w:w="10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C1</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8</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w:t>
            </w:r>
          </w:p>
        </w:tc>
        <w:tc>
          <w:tcPr>
            <w:tcW w:w="9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r>
      <w:tr w:rsidR="0081084B" w:rsidRPr="00171C55" w:rsidTr="0081084B">
        <w:tc>
          <w:tcPr>
            <w:tcW w:w="101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IV, V</w:t>
            </w:r>
          </w:p>
        </w:tc>
        <w:tc>
          <w:tcPr>
            <w:tcW w:w="10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C2, C3</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c>
          <w:tcPr>
            <w:tcW w:w="9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r>
    </w:tbl>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4"/>
        <w:gridCol w:w="1924"/>
        <w:gridCol w:w="1924"/>
        <w:gridCol w:w="3788"/>
      </w:tblGrid>
      <w:tr w:rsidR="0081084B" w:rsidRPr="00171C55" w:rsidTr="0081084B">
        <w:tc>
          <w:tcPr>
            <w:tcW w:w="1011"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Степень огнестойкости здания</w:t>
            </w:r>
          </w:p>
        </w:tc>
        <w:tc>
          <w:tcPr>
            <w:tcW w:w="3989" w:type="pct"/>
            <w:gridSpan w:val="3"/>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Расстояние при степени огнестойкости здания (по СНиП 2.01.-85*), м </w:t>
            </w:r>
          </w:p>
        </w:tc>
      </w:tr>
      <w:tr w:rsidR="0081084B" w:rsidRPr="00A5482F" w:rsidTr="0081084B">
        <w:tc>
          <w:tcPr>
            <w:tcW w:w="1011" w:type="pct"/>
            <w:vMerge/>
          </w:tcPr>
          <w:p w:rsidR="0081084B" w:rsidRPr="00171C55" w:rsidRDefault="0081084B" w:rsidP="0081084B">
            <w:pPr>
              <w:pStyle w:val="Default"/>
              <w:rPr>
                <w:rFonts w:ascii="Times New Roman" w:hAnsi="Times New Roman" w:cs="Times New Roman"/>
              </w:rPr>
            </w:pPr>
          </w:p>
        </w:tc>
        <w:tc>
          <w:tcPr>
            <w:tcW w:w="1005"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 II</w:t>
            </w:r>
          </w:p>
        </w:tc>
        <w:tc>
          <w:tcPr>
            <w:tcW w:w="1005"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III</w:t>
            </w:r>
          </w:p>
        </w:tc>
        <w:tc>
          <w:tcPr>
            <w:tcW w:w="1978"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III</w:t>
            </w:r>
            <w:r w:rsidRPr="00171C55">
              <w:rPr>
                <w:rFonts w:ascii="Times New Roman" w:hAnsi="Times New Roman" w:cs="Times New Roman"/>
              </w:rPr>
              <w:t>а</w:t>
            </w:r>
            <w:r w:rsidRPr="00171C55">
              <w:rPr>
                <w:rFonts w:ascii="Times New Roman" w:hAnsi="Times New Roman" w:cs="Times New Roman"/>
                <w:lang w:val="en-US"/>
              </w:rPr>
              <w:t>, III</w:t>
            </w:r>
            <w:r w:rsidRPr="00171C55">
              <w:rPr>
                <w:rFonts w:ascii="Times New Roman" w:hAnsi="Times New Roman" w:cs="Times New Roman"/>
              </w:rPr>
              <w:t>б</w:t>
            </w:r>
            <w:r w:rsidRPr="00171C55">
              <w:rPr>
                <w:rFonts w:ascii="Times New Roman" w:hAnsi="Times New Roman" w:cs="Times New Roman"/>
                <w:lang w:val="en-US"/>
              </w:rPr>
              <w:t>, IV, IV</w:t>
            </w:r>
            <w:r w:rsidRPr="00171C55">
              <w:rPr>
                <w:rFonts w:ascii="Times New Roman" w:hAnsi="Times New Roman" w:cs="Times New Roman"/>
              </w:rPr>
              <w:t>а</w:t>
            </w:r>
            <w:r w:rsidRPr="00171C55">
              <w:rPr>
                <w:rFonts w:ascii="Times New Roman" w:hAnsi="Times New Roman" w:cs="Times New Roman"/>
                <w:lang w:val="en-US"/>
              </w:rPr>
              <w:t>, V</w:t>
            </w:r>
          </w:p>
        </w:tc>
      </w:tr>
      <w:tr w:rsidR="0081084B" w:rsidRPr="00171C55" w:rsidTr="0081084B">
        <w:tc>
          <w:tcPr>
            <w:tcW w:w="101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I, II</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6</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8</w:t>
            </w:r>
          </w:p>
        </w:tc>
        <w:tc>
          <w:tcPr>
            <w:tcW w:w="197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w:t>
            </w:r>
          </w:p>
        </w:tc>
      </w:tr>
      <w:tr w:rsidR="0081084B" w:rsidRPr="00171C55" w:rsidTr="0081084B">
        <w:tc>
          <w:tcPr>
            <w:tcW w:w="101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III</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8</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w:t>
            </w:r>
          </w:p>
        </w:tc>
        <w:tc>
          <w:tcPr>
            <w:tcW w:w="197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r>
      <w:tr w:rsidR="0081084B" w:rsidRPr="00171C55" w:rsidTr="0081084B">
        <w:tc>
          <w:tcPr>
            <w:tcW w:w="101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III</w:t>
            </w:r>
            <w:r w:rsidRPr="00171C55">
              <w:rPr>
                <w:rFonts w:ascii="Times New Roman" w:hAnsi="Times New Roman" w:cs="Times New Roman"/>
              </w:rPr>
              <w:t xml:space="preserve">а, </w:t>
            </w:r>
            <w:r w:rsidRPr="00171C55">
              <w:rPr>
                <w:rFonts w:ascii="Times New Roman" w:hAnsi="Times New Roman" w:cs="Times New Roman"/>
                <w:lang w:val="en-US"/>
              </w:rPr>
              <w:t>III</w:t>
            </w:r>
            <w:r w:rsidRPr="00171C55">
              <w:rPr>
                <w:rFonts w:ascii="Times New Roman" w:hAnsi="Times New Roman" w:cs="Times New Roman"/>
              </w:rPr>
              <w:t xml:space="preserve">б, </w:t>
            </w:r>
            <w:r w:rsidRPr="00171C55">
              <w:rPr>
                <w:rFonts w:ascii="Times New Roman" w:hAnsi="Times New Roman" w:cs="Times New Roman"/>
                <w:lang w:val="en-US"/>
              </w:rPr>
              <w:t>IV</w:t>
            </w:r>
            <w:r w:rsidRPr="00171C55">
              <w:rPr>
                <w:rFonts w:ascii="Times New Roman" w:hAnsi="Times New Roman" w:cs="Times New Roman"/>
              </w:rPr>
              <w:t xml:space="preserve">, </w:t>
            </w:r>
            <w:r w:rsidRPr="00171C55">
              <w:rPr>
                <w:rFonts w:ascii="Times New Roman" w:hAnsi="Times New Roman" w:cs="Times New Roman"/>
                <w:lang w:val="en-US"/>
              </w:rPr>
              <w:t>IV</w:t>
            </w:r>
            <w:r w:rsidRPr="00171C55">
              <w:rPr>
                <w:rFonts w:ascii="Times New Roman" w:hAnsi="Times New Roman" w:cs="Times New Roman"/>
              </w:rPr>
              <w:t xml:space="preserve">а, </w:t>
            </w:r>
            <w:r w:rsidRPr="00171C55">
              <w:rPr>
                <w:rFonts w:ascii="Times New Roman" w:hAnsi="Times New Roman" w:cs="Times New Roman"/>
                <w:lang w:val="en-US"/>
              </w:rPr>
              <w:t>V</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c>
          <w:tcPr>
            <w:tcW w:w="197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r>
    </w:tbl>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6251D0">
          <w:rPr>
            <w:rFonts w:ascii="Times New Roman" w:hAnsi="Times New Roman" w:cs="Times New Roman"/>
            <w:sz w:val="20"/>
            <w:szCs w:val="20"/>
          </w:rPr>
          <w:t>1 метр</w:t>
        </w:r>
      </w:smartTag>
      <w:r w:rsidRPr="006251D0">
        <w:rPr>
          <w:rFonts w:ascii="Times New Roman" w:hAnsi="Times New Roman" w:cs="Times New Roman"/>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81084B" w:rsidRDefault="0081084B" w:rsidP="0081084B">
      <w:pPr>
        <w:ind w:firstLine="567"/>
        <w:rPr>
          <w:sz w:val="20"/>
          <w:szCs w:val="20"/>
        </w:rPr>
      </w:pPr>
      <w:r w:rsidRPr="006251D0">
        <w:rPr>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6251D0">
          <w:rPr>
            <w:sz w:val="20"/>
            <w:szCs w:val="20"/>
          </w:rPr>
          <w:t>800 кв. м</w:t>
        </w:r>
      </w:smartTag>
      <w:r w:rsidRPr="006251D0">
        <w:rPr>
          <w:sz w:val="20"/>
          <w:szCs w:val="20"/>
        </w:rPr>
        <w:t>.Расстояния между группами сблокированных хозяйственных построек принимаются по таблицам 1</w:t>
      </w:r>
      <w:r>
        <w:rPr>
          <w:sz w:val="20"/>
          <w:szCs w:val="20"/>
        </w:rPr>
        <w:t>1</w:t>
      </w:r>
      <w:r w:rsidRPr="006251D0">
        <w:rPr>
          <w:sz w:val="20"/>
          <w:szCs w:val="20"/>
        </w:rPr>
        <w:t>6 и 1</w:t>
      </w:r>
      <w:r>
        <w:rPr>
          <w:sz w:val="20"/>
          <w:szCs w:val="20"/>
        </w:rPr>
        <w:t>1</w:t>
      </w:r>
      <w:r w:rsidRPr="006251D0">
        <w:rPr>
          <w:sz w:val="20"/>
          <w:szCs w:val="20"/>
        </w:rPr>
        <w:t>7.</w:t>
      </w:r>
    </w:p>
    <w:p w:rsidR="0081084B" w:rsidRPr="006251D0" w:rsidRDefault="0081084B" w:rsidP="0081084B">
      <w:pPr>
        <w:ind w:firstLine="567"/>
      </w:pPr>
    </w:p>
    <w:p w:rsidR="0081084B" w:rsidRPr="006251D0" w:rsidRDefault="0081084B" w:rsidP="0081084B">
      <w:pPr>
        <w:ind w:firstLine="567"/>
      </w:pPr>
      <w:r w:rsidRPr="006251D0">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6251D0">
          <w:t>75 м</w:t>
        </w:r>
      </w:smartTag>
      <w:r w:rsidRPr="006251D0">
        <w:t xml:space="preserve"> и других зданий высотой более </w:t>
      </w:r>
      <w:smartTag w:uri="urn:schemas-microsoft-com:office:smarttags" w:element="metricconverter">
        <w:smartTagPr>
          <w:attr w:name="ProductID" w:val="50 м"/>
        </w:smartTagPr>
        <w:r w:rsidRPr="006251D0">
          <w:t>50 м</w:t>
        </w:r>
      </w:smartTag>
      <w:r w:rsidRPr="006251D0">
        <w:t xml:space="preserve"> устанавливаются в соответствии с требованиями действующих нормативных документов.</w:t>
      </w:r>
    </w:p>
    <w:p w:rsidR="0081084B" w:rsidRPr="006251D0" w:rsidRDefault="0081084B" w:rsidP="0081084B">
      <w:pPr>
        <w:ind w:firstLine="567"/>
      </w:pPr>
      <w:r w:rsidRPr="006251D0">
        <w:t>16.6. Наибольшая допустимая площадь застройки (этажа) одно</w:t>
      </w:r>
      <w:r>
        <w:t>го здания приведена в таблице 11</w:t>
      </w:r>
      <w:r w:rsidRPr="006251D0">
        <w:t>8.</w:t>
      </w:r>
    </w:p>
    <w:p w:rsidR="0081084B" w:rsidRPr="006251D0" w:rsidRDefault="0081084B" w:rsidP="0081084B">
      <w:pPr>
        <w:ind w:firstLine="567"/>
        <w:jc w:val="right"/>
      </w:pPr>
      <w:r w:rsidRPr="006251D0">
        <w:t>Таблица 1</w:t>
      </w:r>
      <w:r>
        <w:t>1</w:t>
      </w:r>
      <w:r w:rsidRPr="006251D0">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89"/>
        <w:gridCol w:w="3191"/>
      </w:tblGrid>
      <w:tr w:rsidR="0081084B" w:rsidRPr="00171C55" w:rsidTr="0081084B">
        <w:tc>
          <w:tcPr>
            <w:tcW w:w="1666" w:type="pct"/>
            <w:vAlign w:val="center"/>
          </w:tcPr>
          <w:p w:rsidR="0081084B" w:rsidRPr="00171C55" w:rsidRDefault="0081084B" w:rsidP="0081084B">
            <w:pPr>
              <w:jc w:val="center"/>
            </w:pPr>
            <w:r w:rsidRPr="00171C55">
              <w:t>Степень огнестойкости здания</w:t>
            </w:r>
          </w:p>
        </w:tc>
        <w:tc>
          <w:tcPr>
            <w:tcW w:w="1666" w:type="pct"/>
            <w:vAlign w:val="center"/>
          </w:tcPr>
          <w:p w:rsidR="0081084B" w:rsidRPr="00171C55" w:rsidRDefault="0081084B" w:rsidP="0081084B">
            <w:pPr>
              <w:jc w:val="center"/>
            </w:pPr>
            <w:r w:rsidRPr="00171C55">
              <w:t>Класс конструктивной пожарной опасности</w:t>
            </w:r>
          </w:p>
        </w:tc>
        <w:tc>
          <w:tcPr>
            <w:tcW w:w="1667" w:type="pct"/>
            <w:vAlign w:val="center"/>
          </w:tcPr>
          <w:p w:rsidR="0081084B" w:rsidRPr="00171C55" w:rsidRDefault="0081084B" w:rsidP="0081084B">
            <w:pPr>
              <w:jc w:val="center"/>
            </w:pPr>
            <w:r w:rsidRPr="00171C55">
              <w:t>Наибольшая допустимая площадь этажа пожарного отсека, м</w:t>
            </w:r>
            <w:r w:rsidRPr="00171C55">
              <w:rPr>
                <w:vertAlign w:val="superscript"/>
              </w:rPr>
              <w:t>2</w:t>
            </w:r>
          </w:p>
        </w:tc>
      </w:tr>
      <w:tr w:rsidR="0081084B" w:rsidRPr="00171C55" w:rsidTr="0081084B">
        <w:tc>
          <w:tcPr>
            <w:tcW w:w="1666" w:type="pct"/>
            <w:vAlign w:val="center"/>
          </w:tcPr>
          <w:p w:rsidR="0081084B" w:rsidRPr="00171C55" w:rsidRDefault="0081084B" w:rsidP="0081084B">
            <w:pPr>
              <w:jc w:val="center"/>
              <w:rPr>
                <w:lang w:val="en-US"/>
              </w:rPr>
            </w:pPr>
            <w:r w:rsidRPr="00171C55">
              <w:rPr>
                <w:lang w:val="en-US"/>
              </w:rPr>
              <w:t>I</w:t>
            </w:r>
          </w:p>
        </w:tc>
        <w:tc>
          <w:tcPr>
            <w:tcW w:w="1666" w:type="pct"/>
            <w:vAlign w:val="center"/>
          </w:tcPr>
          <w:p w:rsidR="0081084B" w:rsidRPr="00171C55" w:rsidRDefault="0081084B" w:rsidP="0081084B">
            <w:pPr>
              <w:jc w:val="center"/>
            </w:pPr>
            <w:r w:rsidRPr="00171C55">
              <w:t>С0</w:t>
            </w:r>
          </w:p>
        </w:tc>
        <w:tc>
          <w:tcPr>
            <w:tcW w:w="1667" w:type="pct"/>
            <w:vAlign w:val="center"/>
          </w:tcPr>
          <w:p w:rsidR="0081084B" w:rsidRPr="00171C55" w:rsidRDefault="0081084B" w:rsidP="0081084B">
            <w:pPr>
              <w:jc w:val="center"/>
            </w:pPr>
            <w:r w:rsidRPr="00171C55">
              <w:t>2500</w:t>
            </w:r>
          </w:p>
        </w:tc>
      </w:tr>
      <w:tr w:rsidR="0081084B" w:rsidRPr="00171C55" w:rsidTr="0081084B">
        <w:tc>
          <w:tcPr>
            <w:tcW w:w="1666" w:type="pct"/>
            <w:vMerge w:val="restart"/>
            <w:vAlign w:val="center"/>
          </w:tcPr>
          <w:p w:rsidR="0081084B" w:rsidRPr="00171C55" w:rsidRDefault="0081084B" w:rsidP="0081084B">
            <w:pPr>
              <w:jc w:val="center"/>
              <w:rPr>
                <w:lang w:val="en-US"/>
              </w:rPr>
            </w:pPr>
            <w:r w:rsidRPr="00171C55">
              <w:rPr>
                <w:lang w:val="en-US"/>
              </w:rPr>
              <w:t>II</w:t>
            </w:r>
          </w:p>
        </w:tc>
        <w:tc>
          <w:tcPr>
            <w:tcW w:w="1666" w:type="pct"/>
            <w:vAlign w:val="center"/>
          </w:tcPr>
          <w:p w:rsidR="0081084B" w:rsidRPr="00171C55" w:rsidRDefault="0081084B" w:rsidP="0081084B">
            <w:pPr>
              <w:jc w:val="center"/>
            </w:pPr>
            <w:r w:rsidRPr="00171C55">
              <w:t>С0</w:t>
            </w:r>
          </w:p>
        </w:tc>
        <w:tc>
          <w:tcPr>
            <w:tcW w:w="1667" w:type="pct"/>
            <w:vAlign w:val="center"/>
          </w:tcPr>
          <w:p w:rsidR="0081084B" w:rsidRPr="00171C55" w:rsidRDefault="0081084B" w:rsidP="0081084B">
            <w:pPr>
              <w:jc w:val="center"/>
            </w:pPr>
            <w:r w:rsidRPr="00171C55">
              <w:t>2500</w:t>
            </w:r>
          </w:p>
        </w:tc>
      </w:tr>
      <w:tr w:rsidR="0081084B" w:rsidRPr="00171C55" w:rsidTr="0081084B">
        <w:tc>
          <w:tcPr>
            <w:tcW w:w="1666" w:type="pct"/>
            <w:vMerge/>
            <w:vAlign w:val="center"/>
          </w:tcPr>
          <w:p w:rsidR="0081084B" w:rsidRPr="00171C55" w:rsidRDefault="0081084B" w:rsidP="0081084B">
            <w:pPr>
              <w:jc w:val="center"/>
              <w:rPr>
                <w:lang w:val="en-US"/>
              </w:rPr>
            </w:pPr>
          </w:p>
        </w:tc>
        <w:tc>
          <w:tcPr>
            <w:tcW w:w="1666" w:type="pct"/>
            <w:vAlign w:val="center"/>
          </w:tcPr>
          <w:p w:rsidR="0081084B" w:rsidRPr="00171C55" w:rsidRDefault="0081084B" w:rsidP="0081084B">
            <w:pPr>
              <w:jc w:val="center"/>
            </w:pPr>
            <w:r w:rsidRPr="00171C55">
              <w:t>С1</w:t>
            </w:r>
          </w:p>
        </w:tc>
        <w:tc>
          <w:tcPr>
            <w:tcW w:w="1667" w:type="pct"/>
            <w:vAlign w:val="center"/>
          </w:tcPr>
          <w:p w:rsidR="0081084B" w:rsidRPr="00171C55" w:rsidRDefault="0081084B" w:rsidP="0081084B">
            <w:pPr>
              <w:jc w:val="center"/>
            </w:pPr>
            <w:r w:rsidRPr="00171C55">
              <w:t>2200</w:t>
            </w:r>
          </w:p>
        </w:tc>
      </w:tr>
      <w:tr w:rsidR="0081084B" w:rsidRPr="00171C55" w:rsidTr="0081084B">
        <w:tc>
          <w:tcPr>
            <w:tcW w:w="1666" w:type="pct"/>
            <w:vMerge w:val="restart"/>
            <w:vAlign w:val="center"/>
          </w:tcPr>
          <w:p w:rsidR="0081084B" w:rsidRPr="00171C55" w:rsidRDefault="0081084B" w:rsidP="0081084B">
            <w:pPr>
              <w:jc w:val="center"/>
              <w:rPr>
                <w:lang w:val="en-US"/>
              </w:rPr>
            </w:pPr>
            <w:r w:rsidRPr="00171C55">
              <w:rPr>
                <w:lang w:val="en-US"/>
              </w:rPr>
              <w:t>III</w:t>
            </w:r>
          </w:p>
        </w:tc>
        <w:tc>
          <w:tcPr>
            <w:tcW w:w="1666" w:type="pct"/>
            <w:vAlign w:val="center"/>
          </w:tcPr>
          <w:p w:rsidR="0081084B" w:rsidRPr="00171C55" w:rsidRDefault="0081084B" w:rsidP="0081084B">
            <w:pPr>
              <w:jc w:val="center"/>
            </w:pPr>
            <w:r w:rsidRPr="00171C55">
              <w:t>С0</w:t>
            </w:r>
          </w:p>
        </w:tc>
        <w:tc>
          <w:tcPr>
            <w:tcW w:w="1667" w:type="pct"/>
            <w:vAlign w:val="center"/>
          </w:tcPr>
          <w:p w:rsidR="0081084B" w:rsidRPr="00171C55" w:rsidRDefault="0081084B" w:rsidP="0081084B">
            <w:pPr>
              <w:jc w:val="center"/>
            </w:pPr>
            <w:r w:rsidRPr="00171C55">
              <w:t>1800</w:t>
            </w:r>
          </w:p>
        </w:tc>
      </w:tr>
      <w:tr w:rsidR="0081084B" w:rsidRPr="00171C55" w:rsidTr="0081084B">
        <w:tc>
          <w:tcPr>
            <w:tcW w:w="1666" w:type="pct"/>
            <w:vMerge/>
            <w:vAlign w:val="center"/>
          </w:tcPr>
          <w:p w:rsidR="0081084B" w:rsidRPr="00171C55" w:rsidRDefault="0081084B" w:rsidP="0081084B">
            <w:pPr>
              <w:jc w:val="center"/>
            </w:pPr>
          </w:p>
        </w:tc>
        <w:tc>
          <w:tcPr>
            <w:tcW w:w="1666" w:type="pct"/>
            <w:vAlign w:val="center"/>
          </w:tcPr>
          <w:p w:rsidR="0081084B" w:rsidRPr="00171C55" w:rsidRDefault="0081084B" w:rsidP="0081084B">
            <w:pPr>
              <w:jc w:val="center"/>
            </w:pPr>
            <w:r w:rsidRPr="00171C55">
              <w:t>С1</w:t>
            </w:r>
          </w:p>
        </w:tc>
        <w:tc>
          <w:tcPr>
            <w:tcW w:w="1667" w:type="pct"/>
            <w:vAlign w:val="center"/>
          </w:tcPr>
          <w:p w:rsidR="0081084B" w:rsidRPr="00171C55" w:rsidRDefault="0081084B" w:rsidP="0081084B">
            <w:pPr>
              <w:jc w:val="center"/>
            </w:pPr>
            <w:r w:rsidRPr="00171C55">
              <w:t>1800</w:t>
            </w:r>
          </w:p>
        </w:tc>
      </w:tr>
      <w:tr w:rsidR="0081084B" w:rsidRPr="00171C55" w:rsidTr="0081084B">
        <w:tc>
          <w:tcPr>
            <w:tcW w:w="1666" w:type="pct"/>
            <w:vMerge w:val="restart"/>
            <w:vAlign w:val="center"/>
          </w:tcPr>
          <w:p w:rsidR="0081084B" w:rsidRPr="00171C55" w:rsidRDefault="0081084B" w:rsidP="0081084B">
            <w:pPr>
              <w:jc w:val="center"/>
              <w:rPr>
                <w:lang w:val="en-US"/>
              </w:rPr>
            </w:pPr>
            <w:r w:rsidRPr="00171C55">
              <w:rPr>
                <w:lang w:val="en-US"/>
              </w:rPr>
              <w:t>IV</w:t>
            </w:r>
          </w:p>
        </w:tc>
        <w:tc>
          <w:tcPr>
            <w:tcW w:w="1666" w:type="pct"/>
            <w:vAlign w:val="center"/>
          </w:tcPr>
          <w:p w:rsidR="0081084B" w:rsidRPr="00171C55" w:rsidRDefault="0081084B" w:rsidP="0081084B">
            <w:pPr>
              <w:jc w:val="center"/>
            </w:pPr>
            <w:r w:rsidRPr="00171C55">
              <w:t>С0</w:t>
            </w:r>
          </w:p>
        </w:tc>
        <w:tc>
          <w:tcPr>
            <w:tcW w:w="1667" w:type="pct"/>
            <w:vAlign w:val="center"/>
          </w:tcPr>
          <w:p w:rsidR="0081084B" w:rsidRPr="00171C55" w:rsidRDefault="0081084B" w:rsidP="0081084B">
            <w:pPr>
              <w:jc w:val="center"/>
            </w:pPr>
            <w:r w:rsidRPr="00171C55">
              <w:t>1000</w:t>
            </w:r>
          </w:p>
        </w:tc>
      </w:tr>
      <w:tr w:rsidR="0081084B" w:rsidRPr="00171C55" w:rsidTr="0081084B">
        <w:tc>
          <w:tcPr>
            <w:tcW w:w="1666" w:type="pct"/>
            <w:vMerge/>
            <w:vAlign w:val="center"/>
          </w:tcPr>
          <w:p w:rsidR="0081084B" w:rsidRPr="00171C55" w:rsidRDefault="0081084B" w:rsidP="0081084B">
            <w:pPr>
              <w:jc w:val="center"/>
            </w:pPr>
          </w:p>
        </w:tc>
        <w:tc>
          <w:tcPr>
            <w:tcW w:w="1666" w:type="pct"/>
            <w:vAlign w:val="center"/>
          </w:tcPr>
          <w:p w:rsidR="0081084B" w:rsidRPr="00171C55" w:rsidRDefault="0081084B" w:rsidP="0081084B">
            <w:pPr>
              <w:jc w:val="center"/>
            </w:pPr>
            <w:r w:rsidRPr="00171C55">
              <w:t>С1</w:t>
            </w:r>
          </w:p>
        </w:tc>
        <w:tc>
          <w:tcPr>
            <w:tcW w:w="1667" w:type="pct"/>
            <w:vAlign w:val="center"/>
          </w:tcPr>
          <w:p w:rsidR="0081084B" w:rsidRPr="00171C55" w:rsidRDefault="0081084B" w:rsidP="0081084B">
            <w:pPr>
              <w:jc w:val="center"/>
            </w:pPr>
            <w:r w:rsidRPr="00171C55">
              <w:t>800</w:t>
            </w:r>
          </w:p>
        </w:tc>
      </w:tr>
      <w:tr w:rsidR="0081084B" w:rsidRPr="00171C55" w:rsidTr="0081084B">
        <w:tc>
          <w:tcPr>
            <w:tcW w:w="1666" w:type="pct"/>
            <w:vMerge/>
            <w:vAlign w:val="center"/>
          </w:tcPr>
          <w:p w:rsidR="0081084B" w:rsidRPr="00171C55" w:rsidRDefault="0081084B" w:rsidP="0081084B">
            <w:pPr>
              <w:jc w:val="center"/>
            </w:pPr>
          </w:p>
        </w:tc>
        <w:tc>
          <w:tcPr>
            <w:tcW w:w="1666" w:type="pct"/>
            <w:vAlign w:val="center"/>
          </w:tcPr>
          <w:p w:rsidR="0081084B" w:rsidRPr="00171C55" w:rsidRDefault="0081084B" w:rsidP="0081084B">
            <w:pPr>
              <w:jc w:val="center"/>
            </w:pPr>
            <w:r w:rsidRPr="00171C55">
              <w:t>С2</w:t>
            </w:r>
          </w:p>
        </w:tc>
        <w:tc>
          <w:tcPr>
            <w:tcW w:w="1667" w:type="pct"/>
            <w:vAlign w:val="center"/>
          </w:tcPr>
          <w:p w:rsidR="0081084B" w:rsidRPr="00171C55" w:rsidRDefault="0081084B" w:rsidP="0081084B">
            <w:pPr>
              <w:jc w:val="center"/>
            </w:pPr>
            <w:r w:rsidRPr="00171C55">
              <w:t>500</w:t>
            </w:r>
          </w:p>
        </w:tc>
      </w:tr>
      <w:tr w:rsidR="0081084B" w:rsidRPr="00171C55" w:rsidTr="0081084B">
        <w:tc>
          <w:tcPr>
            <w:tcW w:w="1666" w:type="pct"/>
            <w:vAlign w:val="center"/>
          </w:tcPr>
          <w:p w:rsidR="0081084B" w:rsidRPr="00171C55" w:rsidRDefault="0081084B" w:rsidP="0081084B">
            <w:pPr>
              <w:jc w:val="center"/>
            </w:pPr>
            <w:r w:rsidRPr="00171C55">
              <w:rPr>
                <w:lang w:val="en-US"/>
              </w:rPr>
              <w:t>V</w:t>
            </w:r>
          </w:p>
        </w:tc>
        <w:tc>
          <w:tcPr>
            <w:tcW w:w="1666" w:type="pct"/>
            <w:vAlign w:val="center"/>
          </w:tcPr>
          <w:p w:rsidR="0081084B" w:rsidRPr="00171C55" w:rsidRDefault="0081084B" w:rsidP="0081084B">
            <w:pPr>
              <w:jc w:val="center"/>
            </w:pPr>
            <w:r w:rsidRPr="00171C55">
              <w:t>Не нормируется</w:t>
            </w:r>
          </w:p>
        </w:tc>
        <w:tc>
          <w:tcPr>
            <w:tcW w:w="1667" w:type="pct"/>
            <w:vAlign w:val="center"/>
          </w:tcPr>
          <w:p w:rsidR="0081084B" w:rsidRPr="00171C55" w:rsidRDefault="0081084B" w:rsidP="0081084B">
            <w:pPr>
              <w:jc w:val="center"/>
            </w:pPr>
            <w:r w:rsidRPr="00171C55">
              <w:t>500</w:t>
            </w:r>
          </w:p>
        </w:tc>
      </w:tr>
    </w:tbl>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81084B" w:rsidRDefault="0081084B" w:rsidP="0081084B">
      <w:pPr>
        <w:ind w:firstLine="567"/>
        <w:rPr>
          <w:sz w:val="20"/>
        </w:rPr>
      </w:pPr>
      <w:r w:rsidRPr="006251D0">
        <w:rPr>
          <w:sz w:val="20"/>
        </w:rPr>
        <w:t>Примечание: Категории зданий и помещений по взрывопожарной и пожарной опасности (А, Б, В, Г, Д) определяются в соответствии с НПБ 105-03.</w:t>
      </w:r>
    </w:p>
    <w:p w:rsidR="0081084B" w:rsidRPr="006251D0" w:rsidRDefault="0081084B" w:rsidP="0081084B">
      <w:pPr>
        <w:ind w:firstLine="567"/>
        <w:rPr>
          <w:sz w:val="20"/>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81084B" w:rsidRPr="006251D0" w:rsidRDefault="0081084B" w:rsidP="0081084B">
      <w:pPr>
        <w:ind w:firstLine="567"/>
      </w:pPr>
    </w:p>
    <w:p w:rsidR="0081084B" w:rsidRPr="006251D0" w:rsidRDefault="0081084B" w:rsidP="0081084B">
      <w:pPr>
        <w:ind w:firstLine="567"/>
      </w:pPr>
      <w:r w:rsidRPr="006251D0">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t>1</w:t>
      </w:r>
      <w:r w:rsidRPr="006251D0">
        <w:t>9</w:t>
      </w:r>
    </w:p>
    <w:p w:rsidR="0081084B" w:rsidRPr="006251D0" w:rsidRDefault="0081084B" w:rsidP="0081084B">
      <w:pPr>
        <w:ind w:firstLine="567"/>
        <w:jc w:val="right"/>
      </w:pPr>
      <w:r w:rsidRPr="006251D0">
        <w:t>Таблица 1</w:t>
      </w:r>
      <w:r>
        <w:t>1</w:t>
      </w:r>
      <w:r w:rsidRPr="006251D0">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4"/>
        <w:gridCol w:w="1254"/>
        <w:gridCol w:w="1254"/>
        <w:gridCol w:w="1114"/>
        <w:gridCol w:w="1252"/>
        <w:gridCol w:w="1112"/>
      </w:tblGrid>
      <w:tr w:rsidR="0081084B" w:rsidRPr="00171C55" w:rsidTr="0081084B">
        <w:tc>
          <w:tcPr>
            <w:tcW w:w="1873" w:type="pct"/>
            <w:vMerge w:val="restart"/>
            <w:vAlign w:val="center"/>
          </w:tcPr>
          <w:p w:rsidR="0081084B" w:rsidRPr="00171C55" w:rsidRDefault="0081084B" w:rsidP="0081084B">
            <w:pPr>
              <w:jc w:val="center"/>
            </w:pPr>
            <w:r w:rsidRPr="00171C55">
              <w:t>Объекты</w:t>
            </w:r>
          </w:p>
        </w:tc>
        <w:tc>
          <w:tcPr>
            <w:tcW w:w="3127" w:type="pct"/>
            <w:gridSpan w:val="5"/>
            <w:vAlign w:val="center"/>
          </w:tcPr>
          <w:p w:rsidR="0081084B" w:rsidRPr="00171C55" w:rsidRDefault="0081084B" w:rsidP="0081084B">
            <w:pPr>
              <w:jc w:val="center"/>
            </w:pPr>
            <w:r w:rsidRPr="00171C55">
              <w:t>Минимальные расстояния от зданий и сооружений складов</w:t>
            </w:r>
          </w:p>
        </w:tc>
      </w:tr>
      <w:tr w:rsidR="0081084B" w:rsidRPr="00171C55" w:rsidTr="0081084B">
        <w:tc>
          <w:tcPr>
            <w:tcW w:w="1873" w:type="pct"/>
            <w:vMerge/>
          </w:tcPr>
          <w:p w:rsidR="0081084B" w:rsidRPr="00171C55" w:rsidRDefault="0081084B" w:rsidP="0081084B"/>
        </w:tc>
        <w:tc>
          <w:tcPr>
            <w:tcW w:w="655" w:type="pct"/>
            <w:vAlign w:val="center"/>
          </w:tcPr>
          <w:p w:rsidR="0081084B" w:rsidRPr="00171C55" w:rsidRDefault="0081084B" w:rsidP="0081084B">
            <w:pPr>
              <w:jc w:val="center"/>
              <w:rPr>
                <w:lang w:val="en-US"/>
              </w:rPr>
            </w:pPr>
            <w:r w:rsidRPr="00171C55">
              <w:rPr>
                <w:lang w:val="en-US"/>
              </w:rPr>
              <w:t>I</w:t>
            </w:r>
          </w:p>
        </w:tc>
        <w:tc>
          <w:tcPr>
            <w:tcW w:w="655" w:type="pct"/>
            <w:vAlign w:val="center"/>
          </w:tcPr>
          <w:p w:rsidR="0081084B" w:rsidRPr="00171C55" w:rsidRDefault="0081084B" w:rsidP="0081084B">
            <w:pPr>
              <w:jc w:val="center"/>
              <w:rPr>
                <w:lang w:val="en-US"/>
              </w:rPr>
            </w:pPr>
            <w:r w:rsidRPr="00171C55">
              <w:rPr>
                <w:lang w:val="en-US"/>
              </w:rPr>
              <w:t>II</w:t>
            </w:r>
          </w:p>
        </w:tc>
        <w:tc>
          <w:tcPr>
            <w:tcW w:w="582" w:type="pct"/>
            <w:vAlign w:val="center"/>
          </w:tcPr>
          <w:p w:rsidR="0081084B" w:rsidRPr="00171C55" w:rsidRDefault="0081084B" w:rsidP="0081084B">
            <w:pPr>
              <w:jc w:val="center"/>
            </w:pPr>
            <w:r w:rsidRPr="00171C55">
              <w:rPr>
                <w:lang w:val="en-US"/>
              </w:rPr>
              <w:t>III</w:t>
            </w:r>
            <w:r w:rsidRPr="00171C55">
              <w:t>а</w:t>
            </w:r>
          </w:p>
        </w:tc>
        <w:tc>
          <w:tcPr>
            <w:tcW w:w="654" w:type="pct"/>
            <w:vAlign w:val="center"/>
          </w:tcPr>
          <w:p w:rsidR="0081084B" w:rsidRPr="00171C55" w:rsidRDefault="0081084B" w:rsidP="0081084B">
            <w:pPr>
              <w:jc w:val="center"/>
            </w:pPr>
            <w:r w:rsidRPr="00171C55">
              <w:rPr>
                <w:lang w:val="en-US"/>
              </w:rPr>
              <w:t>III</w:t>
            </w:r>
            <w:r w:rsidRPr="00171C55">
              <w:t>б</w:t>
            </w:r>
          </w:p>
        </w:tc>
        <w:tc>
          <w:tcPr>
            <w:tcW w:w="582" w:type="pct"/>
            <w:vAlign w:val="center"/>
          </w:tcPr>
          <w:p w:rsidR="0081084B" w:rsidRPr="00171C55" w:rsidRDefault="0081084B" w:rsidP="0081084B">
            <w:pPr>
              <w:jc w:val="center"/>
            </w:pPr>
            <w:r w:rsidRPr="00171C55">
              <w:rPr>
                <w:lang w:val="en-US"/>
              </w:rPr>
              <w:t>III</w:t>
            </w:r>
            <w:r w:rsidRPr="00171C55">
              <w:t>в</w:t>
            </w:r>
          </w:p>
        </w:tc>
      </w:tr>
      <w:tr w:rsidR="0081084B" w:rsidRPr="00171C55" w:rsidTr="0081084B">
        <w:tc>
          <w:tcPr>
            <w:tcW w:w="1873" w:type="pct"/>
          </w:tcPr>
          <w:p w:rsidR="0081084B" w:rsidRPr="00171C55" w:rsidRDefault="0081084B" w:rsidP="0081084B">
            <w:r w:rsidRPr="00171C55">
              <w:t>Здания и сооружения соседских предприятий</w:t>
            </w:r>
          </w:p>
        </w:tc>
        <w:tc>
          <w:tcPr>
            <w:tcW w:w="655" w:type="pct"/>
          </w:tcPr>
          <w:p w:rsidR="0081084B" w:rsidRPr="00171C55" w:rsidRDefault="0081084B" w:rsidP="0081084B">
            <w:pPr>
              <w:jc w:val="center"/>
            </w:pPr>
            <w:r w:rsidRPr="00171C55">
              <w:t>100</w:t>
            </w:r>
          </w:p>
        </w:tc>
        <w:tc>
          <w:tcPr>
            <w:tcW w:w="655" w:type="pct"/>
          </w:tcPr>
          <w:p w:rsidR="0081084B" w:rsidRPr="00171C55" w:rsidRDefault="0081084B" w:rsidP="0081084B">
            <w:pPr>
              <w:jc w:val="center"/>
            </w:pPr>
            <w:r w:rsidRPr="00171C55">
              <w:t>40 (100)</w:t>
            </w:r>
          </w:p>
        </w:tc>
        <w:tc>
          <w:tcPr>
            <w:tcW w:w="582" w:type="pct"/>
          </w:tcPr>
          <w:p w:rsidR="0081084B" w:rsidRPr="00171C55" w:rsidRDefault="0081084B" w:rsidP="0081084B">
            <w:pPr>
              <w:jc w:val="center"/>
            </w:pPr>
            <w:r w:rsidRPr="00171C55">
              <w:t>40</w:t>
            </w:r>
          </w:p>
        </w:tc>
        <w:tc>
          <w:tcPr>
            <w:tcW w:w="654" w:type="pct"/>
          </w:tcPr>
          <w:p w:rsidR="0081084B" w:rsidRPr="00171C55" w:rsidRDefault="0081084B" w:rsidP="0081084B">
            <w:pPr>
              <w:jc w:val="center"/>
            </w:pPr>
            <w:r w:rsidRPr="00171C55">
              <w:t>40</w:t>
            </w:r>
          </w:p>
        </w:tc>
        <w:tc>
          <w:tcPr>
            <w:tcW w:w="582" w:type="pct"/>
          </w:tcPr>
          <w:p w:rsidR="0081084B" w:rsidRPr="00171C55" w:rsidRDefault="0081084B" w:rsidP="0081084B">
            <w:pPr>
              <w:jc w:val="center"/>
            </w:pPr>
            <w:r w:rsidRPr="00171C55">
              <w:t>30</w:t>
            </w:r>
          </w:p>
        </w:tc>
      </w:tr>
      <w:tr w:rsidR="0081084B" w:rsidRPr="00171C55" w:rsidTr="0081084B">
        <w:tc>
          <w:tcPr>
            <w:tcW w:w="1873" w:type="pct"/>
          </w:tcPr>
          <w:p w:rsidR="0081084B" w:rsidRPr="00171C55" w:rsidRDefault="0081084B" w:rsidP="0081084B">
            <w:r w:rsidRPr="00171C55">
              <w:t>Лесные массивы:</w:t>
            </w:r>
          </w:p>
          <w:p w:rsidR="0081084B" w:rsidRPr="00171C55" w:rsidRDefault="0081084B" w:rsidP="0081084B">
            <w:r w:rsidRPr="00171C55">
              <w:t>- хвойных и смешанных пород</w:t>
            </w:r>
          </w:p>
          <w:p w:rsidR="0081084B" w:rsidRPr="00171C55" w:rsidRDefault="0081084B" w:rsidP="0081084B">
            <w:r w:rsidRPr="00171C55">
              <w:t>- лиственных пород</w:t>
            </w:r>
          </w:p>
        </w:tc>
        <w:tc>
          <w:tcPr>
            <w:tcW w:w="655" w:type="pct"/>
          </w:tcPr>
          <w:p w:rsidR="0081084B" w:rsidRPr="00171C55" w:rsidRDefault="0081084B" w:rsidP="0081084B">
            <w:pPr>
              <w:jc w:val="center"/>
            </w:pPr>
          </w:p>
          <w:p w:rsidR="0081084B" w:rsidRPr="00171C55" w:rsidRDefault="0081084B" w:rsidP="0081084B">
            <w:pPr>
              <w:jc w:val="center"/>
            </w:pPr>
            <w:r w:rsidRPr="00171C55">
              <w:t>100</w:t>
            </w:r>
          </w:p>
          <w:p w:rsidR="0081084B" w:rsidRPr="00171C55" w:rsidRDefault="0081084B" w:rsidP="0081084B">
            <w:pPr>
              <w:jc w:val="center"/>
            </w:pPr>
            <w:r w:rsidRPr="00171C55">
              <w:t>100</w:t>
            </w:r>
          </w:p>
        </w:tc>
        <w:tc>
          <w:tcPr>
            <w:tcW w:w="655" w:type="pct"/>
          </w:tcPr>
          <w:p w:rsidR="0081084B" w:rsidRPr="00171C55" w:rsidRDefault="0081084B" w:rsidP="0081084B">
            <w:pPr>
              <w:jc w:val="center"/>
            </w:pPr>
          </w:p>
          <w:p w:rsidR="0081084B" w:rsidRPr="00171C55" w:rsidRDefault="0081084B" w:rsidP="0081084B">
            <w:pPr>
              <w:jc w:val="center"/>
            </w:pPr>
            <w:r w:rsidRPr="00171C55">
              <w:t>50</w:t>
            </w:r>
          </w:p>
          <w:p w:rsidR="0081084B" w:rsidRPr="00171C55" w:rsidRDefault="0081084B" w:rsidP="0081084B">
            <w:pPr>
              <w:jc w:val="center"/>
            </w:pPr>
            <w:r w:rsidRPr="00171C55">
              <w:t>100</w:t>
            </w:r>
          </w:p>
        </w:tc>
        <w:tc>
          <w:tcPr>
            <w:tcW w:w="582" w:type="pct"/>
          </w:tcPr>
          <w:p w:rsidR="0081084B" w:rsidRPr="00171C55" w:rsidRDefault="0081084B" w:rsidP="0081084B">
            <w:pPr>
              <w:jc w:val="center"/>
            </w:pPr>
          </w:p>
          <w:p w:rsidR="0081084B" w:rsidRPr="00171C55" w:rsidRDefault="0081084B" w:rsidP="0081084B">
            <w:pPr>
              <w:jc w:val="center"/>
            </w:pPr>
            <w:r w:rsidRPr="00171C55">
              <w:t>50</w:t>
            </w:r>
          </w:p>
          <w:p w:rsidR="0081084B" w:rsidRPr="00171C55" w:rsidRDefault="0081084B" w:rsidP="0081084B">
            <w:pPr>
              <w:jc w:val="center"/>
            </w:pPr>
            <w:r w:rsidRPr="00171C55">
              <w:t>50</w:t>
            </w:r>
          </w:p>
        </w:tc>
        <w:tc>
          <w:tcPr>
            <w:tcW w:w="654" w:type="pct"/>
          </w:tcPr>
          <w:p w:rsidR="0081084B" w:rsidRPr="00171C55" w:rsidRDefault="0081084B" w:rsidP="0081084B">
            <w:pPr>
              <w:jc w:val="center"/>
            </w:pPr>
          </w:p>
          <w:p w:rsidR="0081084B" w:rsidRPr="00171C55" w:rsidRDefault="0081084B" w:rsidP="0081084B">
            <w:pPr>
              <w:jc w:val="center"/>
            </w:pPr>
            <w:r w:rsidRPr="00171C55">
              <w:t>50</w:t>
            </w:r>
          </w:p>
          <w:p w:rsidR="0081084B" w:rsidRPr="00171C55" w:rsidRDefault="0081084B" w:rsidP="0081084B">
            <w:pPr>
              <w:jc w:val="center"/>
            </w:pPr>
            <w:r w:rsidRPr="00171C55">
              <w:t>50</w:t>
            </w:r>
          </w:p>
        </w:tc>
        <w:tc>
          <w:tcPr>
            <w:tcW w:w="582" w:type="pct"/>
          </w:tcPr>
          <w:p w:rsidR="0081084B" w:rsidRPr="00171C55" w:rsidRDefault="0081084B" w:rsidP="0081084B">
            <w:pPr>
              <w:jc w:val="center"/>
            </w:pPr>
          </w:p>
          <w:p w:rsidR="0081084B" w:rsidRPr="00171C55" w:rsidRDefault="0081084B" w:rsidP="0081084B">
            <w:pPr>
              <w:jc w:val="center"/>
            </w:pPr>
            <w:r w:rsidRPr="00171C55">
              <w:t>50</w:t>
            </w:r>
          </w:p>
          <w:p w:rsidR="0081084B" w:rsidRPr="00171C55" w:rsidRDefault="0081084B" w:rsidP="0081084B">
            <w:pPr>
              <w:jc w:val="center"/>
            </w:pPr>
            <w:r w:rsidRPr="00171C55">
              <w:t>50</w:t>
            </w:r>
          </w:p>
        </w:tc>
      </w:tr>
      <w:tr w:rsidR="0081084B" w:rsidRPr="00171C55" w:rsidTr="0081084B">
        <w:tc>
          <w:tcPr>
            <w:tcW w:w="1873" w:type="pct"/>
          </w:tcPr>
          <w:p w:rsidR="0081084B" w:rsidRPr="00171C55" w:rsidRDefault="0081084B" w:rsidP="0081084B">
            <w:r w:rsidRPr="00171C55">
              <w:t>Склады: лесных материалов, торфа, волокнистых веществ, соломы, а так же участки открытого залегания торфа</w:t>
            </w:r>
          </w:p>
        </w:tc>
        <w:tc>
          <w:tcPr>
            <w:tcW w:w="655" w:type="pct"/>
          </w:tcPr>
          <w:p w:rsidR="0081084B" w:rsidRPr="00171C55" w:rsidRDefault="0081084B" w:rsidP="0081084B">
            <w:pPr>
              <w:jc w:val="center"/>
            </w:pPr>
            <w:r w:rsidRPr="00171C55">
              <w:t>100</w:t>
            </w:r>
          </w:p>
        </w:tc>
        <w:tc>
          <w:tcPr>
            <w:tcW w:w="655" w:type="pct"/>
          </w:tcPr>
          <w:p w:rsidR="0081084B" w:rsidRPr="00171C55" w:rsidRDefault="0081084B" w:rsidP="0081084B">
            <w:pPr>
              <w:jc w:val="center"/>
            </w:pPr>
            <w:r w:rsidRPr="00171C55">
              <w:t>100</w:t>
            </w:r>
          </w:p>
        </w:tc>
        <w:tc>
          <w:tcPr>
            <w:tcW w:w="582" w:type="pct"/>
          </w:tcPr>
          <w:p w:rsidR="0081084B" w:rsidRPr="00171C55" w:rsidRDefault="0081084B" w:rsidP="0081084B">
            <w:pPr>
              <w:jc w:val="center"/>
            </w:pPr>
            <w:r w:rsidRPr="00171C55">
              <w:t>50</w:t>
            </w:r>
          </w:p>
        </w:tc>
        <w:tc>
          <w:tcPr>
            <w:tcW w:w="654" w:type="pct"/>
          </w:tcPr>
          <w:p w:rsidR="0081084B" w:rsidRPr="00171C55" w:rsidRDefault="0081084B" w:rsidP="0081084B">
            <w:pPr>
              <w:jc w:val="center"/>
            </w:pPr>
            <w:r w:rsidRPr="00171C55">
              <w:t>50</w:t>
            </w:r>
          </w:p>
        </w:tc>
        <w:tc>
          <w:tcPr>
            <w:tcW w:w="582" w:type="pct"/>
          </w:tcPr>
          <w:p w:rsidR="0081084B" w:rsidRPr="00171C55" w:rsidRDefault="0081084B" w:rsidP="0081084B">
            <w:pPr>
              <w:jc w:val="center"/>
            </w:pPr>
            <w:r w:rsidRPr="00171C55">
              <w:t>50</w:t>
            </w:r>
          </w:p>
        </w:tc>
      </w:tr>
      <w:tr w:rsidR="0081084B" w:rsidRPr="00171C55" w:rsidTr="0081084B">
        <w:tc>
          <w:tcPr>
            <w:tcW w:w="1873" w:type="pct"/>
          </w:tcPr>
          <w:p w:rsidR="0081084B" w:rsidRPr="00171C55" w:rsidRDefault="0081084B" w:rsidP="0081084B">
            <w:r w:rsidRPr="00171C55">
              <w:t>Железные дороги общей сети (до подошвы насыпи или бровки выемки):</w:t>
            </w:r>
          </w:p>
          <w:p w:rsidR="0081084B" w:rsidRPr="00171C55" w:rsidRDefault="0081084B" w:rsidP="0081084B">
            <w:r w:rsidRPr="00171C55">
              <w:t>- на станциях</w:t>
            </w:r>
          </w:p>
          <w:p w:rsidR="0081084B" w:rsidRPr="00171C55" w:rsidRDefault="0081084B" w:rsidP="0081084B">
            <w:r w:rsidRPr="00171C55">
              <w:t>- на разъездах и платформах</w:t>
            </w:r>
          </w:p>
          <w:p w:rsidR="0081084B" w:rsidRPr="00171C55" w:rsidRDefault="0081084B" w:rsidP="0081084B">
            <w:r w:rsidRPr="00171C55">
              <w:t>- на перегонах</w:t>
            </w:r>
          </w:p>
        </w:tc>
        <w:tc>
          <w:tcPr>
            <w:tcW w:w="655"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150</w:t>
            </w:r>
          </w:p>
          <w:p w:rsidR="0081084B" w:rsidRPr="00171C55" w:rsidRDefault="0081084B" w:rsidP="0081084B">
            <w:pPr>
              <w:jc w:val="center"/>
            </w:pPr>
            <w:r w:rsidRPr="00171C55">
              <w:t>80</w:t>
            </w:r>
          </w:p>
          <w:p w:rsidR="0081084B" w:rsidRPr="00171C55" w:rsidRDefault="0081084B" w:rsidP="0081084B">
            <w:pPr>
              <w:jc w:val="center"/>
            </w:pPr>
            <w:r w:rsidRPr="00171C55">
              <w:t>60</w:t>
            </w:r>
          </w:p>
        </w:tc>
        <w:tc>
          <w:tcPr>
            <w:tcW w:w="655"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100</w:t>
            </w:r>
          </w:p>
          <w:p w:rsidR="0081084B" w:rsidRPr="00171C55" w:rsidRDefault="0081084B" w:rsidP="0081084B">
            <w:pPr>
              <w:jc w:val="center"/>
            </w:pPr>
            <w:r w:rsidRPr="00171C55">
              <w:t>70</w:t>
            </w:r>
          </w:p>
          <w:p w:rsidR="0081084B" w:rsidRPr="00171C55" w:rsidRDefault="0081084B" w:rsidP="0081084B">
            <w:pPr>
              <w:jc w:val="center"/>
            </w:pPr>
            <w:r w:rsidRPr="00171C55">
              <w:t>50</w:t>
            </w:r>
          </w:p>
        </w:tc>
        <w:tc>
          <w:tcPr>
            <w:tcW w:w="582"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80</w:t>
            </w:r>
          </w:p>
          <w:p w:rsidR="0081084B" w:rsidRPr="00171C55" w:rsidRDefault="0081084B" w:rsidP="0081084B">
            <w:pPr>
              <w:jc w:val="center"/>
            </w:pPr>
            <w:r w:rsidRPr="00171C55">
              <w:t>60</w:t>
            </w:r>
          </w:p>
          <w:p w:rsidR="0081084B" w:rsidRPr="00171C55" w:rsidRDefault="0081084B" w:rsidP="0081084B">
            <w:pPr>
              <w:jc w:val="center"/>
            </w:pPr>
            <w:r w:rsidRPr="00171C55">
              <w:t>40</w:t>
            </w:r>
          </w:p>
        </w:tc>
        <w:tc>
          <w:tcPr>
            <w:tcW w:w="654"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60</w:t>
            </w:r>
          </w:p>
          <w:p w:rsidR="0081084B" w:rsidRPr="00171C55" w:rsidRDefault="0081084B" w:rsidP="0081084B">
            <w:pPr>
              <w:jc w:val="center"/>
            </w:pPr>
            <w:r w:rsidRPr="00171C55">
              <w:t>50</w:t>
            </w:r>
          </w:p>
          <w:p w:rsidR="0081084B" w:rsidRPr="00171C55" w:rsidRDefault="0081084B" w:rsidP="0081084B">
            <w:pPr>
              <w:jc w:val="center"/>
            </w:pPr>
            <w:r w:rsidRPr="00171C55">
              <w:t>40</w:t>
            </w:r>
          </w:p>
        </w:tc>
        <w:tc>
          <w:tcPr>
            <w:tcW w:w="582"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50</w:t>
            </w:r>
          </w:p>
          <w:p w:rsidR="0081084B" w:rsidRPr="00171C55" w:rsidRDefault="0081084B" w:rsidP="0081084B">
            <w:pPr>
              <w:jc w:val="center"/>
            </w:pPr>
            <w:r w:rsidRPr="00171C55">
              <w:t>40</w:t>
            </w:r>
          </w:p>
          <w:p w:rsidR="0081084B" w:rsidRPr="00171C55" w:rsidRDefault="0081084B" w:rsidP="0081084B">
            <w:pPr>
              <w:jc w:val="center"/>
            </w:pPr>
            <w:r w:rsidRPr="00171C55">
              <w:t>30</w:t>
            </w:r>
          </w:p>
        </w:tc>
      </w:tr>
      <w:tr w:rsidR="0081084B" w:rsidRPr="00171C55" w:rsidTr="0081084B">
        <w:tc>
          <w:tcPr>
            <w:tcW w:w="1873" w:type="pct"/>
          </w:tcPr>
          <w:p w:rsidR="0081084B" w:rsidRPr="00171C55" w:rsidRDefault="0081084B" w:rsidP="0081084B">
            <w:r w:rsidRPr="00171C55">
              <w:t>Автомобильные дороги общей сети (край проезжей части):</w:t>
            </w:r>
          </w:p>
          <w:p w:rsidR="0081084B" w:rsidRPr="00171C55" w:rsidRDefault="0081084B" w:rsidP="0081084B">
            <w:r w:rsidRPr="00171C55">
              <w:rPr>
                <w:lang w:val="en-US"/>
              </w:rPr>
              <w:t>I</w:t>
            </w:r>
            <w:r w:rsidRPr="00171C55">
              <w:t xml:space="preserve">, </w:t>
            </w:r>
            <w:r w:rsidRPr="00171C55">
              <w:rPr>
                <w:lang w:val="en-US"/>
              </w:rPr>
              <w:t>II</w:t>
            </w:r>
            <w:r w:rsidRPr="00171C55">
              <w:t xml:space="preserve"> и </w:t>
            </w:r>
            <w:r w:rsidRPr="00171C55">
              <w:rPr>
                <w:lang w:val="en-US"/>
              </w:rPr>
              <w:t>III</w:t>
            </w:r>
            <w:r w:rsidRPr="00171C55">
              <w:t xml:space="preserve"> категории</w:t>
            </w:r>
          </w:p>
          <w:p w:rsidR="0081084B" w:rsidRPr="00171C55" w:rsidRDefault="0081084B" w:rsidP="0081084B">
            <w:r w:rsidRPr="00171C55">
              <w:rPr>
                <w:lang w:val="en-US"/>
              </w:rPr>
              <w:t>IV</w:t>
            </w:r>
            <w:r w:rsidRPr="00171C55">
              <w:t xml:space="preserve"> и </w:t>
            </w:r>
            <w:r w:rsidRPr="00171C55">
              <w:rPr>
                <w:lang w:val="en-US"/>
              </w:rPr>
              <w:t>V</w:t>
            </w:r>
            <w:r w:rsidRPr="00171C55">
              <w:t xml:space="preserve"> категории</w:t>
            </w:r>
          </w:p>
        </w:tc>
        <w:tc>
          <w:tcPr>
            <w:tcW w:w="655"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75</w:t>
            </w:r>
          </w:p>
          <w:p w:rsidR="0081084B" w:rsidRPr="00171C55" w:rsidRDefault="0081084B" w:rsidP="0081084B">
            <w:pPr>
              <w:jc w:val="center"/>
            </w:pPr>
            <w:r w:rsidRPr="00171C55">
              <w:t>40</w:t>
            </w:r>
          </w:p>
        </w:tc>
        <w:tc>
          <w:tcPr>
            <w:tcW w:w="655"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50</w:t>
            </w:r>
          </w:p>
          <w:p w:rsidR="0081084B" w:rsidRPr="00171C55" w:rsidRDefault="0081084B" w:rsidP="0081084B">
            <w:pPr>
              <w:jc w:val="center"/>
            </w:pPr>
            <w:r w:rsidRPr="00171C55">
              <w:t>30</w:t>
            </w:r>
          </w:p>
        </w:tc>
        <w:tc>
          <w:tcPr>
            <w:tcW w:w="582"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45</w:t>
            </w:r>
          </w:p>
          <w:p w:rsidR="0081084B" w:rsidRPr="00171C55" w:rsidRDefault="0081084B" w:rsidP="0081084B">
            <w:pPr>
              <w:jc w:val="center"/>
            </w:pPr>
            <w:r w:rsidRPr="00171C55">
              <w:t>20</w:t>
            </w:r>
          </w:p>
        </w:tc>
        <w:tc>
          <w:tcPr>
            <w:tcW w:w="654"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45</w:t>
            </w:r>
          </w:p>
          <w:p w:rsidR="0081084B" w:rsidRPr="00171C55" w:rsidRDefault="0081084B" w:rsidP="0081084B">
            <w:pPr>
              <w:jc w:val="center"/>
            </w:pPr>
            <w:r w:rsidRPr="00171C55">
              <w:t>20</w:t>
            </w:r>
          </w:p>
        </w:tc>
        <w:tc>
          <w:tcPr>
            <w:tcW w:w="582"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45</w:t>
            </w:r>
          </w:p>
          <w:p w:rsidR="0081084B" w:rsidRPr="00171C55" w:rsidRDefault="0081084B" w:rsidP="0081084B">
            <w:pPr>
              <w:jc w:val="center"/>
            </w:pPr>
            <w:r w:rsidRPr="00171C55">
              <w:t>15</w:t>
            </w:r>
          </w:p>
        </w:tc>
      </w:tr>
      <w:tr w:rsidR="0081084B" w:rsidRPr="00171C55" w:rsidTr="0081084B">
        <w:tc>
          <w:tcPr>
            <w:tcW w:w="1873" w:type="pct"/>
          </w:tcPr>
          <w:p w:rsidR="0081084B" w:rsidRPr="00171C55" w:rsidRDefault="0081084B" w:rsidP="0081084B">
            <w:r w:rsidRPr="00171C55">
              <w:t>Жилые и общественные здания</w:t>
            </w:r>
          </w:p>
        </w:tc>
        <w:tc>
          <w:tcPr>
            <w:tcW w:w="655" w:type="pct"/>
            <w:vAlign w:val="center"/>
          </w:tcPr>
          <w:p w:rsidR="0081084B" w:rsidRPr="00171C55" w:rsidRDefault="0081084B" w:rsidP="0081084B">
            <w:pPr>
              <w:jc w:val="center"/>
            </w:pPr>
            <w:r w:rsidRPr="00171C55">
              <w:t>200</w:t>
            </w:r>
          </w:p>
        </w:tc>
        <w:tc>
          <w:tcPr>
            <w:tcW w:w="655" w:type="pct"/>
            <w:vAlign w:val="center"/>
          </w:tcPr>
          <w:p w:rsidR="0081084B" w:rsidRPr="00171C55" w:rsidRDefault="0081084B" w:rsidP="0081084B">
            <w:pPr>
              <w:jc w:val="center"/>
            </w:pPr>
            <w:r w:rsidRPr="00171C55">
              <w:t>100 (200)</w:t>
            </w:r>
          </w:p>
        </w:tc>
        <w:tc>
          <w:tcPr>
            <w:tcW w:w="582" w:type="pct"/>
            <w:vAlign w:val="center"/>
          </w:tcPr>
          <w:p w:rsidR="0081084B" w:rsidRPr="00171C55" w:rsidRDefault="0081084B" w:rsidP="0081084B">
            <w:pPr>
              <w:jc w:val="center"/>
            </w:pPr>
            <w:r w:rsidRPr="00171C55">
              <w:t>100</w:t>
            </w:r>
          </w:p>
        </w:tc>
        <w:tc>
          <w:tcPr>
            <w:tcW w:w="654" w:type="pct"/>
            <w:vAlign w:val="center"/>
          </w:tcPr>
          <w:p w:rsidR="0081084B" w:rsidRPr="00171C55" w:rsidRDefault="0081084B" w:rsidP="0081084B">
            <w:pPr>
              <w:jc w:val="center"/>
            </w:pPr>
            <w:r w:rsidRPr="00171C55">
              <w:t>100</w:t>
            </w:r>
          </w:p>
        </w:tc>
        <w:tc>
          <w:tcPr>
            <w:tcW w:w="582" w:type="pct"/>
            <w:vAlign w:val="center"/>
          </w:tcPr>
          <w:p w:rsidR="0081084B" w:rsidRPr="00171C55" w:rsidRDefault="0081084B" w:rsidP="0081084B">
            <w:pPr>
              <w:jc w:val="center"/>
            </w:pPr>
            <w:r w:rsidRPr="00171C55">
              <w:t>100</w:t>
            </w:r>
          </w:p>
        </w:tc>
      </w:tr>
      <w:tr w:rsidR="0081084B" w:rsidRPr="00171C55" w:rsidTr="0081084B">
        <w:tc>
          <w:tcPr>
            <w:tcW w:w="1873" w:type="pct"/>
          </w:tcPr>
          <w:p w:rsidR="0081084B" w:rsidRPr="00171C55" w:rsidRDefault="0081084B" w:rsidP="0081084B">
            <w:r w:rsidRPr="00171C55">
              <w:t>Раздаточные колонки автозаправочных станций общего пользования</w:t>
            </w:r>
          </w:p>
        </w:tc>
        <w:tc>
          <w:tcPr>
            <w:tcW w:w="655" w:type="pct"/>
            <w:vAlign w:val="center"/>
          </w:tcPr>
          <w:p w:rsidR="0081084B" w:rsidRPr="00171C55" w:rsidRDefault="0081084B" w:rsidP="0081084B">
            <w:pPr>
              <w:jc w:val="center"/>
            </w:pPr>
            <w:r w:rsidRPr="00171C55">
              <w:t>50</w:t>
            </w:r>
          </w:p>
        </w:tc>
        <w:tc>
          <w:tcPr>
            <w:tcW w:w="655" w:type="pct"/>
            <w:vAlign w:val="center"/>
          </w:tcPr>
          <w:p w:rsidR="0081084B" w:rsidRPr="00171C55" w:rsidRDefault="0081084B" w:rsidP="0081084B">
            <w:pPr>
              <w:jc w:val="center"/>
            </w:pPr>
            <w:r w:rsidRPr="00171C55">
              <w:t>30</w:t>
            </w:r>
          </w:p>
        </w:tc>
        <w:tc>
          <w:tcPr>
            <w:tcW w:w="582" w:type="pct"/>
            <w:vAlign w:val="center"/>
          </w:tcPr>
          <w:p w:rsidR="0081084B" w:rsidRPr="00171C55" w:rsidRDefault="0081084B" w:rsidP="0081084B">
            <w:pPr>
              <w:jc w:val="center"/>
            </w:pPr>
            <w:r w:rsidRPr="00171C55">
              <w:t>30</w:t>
            </w:r>
          </w:p>
        </w:tc>
        <w:tc>
          <w:tcPr>
            <w:tcW w:w="654" w:type="pct"/>
            <w:vAlign w:val="center"/>
          </w:tcPr>
          <w:p w:rsidR="0081084B" w:rsidRPr="00171C55" w:rsidRDefault="0081084B" w:rsidP="0081084B">
            <w:pPr>
              <w:jc w:val="center"/>
            </w:pPr>
            <w:r w:rsidRPr="00171C55">
              <w:t>30</w:t>
            </w:r>
          </w:p>
        </w:tc>
        <w:tc>
          <w:tcPr>
            <w:tcW w:w="582" w:type="pct"/>
            <w:vAlign w:val="center"/>
          </w:tcPr>
          <w:p w:rsidR="0081084B" w:rsidRPr="00171C55" w:rsidRDefault="0081084B" w:rsidP="0081084B">
            <w:pPr>
              <w:jc w:val="center"/>
            </w:pPr>
            <w:r w:rsidRPr="00171C55">
              <w:t>30</w:t>
            </w:r>
          </w:p>
        </w:tc>
      </w:tr>
      <w:tr w:rsidR="0081084B" w:rsidRPr="00171C55" w:rsidTr="0081084B">
        <w:tc>
          <w:tcPr>
            <w:tcW w:w="1873" w:type="pct"/>
          </w:tcPr>
          <w:p w:rsidR="0081084B" w:rsidRPr="00171C55" w:rsidRDefault="0081084B" w:rsidP="0081084B">
            <w:r w:rsidRPr="00171C55">
              <w:t>Закрытые и открытые автостоянки</w:t>
            </w:r>
          </w:p>
        </w:tc>
        <w:tc>
          <w:tcPr>
            <w:tcW w:w="655" w:type="pct"/>
            <w:vAlign w:val="center"/>
          </w:tcPr>
          <w:p w:rsidR="0081084B" w:rsidRPr="00171C55" w:rsidRDefault="0081084B" w:rsidP="0081084B">
            <w:pPr>
              <w:jc w:val="center"/>
            </w:pPr>
            <w:r w:rsidRPr="00171C55">
              <w:t xml:space="preserve">100 </w:t>
            </w:r>
          </w:p>
        </w:tc>
        <w:tc>
          <w:tcPr>
            <w:tcW w:w="655" w:type="pct"/>
            <w:vAlign w:val="center"/>
          </w:tcPr>
          <w:p w:rsidR="0081084B" w:rsidRPr="00171C55" w:rsidRDefault="0081084B" w:rsidP="0081084B">
            <w:pPr>
              <w:jc w:val="center"/>
            </w:pPr>
            <w:r w:rsidRPr="00171C55">
              <w:t>40 (100)</w:t>
            </w:r>
          </w:p>
        </w:tc>
        <w:tc>
          <w:tcPr>
            <w:tcW w:w="582" w:type="pct"/>
            <w:vAlign w:val="center"/>
          </w:tcPr>
          <w:p w:rsidR="0081084B" w:rsidRPr="00171C55" w:rsidRDefault="0081084B" w:rsidP="0081084B">
            <w:pPr>
              <w:jc w:val="center"/>
            </w:pPr>
            <w:r w:rsidRPr="00171C55">
              <w:t>40</w:t>
            </w:r>
          </w:p>
        </w:tc>
        <w:tc>
          <w:tcPr>
            <w:tcW w:w="654" w:type="pct"/>
            <w:vAlign w:val="center"/>
          </w:tcPr>
          <w:p w:rsidR="0081084B" w:rsidRPr="00171C55" w:rsidRDefault="0081084B" w:rsidP="0081084B">
            <w:pPr>
              <w:jc w:val="center"/>
            </w:pPr>
            <w:r w:rsidRPr="00171C55">
              <w:t>40</w:t>
            </w:r>
          </w:p>
        </w:tc>
        <w:tc>
          <w:tcPr>
            <w:tcW w:w="582" w:type="pct"/>
            <w:vAlign w:val="center"/>
          </w:tcPr>
          <w:p w:rsidR="0081084B" w:rsidRPr="00171C55" w:rsidRDefault="0081084B" w:rsidP="0081084B">
            <w:pPr>
              <w:jc w:val="center"/>
            </w:pPr>
            <w:r w:rsidRPr="00171C55">
              <w:t>40</w:t>
            </w:r>
          </w:p>
        </w:tc>
      </w:tr>
      <w:tr w:rsidR="0081084B" w:rsidRPr="00171C55" w:rsidTr="0081084B">
        <w:tc>
          <w:tcPr>
            <w:tcW w:w="1873" w:type="pct"/>
          </w:tcPr>
          <w:p w:rsidR="0081084B" w:rsidRPr="00171C55" w:rsidRDefault="0081084B" w:rsidP="0081084B">
            <w:r w:rsidRPr="00171C55">
              <w:t>Очистные канализационные сооружения и насосные станции не относящиеся к складу</w:t>
            </w:r>
          </w:p>
        </w:tc>
        <w:tc>
          <w:tcPr>
            <w:tcW w:w="655" w:type="pct"/>
            <w:vAlign w:val="center"/>
          </w:tcPr>
          <w:p w:rsidR="0081084B" w:rsidRPr="00171C55" w:rsidRDefault="0081084B" w:rsidP="0081084B">
            <w:pPr>
              <w:jc w:val="center"/>
            </w:pPr>
            <w:r w:rsidRPr="00171C55">
              <w:t>100</w:t>
            </w:r>
          </w:p>
        </w:tc>
        <w:tc>
          <w:tcPr>
            <w:tcW w:w="655" w:type="pct"/>
            <w:vAlign w:val="center"/>
          </w:tcPr>
          <w:p w:rsidR="0081084B" w:rsidRPr="00171C55" w:rsidRDefault="0081084B" w:rsidP="0081084B">
            <w:pPr>
              <w:jc w:val="center"/>
            </w:pPr>
            <w:r w:rsidRPr="00171C55">
              <w:t>100</w:t>
            </w:r>
          </w:p>
        </w:tc>
        <w:tc>
          <w:tcPr>
            <w:tcW w:w="582" w:type="pct"/>
            <w:vAlign w:val="center"/>
          </w:tcPr>
          <w:p w:rsidR="0081084B" w:rsidRPr="00171C55" w:rsidRDefault="0081084B" w:rsidP="0081084B">
            <w:pPr>
              <w:jc w:val="center"/>
            </w:pPr>
            <w:r w:rsidRPr="00171C55">
              <w:t>40</w:t>
            </w:r>
          </w:p>
        </w:tc>
        <w:tc>
          <w:tcPr>
            <w:tcW w:w="654" w:type="pct"/>
            <w:vAlign w:val="center"/>
          </w:tcPr>
          <w:p w:rsidR="0081084B" w:rsidRPr="00171C55" w:rsidRDefault="0081084B" w:rsidP="0081084B">
            <w:pPr>
              <w:jc w:val="center"/>
            </w:pPr>
            <w:r w:rsidRPr="00171C55">
              <w:t>40</w:t>
            </w:r>
          </w:p>
        </w:tc>
        <w:tc>
          <w:tcPr>
            <w:tcW w:w="582" w:type="pct"/>
            <w:vAlign w:val="center"/>
          </w:tcPr>
          <w:p w:rsidR="0081084B" w:rsidRPr="00171C55" w:rsidRDefault="0081084B" w:rsidP="0081084B">
            <w:pPr>
              <w:jc w:val="center"/>
            </w:pPr>
            <w:r w:rsidRPr="00171C55">
              <w:t>40</w:t>
            </w:r>
          </w:p>
        </w:tc>
      </w:tr>
      <w:tr w:rsidR="0081084B" w:rsidRPr="00171C55" w:rsidTr="0081084B">
        <w:tc>
          <w:tcPr>
            <w:tcW w:w="1873" w:type="pct"/>
          </w:tcPr>
          <w:p w:rsidR="0081084B" w:rsidRPr="00171C55" w:rsidRDefault="0081084B" w:rsidP="0081084B">
            <w:r w:rsidRPr="00171C55">
              <w:t>Водозаправочные сооружения не относящиеся к складу</w:t>
            </w:r>
          </w:p>
        </w:tc>
        <w:tc>
          <w:tcPr>
            <w:tcW w:w="655" w:type="pct"/>
            <w:vAlign w:val="center"/>
          </w:tcPr>
          <w:p w:rsidR="0081084B" w:rsidRPr="00171C55" w:rsidRDefault="0081084B" w:rsidP="0081084B">
            <w:pPr>
              <w:jc w:val="center"/>
            </w:pPr>
            <w:r w:rsidRPr="00171C55">
              <w:t>200</w:t>
            </w:r>
          </w:p>
        </w:tc>
        <w:tc>
          <w:tcPr>
            <w:tcW w:w="655" w:type="pct"/>
            <w:vAlign w:val="center"/>
          </w:tcPr>
          <w:p w:rsidR="0081084B" w:rsidRPr="00171C55" w:rsidRDefault="0081084B" w:rsidP="0081084B">
            <w:pPr>
              <w:jc w:val="center"/>
            </w:pPr>
            <w:r w:rsidRPr="00171C55">
              <w:t>150</w:t>
            </w:r>
          </w:p>
        </w:tc>
        <w:tc>
          <w:tcPr>
            <w:tcW w:w="582" w:type="pct"/>
            <w:vAlign w:val="center"/>
          </w:tcPr>
          <w:p w:rsidR="0081084B" w:rsidRPr="00171C55" w:rsidRDefault="0081084B" w:rsidP="0081084B">
            <w:pPr>
              <w:jc w:val="center"/>
            </w:pPr>
            <w:r w:rsidRPr="00171C55">
              <w:t>100</w:t>
            </w:r>
          </w:p>
        </w:tc>
        <w:tc>
          <w:tcPr>
            <w:tcW w:w="654" w:type="pct"/>
            <w:vAlign w:val="center"/>
          </w:tcPr>
          <w:p w:rsidR="0081084B" w:rsidRPr="00171C55" w:rsidRDefault="0081084B" w:rsidP="0081084B">
            <w:pPr>
              <w:jc w:val="center"/>
            </w:pPr>
            <w:r w:rsidRPr="00171C55">
              <w:t>75</w:t>
            </w:r>
          </w:p>
        </w:tc>
        <w:tc>
          <w:tcPr>
            <w:tcW w:w="582" w:type="pct"/>
            <w:vAlign w:val="center"/>
          </w:tcPr>
          <w:p w:rsidR="0081084B" w:rsidRPr="00171C55" w:rsidRDefault="0081084B" w:rsidP="0081084B">
            <w:pPr>
              <w:jc w:val="center"/>
            </w:pPr>
            <w:r w:rsidRPr="00171C55">
              <w:t>75</w:t>
            </w:r>
          </w:p>
        </w:tc>
      </w:tr>
      <w:tr w:rsidR="0081084B" w:rsidRPr="00171C55" w:rsidTr="0081084B">
        <w:tc>
          <w:tcPr>
            <w:tcW w:w="1873" w:type="pct"/>
          </w:tcPr>
          <w:p w:rsidR="0081084B" w:rsidRPr="00171C55" w:rsidRDefault="0081084B" w:rsidP="0081084B">
            <w:r w:rsidRPr="00171C55">
              <w:t>Аварийный амбар для резервуарного парка</w:t>
            </w:r>
          </w:p>
        </w:tc>
        <w:tc>
          <w:tcPr>
            <w:tcW w:w="655" w:type="pct"/>
            <w:vAlign w:val="center"/>
          </w:tcPr>
          <w:p w:rsidR="0081084B" w:rsidRPr="00171C55" w:rsidRDefault="0081084B" w:rsidP="0081084B">
            <w:pPr>
              <w:jc w:val="center"/>
            </w:pPr>
            <w:r w:rsidRPr="00171C55">
              <w:t>60</w:t>
            </w:r>
          </w:p>
        </w:tc>
        <w:tc>
          <w:tcPr>
            <w:tcW w:w="655" w:type="pct"/>
            <w:vAlign w:val="center"/>
          </w:tcPr>
          <w:p w:rsidR="0081084B" w:rsidRPr="00171C55" w:rsidRDefault="0081084B" w:rsidP="0081084B">
            <w:pPr>
              <w:jc w:val="center"/>
            </w:pPr>
            <w:r w:rsidRPr="00171C55">
              <w:t>40</w:t>
            </w:r>
          </w:p>
        </w:tc>
        <w:tc>
          <w:tcPr>
            <w:tcW w:w="582" w:type="pct"/>
            <w:vAlign w:val="center"/>
          </w:tcPr>
          <w:p w:rsidR="0081084B" w:rsidRPr="00171C55" w:rsidRDefault="0081084B" w:rsidP="0081084B">
            <w:pPr>
              <w:jc w:val="center"/>
            </w:pPr>
            <w:r w:rsidRPr="00171C55">
              <w:t>40</w:t>
            </w:r>
          </w:p>
        </w:tc>
        <w:tc>
          <w:tcPr>
            <w:tcW w:w="654" w:type="pct"/>
            <w:vAlign w:val="center"/>
          </w:tcPr>
          <w:p w:rsidR="0081084B" w:rsidRPr="00171C55" w:rsidRDefault="0081084B" w:rsidP="0081084B">
            <w:pPr>
              <w:jc w:val="center"/>
            </w:pPr>
            <w:r w:rsidRPr="00171C55">
              <w:t>40</w:t>
            </w:r>
          </w:p>
        </w:tc>
        <w:tc>
          <w:tcPr>
            <w:tcW w:w="582" w:type="pct"/>
            <w:vAlign w:val="center"/>
          </w:tcPr>
          <w:p w:rsidR="0081084B" w:rsidRPr="00171C55" w:rsidRDefault="0081084B" w:rsidP="0081084B">
            <w:pPr>
              <w:jc w:val="center"/>
            </w:pPr>
            <w:r w:rsidRPr="00171C55">
              <w:t>40</w:t>
            </w:r>
          </w:p>
        </w:tc>
      </w:tr>
      <w:tr w:rsidR="0081084B" w:rsidRPr="00171C55" w:rsidTr="0081084B">
        <w:tc>
          <w:tcPr>
            <w:tcW w:w="1873" w:type="pct"/>
          </w:tcPr>
          <w:p w:rsidR="0081084B" w:rsidRPr="00171C55" w:rsidRDefault="0081084B" w:rsidP="0081084B">
            <w:r w:rsidRPr="00171C55">
              <w:t>Технологические установки с взрывоопасными производствами</w:t>
            </w:r>
          </w:p>
        </w:tc>
        <w:tc>
          <w:tcPr>
            <w:tcW w:w="655" w:type="pct"/>
            <w:vAlign w:val="center"/>
          </w:tcPr>
          <w:p w:rsidR="0081084B" w:rsidRPr="00171C55" w:rsidRDefault="0081084B" w:rsidP="0081084B">
            <w:pPr>
              <w:jc w:val="center"/>
            </w:pPr>
            <w:r w:rsidRPr="00171C55">
              <w:t>100</w:t>
            </w:r>
          </w:p>
        </w:tc>
        <w:tc>
          <w:tcPr>
            <w:tcW w:w="655" w:type="pct"/>
            <w:vAlign w:val="center"/>
          </w:tcPr>
          <w:p w:rsidR="0081084B" w:rsidRPr="00171C55" w:rsidRDefault="0081084B" w:rsidP="0081084B">
            <w:pPr>
              <w:jc w:val="center"/>
            </w:pPr>
            <w:r w:rsidRPr="00171C55">
              <w:t>100</w:t>
            </w:r>
          </w:p>
        </w:tc>
        <w:tc>
          <w:tcPr>
            <w:tcW w:w="582" w:type="pct"/>
            <w:vAlign w:val="center"/>
          </w:tcPr>
          <w:p w:rsidR="0081084B" w:rsidRPr="00171C55" w:rsidRDefault="0081084B" w:rsidP="0081084B">
            <w:pPr>
              <w:jc w:val="center"/>
            </w:pPr>
            <w:r w:rsidRPr="00171C55">
              <w:t>100</w:t>
            </w:r>
          </w:p>
        </w:tc>
        <w:tc>
          <w:tcPr>
            <w:tcW w:w="654" w:type="pct"/>
            <w:vAlign w:val="center"/>
          </w:tcPr>
          <w:p w:rsidR="0081084B" w:rsidRPr="00171C55" w:rsidRDefault="0081084B" w:rsidP="0081084B">
            <w:pPr>
              <w:jc w:val="center"/>
            </w:pPr>
            <w:r w:rsidRPr="00171C55">
              <w:t>100</w:t>
            </w:r>
          </w:p>
        </w:tc>
        <w:tc>
          <w:tcPr>
            <w:tcW w:w="582" w:type="pct"/>
            <w:vAlign w:val="center"/>
          </w:tcPr>
          <w:p w:rsidR="0081084B" w:rsidRPr="00171C55" w:rsidRDefault="0081084B" w:rsidP="0081084B">
            <w:pPr>
              <w:jc w:val="center"/>
            </w:pPr>
            <w:r w:rsidRPr="00171C55">
              <w:t>100</w:t>
            </w:r>
          </w:p>
        </w:tc>
      </w:tr>
    </w:tbl>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6251D0">
          <w:rPr>
            <w:rFonts w:ascii="Times New Roman" w:hAnsi="Times New Roman" w:cs="Times New Roman"/>
            <w:sz w:val="20"/>
          </w:rPr>
          <w:t>50000 куб. м</w:t>
        </w:r>
      </w:smartTag>
      <w:r w:rsidRPr="006251D0">
        <w:rPr>
          <w:rFonts w:ascii="Times New Roman" w:hAnsi="Times New Roman" w:cs="Times New Roman"/>
          <w:sz w:val="20"/>
        </w:rPr>
        <w:t xml:space="preserve">.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6251D0">
          <w:rPr>
            <w:rFonts w:ascii="Times New Roman" w:hAnsi="Times New Roman" w:cs="Times New Roman"/>
            <w:sz w:val="20"/>
          </w:rPr>
          <w:t>5 м</w:t>
        </w:r>
      </w:smartTag>
      <w:r w:rsidRPr="006251D0">
        <w:rPr>
          <w:rFonts w:ascii="Times New Roman" w:hAnsi="Times New Roman" w:cs="Times New Roman"/>
          <w:sz w:val="20"/>
        </w:rPr>
        <w:t xml:space="preserve">.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6251D0">
          <w:rPr>
            <w:rFonts w:ascii="Times New Roman" w:hAnsi="Times New Roman" w:cs="Times New Roman"/>
            <w:sz w:val="20"/>
          </w:rPr>
          <w:t>0,5 м</w:t>
        </w:r>
      </w:smartTag>
      <w:r w:rsidRPr="006251D0">
        <w:rPr>
          <w:rFonts w:ascii="Times New Roman" w:hAnsi="Times New Roman" w:cs="Times New Roman"/>
          <w:sz w:val="20"/>
        </w:rPr>
        <w:t xml:space="preserve"> в пределах половины расстояния от зданий и сооружений складов соответствующих категорий, указанного в таблице. </w:t>
      </w:r>
    </w:p>
    <w:p w:rsidR="0081084B" w:rsidRPr="006251D0" w:rsidRDefault="0081084B" w:rsidP="0081084B">
      <w:pPr>
        <w:ind w:firstLine="567"/>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2008"/>
        <w:gridCol w:w="2149"/>
        <w:gridCol w:w="2293"/>
      </w:tblGrid>
      <w:tr w:rsidR="0081084B" w:rsidRPr="00171C55" w:rsidTr="0081084B">
        <w:tc>
          <w:tcPr>
            <w:tcW w:w="1630"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Склады горючих жидкостей емкостью, м</w:t>
            </w:r>
            <w:r w:rsidRPr="00171C55">
              <w:rPr>
                <w:rFonts w:ascii="Times New Roman" w:hAnsi="Times New Roman" w:cs="Times New Roman"/>
                <w:vertAlign w:val="superscript"/>
              </w:rPr>
              <w:t>3</w:t>
            </w:r>
          </w:p>
        </w:tc>
        <w:tc>
          <w:tcPr>
            <w:tcW w:w="3370" w:type="pct"/>
            <w:gridSpan w:val="3"/>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1084B" w:rsidRPr="00171C55" w:rsidTr="0081084B">
        <w:tc>
          <w:tcPr>
            <w:tcW w:w="1630" w:type="pct"/>
            <w:vMerge/>
          </w:tcPr>
          <w:p w:rsidR="0081084B" w:rsidRPr="00171C55" w:rsidRDefault="0081084B" w:rsidP="0081084B">
            <w:pPr>
              <w:pStyle w:val="Default"/>
              <w:rPr>
                <w:rFonts w:ascii="Times New Roman" w:hAnsi="Times New Roman" w:cs="Times New Roman"/>
              </w:rPr>
            </w:pPr>
          </w:p>
        </w:tc>
        <w:tc>
          <w:tcPr>
            <w:tcW w:w="1049"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 II, III, C0</w:t>
            </w:r>
          </w:p>
        </w:tc>
        <w:tc>
          <w:tcPr>
            <w:tcW w:w="1123"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II, III, IV, C1</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IV, V, C2, C3</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800 до 10 000</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40</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50</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100 до 800</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30</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40</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10 до 100</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20</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30</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до 10 включительно</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20</w:t>
            </w:r>
          </w:p>
        </w:tc>
      </w:tr>
    </w:tbl>
    <w:p w:rsidR="0081084B" w:rsidRPr="006251D0" w:rsidRDefault="0081084B" w:rsidP="0081084B">
      <w:pPr>
        <w:pStyle w:val="Default"/>
        <w:ind w:firstLine="567"/>
        <w:jc w:val="right"/>
        <w:rPr>
          <w:rFonts w:ascii="Times New Roman" w:hAnsi="Times New Roman" w:cs="Times New Roman"/>
        </w:rPr>
      </w:pPr>
    </w:p>
    <w:p w:rsidR="0081084B" w:rsidRPr="006251D0" w:rsidRDefault="0081084B" w:rsidP="0081084B">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2008"/>
        <w:gridCol w:w="2149"/>
        <w:gridCol w:w="2293"/>
      </w:tblGrid>
      <w:tr w:rsidR="0081084B" w:rsidRPr="00171C55" w:rsidTr="0081084B">
        <w:tc>
          <w:tcPr>
            <w:tcW w:w="1630"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Склады горючих жидкостей емкостью, м</w:t>
            </w:r>
            <w:r w:rsidRPr="00171C55">
              <w:rPr>
                <w:rFonts w:ascii="Times New Roman" w:hAnsi="Times New Roman" w:cs="Times New Roman"/>
                <w:vertAlign w:val="superscript"/>
              </w:rPr>
              <w:t>3</w:t>
            </w:r>
          </w:p>
        </w:tc>
        <w:tc>
          <w:tcPr>
            <w:tcW w:w="3370" w:type="pct"/>
            <w:gridSpan w:val="3"/>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81084B" w:rsidRPr="00171C55" w:rsidTr="0081084B">
        <w:tc>
          <w:tcPr>
            <w:tcW w:w="1630" w:type="pct"/>
            <w:vMerge/>
          </w:tcPr>
          <w:p w:rsidR="0081084B" w:rsidRPr="00171C55" w:rsidRDefault="0081084B" w:rsidP="0081084B">
            <w:pPr>
              <w:pStyle w:val="Default"/>
              <w:rPr>
                <w:rFonts w:ascii="Times New Roman" w:hAnsi="Times New Roman" w:cs="Times New Roman"/>
              </w:rPr>
            </w:pP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 II</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III, III,</w:t>
            </w:r>
            <w:r w:rsidRPr="00171C55">
              <w:rPr>
                <w:rFonts w:ascii="Times New Roman" w:hAnsi="Times New Roman" w:cs="Times New Roman"/>
              </w:rPr>
              <w:t>а</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III</w:t>
            </w:r>
            <w:r w:rsidRPr="00171C55">
              <w:rPr>
                <w:rFonts w:ascii="Times New Roman" w:hAnsi="Times New Roman" w:cs="Times New Roman"/>
              </w:rPr>
              <w:t xml:space="preserve">б, </w:t>
            </w:r>
            <w:r w:rsidRPr="00171C55">
              <w:rPr>
                <w:rFonts w:ascii="Times New Roman" w:hAnsi="Times New Roman" w:cs="Times New Roman"/>
                <w:lang w:val="en-US"/>
              </w:rPr>
              <w:t>IV</w:t>
            </w:r>
            <w:r w:rsidRPr="00171C55">
              <w:rPr>
                <w:rFonts w:ascii="Times New Roman" w:hAnsi="Times New Roman" w:cs="Times New Roman"/>
              </w:rPr>
              <w:t xml:space="preserve">, </w:t>
            </w:r>
            <w:r w:rsidRPr="00171C55">
              <w:rPr>
                <w:rFonts w:ascii="Times New Roman" w:hAnsi="Times New Roman" w:cs="Times New Roman"/>
                <w:lang w:val="en-US"/>
              </w:rPr>
              <w:t>IV</w:t>
            </w:r>
            <w:r w:rsidRPr="00171C55">
              <w:rPr>
                <w:rFonts w:ascii="Times New Roman" w:hAnsi="Times New Roman" w:cs="Times New Roman"/>
              </w:rPr>
              <w:t xml:space="preserve">а, </w:t>
            </w:r>
            <w:r w:rsidRPr="00171C55">
              <w:rPr>
                <w:rFonts w:ascii="Times New Roman" w:hAnsi="Times New Roman" w:cs="Times New Roman"/>
                <w:lang w:val="en-US"/>
              </w:rPr>
              <w:t>V</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800 до 10 000</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40</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50</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100 до 800</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30</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40</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10 до 100</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20</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30</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до 10 включительно</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20</w:t>
            </w:r>
          </w:p>
        </w:tc>
      </w:tr>
    </w:tbl>
    <w:p w:rsidR="0081084B" w:rsidRDefault="0081084B" w:rsidP="0081084B">
      <w:pPr>
        <w:ind w:firstLine="567"/>
        <w:rPr>
          <w:sz w:val="20"/>
        </w:rPr>
      </w:pPr>
      <w:r w:rsidRPr="006251D0">
        <w:rPr>
          <w:sz w:val="20"/>
        </w:rP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6251D0">
          <w:rPr>
            <w:sz w:val="20"/>
          </w:rPr>
          <w:t>100 куб. м</w:t>
        </w:r>
      </w:smartTag>
      <w:r w:rsidRPr="006251D0">
        <w:rPr>
          <w:sz w:val="20"/>
        </w:rPr>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81084B" w:rsidRPr="006251D0" w:rsidRDefault="0081084B" w:rsidP="0081084B">
      <w:pPr>
        <w:ind w:firstLine="567"/>
        <w:rPr>
          <w:sz w:val="20"/>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81084B" w:rsidRPr="006251D0" w:rsidRDefault="0081084B" w:rsidP="0081084B">
      <w:pPr>
        <w:ind w:firstLine="567"/>
      </w:pPr>
      <w:r w:rsidRPr="006251D0">
        <w:t xml:space="preserve">- здание обеспечено лифтами грузоподъемностью не менее </w:t>
      </w:r>
      <w:smartTag w:uri="urn:schemas-microsoft-com:office:smarttags" w:element="metricconverter">
        <w:smartTagPr>
          <w:attr w:name="ProductID" w:val="600 кг"/>
        </w:smartTagPr>
        <w:r w:rsidRPr="006251D0">
          <w:t>600 кг</w:t>
        </w:r>
      </w:smartTag>
      <w:r w:rsidRPr="006251D0">
        <w:t xml:space="preserve"> (для жилых зданий) и не менее </w:t>
      </w:r>
      <w:smartTag w:uri="urn:schemas-microsoft-com:office:smarttags" w:element="metricconverter">
        <w:smartTagPr>
          <w:attr w:name="ProductID" w:val="1000 кг"/>
        </w:smartTagPr>
        <w:r w:rsidRPr="006251D0">
          <w:t>1000 кг</w:t>
        </w:r>
      </w:smartTag>
      <w:r w:rsidRPr="006251D0">
        <w:t xml:space="preserve"> (для общественных зданий), соответствующих требованиям НПБ 250-97.</w:t>
      </w:r>
    </w:p>
    <w:p w:rsidR="0081084B" w:rsidRPr="006251D0" w:rsidRDefault="0081084B" w:rsidP="0081084B">
      <w:pPr>
        <w:ind w:firstLine="567"/>
      </w:pPr>
      <w:r w:rsidRPr="006251D0">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81084B" w:rsidRPr="006251D0" w:rsidRDefault="0081084B" w:rsidP="0081084B">
      <w:pPr>
        <w:ind w:firstLine="567"/>
      </w:pPr>
      <w:r w:rsidRPr="006251D0">
        <w:tab/>
        <w:t xml:space="preserve">- до </w:t>
      </w:r>
      <w:smartTag w:uri="urn:schemas-microsoft-com:office:smarttags" w:element="metricconverter">
        <w:smartTagPr>
          <w:attr w:name="ProductID" w:val="15 м"/>
        </w:smartTagPr>
        <w:r w:rsidRPr="006251D0">
          <w:t>15 м</w:t>
        </w:r>
      </w:smartTag>
      <w:r w:rsidRPr="006251D0">
        <w:t xml:space="preserve"> (до 5 этажей) – </w:t>
      </w:r>
      <w:smartTag w:uri="urn:schemas-microsoft-com:office:smarttags" w:element="metricconverter">
        <w:smartTagPr>
          <w:attr w:name="ProductID" w:val="3,5 м"/>
        </w:smartTagPr>
        <w:r w:rsidRPr="006251D0">
          <w:t>3,5 м</w:t>
        </w:r>
      </w:smartTag>
      <w:r w:rsidRPr="006251D0">
        <w:t xml:space="preserve"> с разъездными карманами;</w:t>
      </w:r>
    </w:p>
    <w:p w:rsidR="0081084B" w:rsidRPr="006251D0" w:rsidRDefault="0081084B" w:rsidP="0081084B">
      <w:pPr>
        <w:ind w:firstLine="567"/>
      </w:pPr>
      <w:r w:rsidRPr="006251D0">
        <w:tab/>
        <w:t xml:space="preserve">- от 15 до </w:t>
      </w:r>
      <w:smartTag w:uri="urn:schemas-microsoft-com:office:smarttags" w:element="metricconverter">
        <w:smartTagPr>
          <w:attr w:name="ProductID" w:val="50 м"/>
        </w:smartTagPr>
        <w:r w:rsidRPr="006251D0">
          <w:t>50 м</w:t>
        </w:r>
      </w:smartTag>
      <w:r w:rsidRPr="006251D0">
        <w:t xml:space="preserve"> (от 6 до 16 этажей) – </w:t>
      </w:r>
      <w:smartTag w:uri="urn:schemas-microsoft-com:office:smarttags" w:element="metricconverter">
        <w:smartTagPr>
          <w:attr w:name="ProductID" w:val="6 м"/>
        </w:smartTagPr>
        <w:r w:rsidRPr="006251D0">
          <w:t>6 м</w:t>
        </w:r>
      </w:smartTag>
      <w:r w:rsidRPr="006251D0">
        <w:t>.</w:t>
      </w:r>
    </w:p>
    <w:p w:rsidR="0081084B" w:rsidRPr="006251D0" w:rsidRDefault="0081084B" w:rsidP="0081084B">
      <w:pPr>
        <w:ind w:firstLine="567"/>
      </w:pPr>
      <w:r w:rsidRPr="006251D0">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6251D0">
          <w:t>5,5 м</w:t>
        </w:r>
      </w:smartTag>
      <w:r w:rsidRPr="006251D0">
        <w:t>.</w:t>
      </w:r>
    </w:p>
    <w:p w:rsidR="0081084B" w:rsidRPr="006251D0" w:rsidRDefault="0081084B" w:rsidP="0081084B">
      <w:pPr>
        <w:ind w:firstLine="567"/>
      </w:pPr>
      <w:r w:rsidRPr="006251D0">
        <w:t>16.15. Расстояние от края проезда до стены здания следует принимать: 5-</w:t>
      </w:r>
      <w:smartTag w:uri="urn:schemas-microsoft-com:office:smarttags" w:element="metricconverter">
        <w:smartTagPr>
          <w:attr w:name="ProductID" w:val="8 м"/>
        </w:smartTagPr>
        <w:r w:rsidRPr="006251D0">
          <w:t>8 м</w:t>
        </w:r>
      </w:smartTag>
      <w:r w:rsidRPr="006251D0">
        <w:t xml:space="preserve"> для зданий высотой до </w:t>
      </w:r>
      <w:smartTag w:uri="urn:schemas-microsoft-com:office:smarttags" w:element="metricconverter">
        <w:smartTagPr>
          <w:attr w:name="ProductID" w:val="28 м"/>
        </w:smartTagPr>
        <w:r w:rsidRPr="006251D0">
          <w:t>28 м</w:t>
        </w:r>
      </w:smartTag>
      <w:r w:rsidRPr="006251D0">
        <w:t xml:space="preserve"> включительно и 8-10 зданий высотой более </w:t>
      </w:r>
      <w:smartTag w:uri="urn:schemas-microsoft-com:office:smarttags" w:element="metricconverter">
        <w:smartTagPr>
          <w:attr w:name="ProductID" w:val="28 м"/>
        </w:smartTagPr>
        <w:r w:rsidRPr="006251D0">
          <w:t>28 м</w:t>
        </w:r>
      </w:smartTag>
      <w:r w:rsidRPr="006251D0">
        <w:t>.</w:t>
      </w:r>
    </w:p>
    <w:p w:rsidR="0081084B" w:rsidRPr="006251D0" w:rsidRDefault="0081084B" w:rsidP="0081084B">
      <w:pPr>
        <w:ind w:firstLine="567"/>
      </w:pPr>
      <w:r w:rsidRPr="006251D0">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6251D0">
          <w:t>5 м</w:t>
        </w:r>
      </w:smartTag>
      <w:r w:rsidRPr="006251D0">
        <w:t xml:space="preserve"> между ними).</w:t>
      </w:r>
    </w:p>
    <w:p w:rsidR="0081084B" w:rsidRPr="006251D0" w:rsidRDefault="0081084B" w:rsidP="0081084B">
      <w:pPr>
        <w:ind w:firstLine="567"/>
      </w:pPr>
      <w:r w:rsidRPr="006251D0">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6251D0">
          <w:t>6 м</w:t>
        </w:r>
      </w:smartTag>
      <w:r w:rsidRPr="006251D0">
        <w:t>, пригодные для проезда пожарных машин с учетом их допустимой нагрузки на покрытие или грунт.</w:t>
      </w:r>
    </w:p>
    <w:p w:rsidR="0081084B" w:rsidRPr="006251D0" w:rsidRDefault="0081084B" w:rsidP="0081084B">
      <w:pPr>
        <w:ind w:firstLine="567"/>
      </w:pPr>
      <w:r w:rsidRPr="006251D0">
        <w:t xml:space="preserve"> </w:t>
      </w:r>
      <w:r w:rsidRPr="006251D0">
        <w:tab/>
      </w:r>
      <w:r w:rsidRPr="006251D0">
        <w:rPr>
          <w:u w:val="single"/>
        </w:rPr>
        <w:t>Примечание</w:t>
      </w:r>
      <w:r w:rsidRPr="006251D0">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81084B" w:rsidRPr="006251D0" w:rsidRDefault="0081084B" w:rsidP="0081084B">
      <w:pPr>
        <w:ind w:firstLine="567"/>
      </w:pPr>
      <w:r w:rsidRPr="006251D0">
        <w:tab/>
        <w:t>- для зданий высотой до 28 м:</w:t>
      </w:r>
    </w:p>
    <w:p w:rsidR="0081084B" w:rsidRPr="006251D0" w:rsidRDefault="0081084B" w:rsidP="0081084B">
      <w:pPr>
        <w:ind w:firstLine="567"/>
      </w:pPr>
      <w:r>
        <w:tab/>
      </w:r>
      <w:r w:rsidRPr="006251D0">
        <w:t xml:space="preserve">-высота пристройки до </w:t>
      </w:r>
      <w:smartTag w:uri="urn:schemas-microsoft-com:office:smarttags" w:element="metricconverter">
        <w:smartTagPr>
          <w:attr w:name="ProductID" w:val="3,5 м"/>
        </w:smartTagPr>
        <w:r w:rsidRPr="006251D0">
          <w:t>3,5 м</w:t>
        </w:r>
      </w:smartTag>
      <w:r w:rsidRPr="006251D0">
        <w:t xml:space="preserve"> – шириной </w:t>
      </w:r>
      <w:smartTag w:uri="urn:schemas-microsoft-com:office:smarttags" w:element="metricconverter">
        <w:smartTagPr>
          <w:attr w:name="ProductID" w:val="6 м"/>
        </w:smartTagPr>
        <w:r w:rsidRPr="006251D0">
          <w:t>6 м</w:t>
        </w:r>
      </w:smartTag>
      <w:r w:rsidRPr="006251D0">
        <w:t>;</w:t>
      </w:r>
    </w:p>
    <w:p w:rsidR="0081084B" w:rsidRPr="006251D0" w:rsidRDefault="0081084B" w:rsidP="0081084B">
      <w:pPr>
        <w:ind w:firstLine="567"/>
      </w:pPr>
      <w:r w:rsidRPr="006251D0">
        <w:t>-высота пристройки до 3,5-</w:t>
      </w:r>
      <w:smartTag w:uri="urn:schemas-microsoft-com:office:smarttags" w:element="metricconverter">
        <w:smartTagPr>
          <w:attr w:name="ProductID" w:val="7 м"/>
        </w:smartTagPr>
        <w:r w:rsidRPr="006251D0">
          <w:t>7 м</w:t>
        </w:r>
      </w:smartTag>
      <w:r w:rsidRPr="006251D0">
        <w:t xml:space="preserve"> – шириной </w:t>
      </w:r>
      <w:smartTag w:uri="urn:schemas-microsoft-com:office:smarttags" w:element="metricconverter">
        <w:smartTagPr>
          <w:attr w:name="ProductID" w:val="4 м"/>
        </w:smartTagPr>
        <w:r w:rsidRPr="006251D0">
          <w:t>4 м</w:t>
        </w:r>
      </w:smartTag>
      <w:r w:rsidRPr="006251D0">
        <w:t>;</w:t>
      </w:r>
    </w:p>
    <w:p w:rsidR="0081084B" w:rsidRPr="006251D0" w:rsidRDefault="0081084B" w:rsidP="0081084B">
      <w:pPr>
        <w:ind w:firstLine="567"/>
      </w:pPr>
      <w:r w:rsidRPr="006251D0">
        <w:t>- для зданий высотой более 28 м:</w:t>
      </w:r>
    </w:p>
    <w:p w:rsidR="0081084B" w:rsidRPr="006251D0" w:rsidRDefault="0081084B" w:rsidP="0081084B">
      <w:pPr>
        <w:ind w:firstLine="567"/>
      </w:pPr>
      <w:r w:rsidRPr="006251D0">
        <w:t xml:space="preserve">-высота пристройки до </w:t>
      </w:r>
      <w:smartTag w:uri="urn:schemas-microsoft-com:office:smarttags" w:element="metricconverter">
        <w:smartTagPr>
          <w:attr w:name="ProductID" w:val="3,5 м"/>
        </w:smartTagPr>
        <w:r w:rsidRPr="006251D0">
          <w:t>3,5 м</w:t>
        </w:r>
      </w:smartTag>
      <w:r w:rsidRPr="006251D0">
        <w:t xml:space="preserve"> – шириной </w:t>
      </w:r>
      <w:smartTag w:uri="urn:schemas-microsoft-com:office:smarttags" w:element="metricconverter">
        <w:smartTagPr>
          <w:attr w:name="ProductID" w:val="8 м"/>
        </w:smartTagPr>
        <w:r w:rsidRPr="006251D0">
          <w:t>8 м</w:t>
        </w:r>
      </w:smartTag>
      <w:r w:rsidRPr="006251D0">
        <w:t>;</w:t>
      </w:r>
    </w:p>
    <w:p w:rsidR="0081084B" w:rsidRPr="006251D0" w:rsidRDefault="0081084B" w:rsidP="0081084B">
      <w:pPr>
        <w:ind w:firstLine="567"/>
      </w:pPr>
      <w:r w:rsidRPr="006251D0">
        <w:t>-высота пристройки до 3,5-</w:t>
      </w:r>
      <w:smartTag w:uri="urn:schemas-microsoft-com:office:smarttags" w:element="metricconverter">
        <w:smartTagPr>
          <w:attr w:name="ProductID" w:val="7 м"/>
        </w:smartTagPr>
        <w:r w:rsidRPr="006251D0">
          <w:t>7 м</w:t>
        </w:r>
      </w:smartTag>
      <w:r w:rsidRPr="006251D0">
        <w:t xml:space="preserve"> – шириной </w:t>
      </w:r>
      <w:smartTag w:uri="urn:schemas-microsoft-com:office:smarttags" w:element="metricconverter">
        <w:smartTagPr>
          <w:attr w:name="ProductID" w:val="6 м"/>
        </w:smartTagPr>
        <w:r w:rsidRPr="006251D0">
          <w:t>6 м</w:t>
        </w:r>
      </w:smartTag>
      <w:r w:rsidRPr="006251D0">
        <w:t>;</w:t>
      </w:r>
    </w:p>
    <w:p w:rsidR="0081084B" w:rsidRPr="006251D0" w:rsidRDefault="0081084B" w:rsidP="0081084B">
      <w:pPr>
        <w:ind w:firstLine="567"/>
      </w:pPr>
      <w:r w:rsidRPr="006251D0">
        <w:t>16.17. В замкнутые и полузамкнутые дворы необходимо предусматривать проезды для пожарных автомобилей.</w:t>
      </w:r>
    </w:p>
    <w:p w:rsidR="0081084B" w:rsidRPr="006251D0" w:rsidRDefault="0081084B" w:rsidP="0081084B">
      <w:pPr>
        <w:ind w:firstLine="567"/>
      </w:pPr>
      <w:r w:rsidRPr="006251D0">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6251D0">
          <w:t>3,5 м</w:t>
        </w:r>
      </w:smartTag>
      <w:r w:rsidRPr="006251D0">
        <w:t xml:space="preserve">, высотой не менее </w:t>
      </w:r>
      <w:smartTag w:uri="urn:schemas-microsoft-com:office:smarttags" w:element="metricconverter">
        <w:smartTagPr>
          <w:attr w:name="ProductID" w:val="4,25 м"/>
        </w:smartTagPr>
        <w:r w:rsidRPr="006251D0">
          <w:t>4,25 м</w:t>
        </w:r>
      </w:smartTag>
      <w:r w:rsidRPr="006251D0">
        <w:t xml:space="preserve"> и располагать не далее чем через каждые </w:t>
      </w:r>
      <w:smartTag w:uri="urn:schemas-microsoft-com:office:smarttags" w:element="metricconverter">
        <w:smartTagPr>
          <w:attr w:name="ProductID" w:val="300 м"/>
        </w:smartTagPr>
        <w:r w:rsidRPr="006251D0">
          <w:t>300 м</w:t>
        </w:r>
      </w:smartTag>
      <w:r w:rsidRPr="006251D0">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rsidRPr="006251D0">
          <w:t>180 м</w:t>
        </w:r>
      </w:smartTag>
      <w:r w:rsidRPr="006251D0">
        <w:t>.</w:t>
      </w:r>
    </w:p>
    <w:p w:rsidR="0081084B" w:rsidRPr="006251D0" w:rsidRDefault="0081084B" w:rsidP="0081084B">
      <w:pPr>
        <w:ind w:firstLine="567"/>
      </w:pPr>
      <w:r w:rsidRPr="006251D0">
        <w:rPr>
          <w:u w:val="single"/>
        </w:rPr>
        <w:t>Примечание</w:t>
      </w:r>
      <w:r w:rsidRPr="006251D0">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6251D0">
          <w:rPr>
            <w:rFonts w:ascii="Times New Roman" w:hAnsi="Times New Roman" w:cs="Times New Roman"/>
          </w:rPr>
          <w:t>16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от зданий и сооружений. </w:t>
      </w:r>
    </w:p>
    <w:p w:rsidR="0081084B" w:rsidRPr="006251D0" w:rsidRDefault="0081084B" w:rsidP="0081084B">
      <w:pPr>
        <w:ind w:firstLine="567"/>
      </w:pPr>
      <w:r w:rsidRPr="006251D0">
        <w:t>16.21. Проектирование противопожарного водопровода следует осуществлять в соответствии с требованиями пунктов 3.4.1.24 - 3.4.1.32 настоящих нормативов.</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ind w:firstLine="567"/>
        <w:jc w:val="right"/>
      </w:pPr>
      <w:r w:rsidRPr="006251D0">
        <w:t>Таблица 1</w:t>
      </w:r>
      <w:r>
        <w:t>2</w:t>
      </w:r>
      <w:r w:rsidRPr="006251D0">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1947"/>
        <w:gridCol w:w="3619"/>
        <w:gridCol w:w="993"/>
        <w:gridCol w:w="1099"/>
      </w:tblGrid>
      <w:tr w:rsidR="0081084B" w:rsidRPr="00171C55" w:rsidTr="0081084B">
        <w:tc>
          <w:tcPr>
            <w:tcW w:w="999"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Степень огнестойкости зданий и сооружений</w:t>
            </w:r>
          </w:p>
        </w:tc>
        <w:tc>
          <w:tcPr>
            <w:tcW w:w="1017"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Класс конструктивной пожарной опасности</w:t>
            </w:r>
          </w:p>
        </w:tc>
        <w:tc>
          <w:tcPr>
            <w:tcW w:w="2984" w:type="pct"/>
            <w:gridSpan w:val="3"/>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1084B" w:rsidRPr="00171C55" w:rsidTr="0081084B">
        <w:tc>
          <w:tcPr>
            <w:tcW w:w="999" w:type="pct"/>
            <w:vMerge/>
          </w:tcPr>
          <w:p w:rsidR="0081084B" w:rsidRPr="00171C55" w:rsidRDefault="0081084B" w:rsidP="0081084B">
            <w:pPr>
              <w:pStyle w:val="Default"/>
              <w:rPr>
                <w:rFonts w:ascii="Times New Roman" w:hAnsi="Times New Roman" w:cs="Times New Roman"/>
              </w:rPr>
            </w:pPr>
          </w:p>
        </w:tc>
        <w:tc>
          <w:tcPr>
            <w:tcW w:w="1017" w:type="pct"/>
            <w:vMerge/>
          </w:tcPr>
          <w:p w:rsidR="0081084B" w:rsidRPr="00171C55" w:rsidRDefault="0081084B" w:rsidP="0081084B">
            <w:pPr>
              <w:pStyle w:val="Default"/>
              <w:rPr>
                <w:rFonts w:ascii="Times New Roman" w:hAnsi="Times New Roman" w:cs="Times New Roman"/>
              </w:rPr>
            </w:pPr>
          </w:p>
        </w:tc>
        <w:tc>
          <w:tcPr>
            <w:tcW w:w="1891"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 II, III, C0</w:t>
            </w:r>
          </w:p>
        </w:tc>
        <w:tc>
          <w:tcPr>
            <w:tcW w:w="519"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II, III, IV, C1</w:t>
            </w:r>
          </w:p>
        </w:tc>
        <w:tc>
          <w:tcPr>
            <w:tcW w:w="5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IV, V, C2, C3</w:t>
            </w:r>
          </w:p>
        </w:tc>
      </w:tr>
      <w:tr w:rsidR="0081084B" w:rsidRPr="00171C55" w:rsidTr="0081084B">
        <w:tc>
          <w:tcPr>
            <w:tcW w:w="9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 II, III,</w:t>
            </w:r>
          </w:p>
        </w:tc>
        <w:tc>
          <w:tcPr>
            <w:tcW w:w="1017"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C0</w:t>
            </w:r>
          </w:p>
        </w:tc>
        <w:tc>
          <w:tcPr>
            <w:tcW w:w="1891"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Не нормируется для зданий и сооружений категории Г и Д;</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9</w:t>
            </w:r>
          </w:p>
        </w:tc>
        <w:tc>
          <w:tcPr>
            <w:tcW w:w="5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r>
      <w:tr w:rsidR="0081084B" w:rsidRPr="00171C55" w:rsidTr="0081084B">
        <w:tc>
          <w:tcPr>
            <w:tcW w:w="9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II</w:t>
            </w:r>
            <w:r w:rsidRPr="00171C55">
              <w:rPr>
                <w:rFonts w:ascii="Times New Roman" w:hAnsi="Times New Roman" w:cs="Times New Roman"/>
              </w:rPr>
              <w:t xml:space="preserve">, </w:t>
            </w:r>
            <w:r w:rsidRPr="00171C55">
              <w:rPr>
                <w:rFonts w:ascii="Times New Roman" w:hAnsi="Times New Roman" w:cs="Times New Roman"/>
                <w:lang w:val="en-US"/>
              </w:rPr>
              <w:t>III</w:t>
            </w:r>
            <w:r w:rsidRPr="00171C55">
              <w:rPr>
                <w:rFonts w:ascii="Times New Roman" w:hAnsi="Times New Roman" w:cs="Times New Roman"/>
              </w:rPr>
              <w:t xml:space="preserve">, </w:t>
            </w:r>
            <w:r w:rsidRPr="00171C55">
              <w:rPr>
                <w:rFonts w:ascii="Times New Roman" w:hAnsi="Times New Roman" w:cs="Times New Roman"/>
                <w:lang w:val="en-US"/>
              </w:rPr>
              <w:t>IV</w:t>
            </w:r>
          </w:p>
        </w:tc>
        <w:tc>
          <w:tcPr>
            <w:tcW w:w="1017"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C</w:t>
            </w:r>
            <w:r w:rsidRPr="00171C55">
              <w:rPr>
                <w:rFonts w:ascii="Times New Roman" w:hAnsi="Times New Roman" w:cs="Times New Roman"/>
              </w:rPr>
              <w:t>1</w:t>
            </w:r>
          </w:p>
        </w:tc>
        <w:tc>
          <w:tcPr>
            <w:tcW w:w="1891"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9</w:t>
            </w:r>
          </w:p>
        </w:tc>
        <w:tc>
          <w:tcPr>
            <w:tcW w:w="51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c>
          <w:tcPr>
            <w:tcW w:w="5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r>
      <w:tr w:rsidR="0081084B" w:rsidRPr="00171C55" w:rsidTr="0081084B">
        <w:tc>
          <w:tcPr>
            <w:tcW w:w="9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IV</w:t>
            </w:r>
            <w:r w:rsidRPr="00171C55">
              <w:rPr>
                <w:rFonts w:ascii="Times New Roman" w:hAnsi="Times New Roman" w:cs="Times New Roman"/>
              </w:rPr>
              <w:t xml:space="preserve">, </w:t>
            </w:r>
            <w:r w:rsidRPr="00171C55">
              <w:rPr>
                <w:rFonts w:ascii="Times New Roman" w:hAnsi="Times New Roman" w:cs="Times New Roman"/>
                <w:lang w:val="en-US"/>
              </w:rPr>
              <w:t>V</w:t>
            </w:r>
          </w:p>
        </w:tc>
        <w:tc>
          <w:tcPr>
            <w:tcW w:w="1017"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C</w:t>
            </w:r>
            <w:r w:rsidRPr="00171C55">
              <w:rPr>
                <w:rFonts w:ascii="Times New Roman" w:hAnsi="Times New Roman" w:cs="Times New Roman"/>
              </w:rPr>
              <w:t xml:space="preserve">2, </w:t>
            </w:r>
            <w:r w:rsidRPr="00171C55">
              <w:rPr>
                <w:rFonts w:ascii="Times New Roman" w:hAnsi="Times New Roman" w:cs="Times New Roman"/>
                <w:lang w:val="en-US"/>
              </w:rPr>
              <w:t>C</w:t>
            </w:r>
            <w:r w:rsidRPr="00171C55">
              <w:rPr>
                <w:rFonts w:ascii="Times New Roman" w:hAnsi="Times New Roman" w:cs="Times New Roman"/>
              </w:rPr>
              <w:t>3</w:t>
            </w:r>
          </w:p>
        </w:tc>
        <w:tc>
          <w:tcPr>
            <w:tcW w:w="1891"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c>
          <w:tcPr>
            <w:tcW w:w="51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c>
          <w:tcPr>
            <w:tcW w:w="5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18</w:t>
            </w:r>
          </w:p>
        </w:tc>
      </w:tr>
    </w:tbl>
    <w:p w:rsidR="0081084B" w:rsidRPr="006251D0" w:rsidRDefault="0081084B" w:rsidP="0081084B">
      <w:pPr>
        <w:ind w:firstLine="567"/>
      </w:pP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E66E57">
          <w:rPr>
            <w:rFonts w:ascii="Times New Roman" w:hAnsi="Times New Roman" w:cs="Times New Roman"/>
            <w:sz w:val="20"/>
          </w:rPr>
          <w:t>1 м</w:t>
        </w:r>
      </w:smartTag>
      <w:r w:rsidRPr="00E66E57">
        <w:rPr>
          <w:rFonts w:ascii="Times New Roman" w:hAnsi="Times New Roman" w:cs="Times New Roman"/>
          <w:sz w:val="20"/>
        </w:rPr>
        <w:t xml:space="preserve"> и выполненных из горючих материалов наименьшим расстоянием считается расстояние между этими конструкциями.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sidRPr="00E66E57">
          <w:rPr>
            <w:rFonts w:ascii="Times New Roman" w:hAnsi="Times New Roman" w:cs="Times New Roman"/>
            <w:sz w:val="20"/>
          </w:rPr>
          <w:t>6 м</w:t>
        </w:r>
      </w:smartTag>
      <w:r w:rsidRPr="00E66E57">
        <w:rPr>
          <w:rFonts w:ascii="Times New Roman" w:hAnsi="Times New Roman" w:cs="Times New Roman"/>
          <w:sz w:val="20"/>
        </w:rPr>
        <w:t xml:space="preserve"> при соблюдении одного из следующих условий: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E66E57">
          <w:rPr>
            <w:rFonts w:ascii="Times New Roman" w:hAnsi="Times New Roman" w:cs="Times New Roman"/>
            <w:sz w:val="20"/>
          </w:rPr>
          <w:t>10 кг</w:t>
        </w:r>
      </w:smartTag>
      <w:r w:rsidRPr="00E66E57">
        <w:rPr>
          <w:rFonts w:ascii="Times New Roman" w:hAnsi="Times New Roman" w:cs="Times New Roman"/>
          <w:sz w:val="20"/>
        </w:rPr>
        <w:t xml:space="preserve"> на </w:t>
      </w:r>
      <w:smartTag w:uri="urn:schemas-microsoft-com:office:smarttags" w:element="metricconverter">
        <w:smartTagPr>
          <w:attr w:name="ProductID" w:val="1 кв. м"/>
        </w:smartTagPr>
        <w:r w:rsidRPr="00E66E57">
          <w:rPr>
            <w:rFonts w:ascii="Times New Roman" w:hAnsi="Times New Roman" w:cs="Times New Roman"/>
            <w:sz w:val="20"/>
          </w:rPr>
          <w:t>1 кв. м</w:t>
        </w:r>
      </w:smartTag>
      <w:r w:rsidRPr="00E66E57">
        <w:rPr>
          <w:rFonts w:ascii="Times New Roman" w:hAnsi="Times New Roman" w:cs="Times New Roman"/>
          <w:sz w:val="20"/>
        </w:rPr>
        <w:t xml:space="preserve"> площади этажа.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E66E57">
          <w:rPr>
            <w:rFonts w:ascii="Times New Roman" w:hAnsi="Times New Roman" w:cs="Times New Roman"/>
            <w:sz w:val="20"/>
          </w:rPr>
          <w:t>100 м</w:t>
        </w:r>
      </w:smartTag>
      <w:r w:rsidRPr="00E66E57">
        <w:rPr>
          <w:rFonts w:ascii="Times New Roman" w:hAnsi="Times New Roman" w:cs="Times New Roman"/>
          <w:sz w:val="20"/>
        </w:rPr>
        <w:t xml:space="preserve">, смешанных пород - </w:t>
      </w:r>
      <w:smartTag w:uri="urn:schemas-microsoft-com:office:smarttags" w:element="metricconverter">
        <w:smartTagPr>
          <w:attr w:name="ProductID" w:val="50 м"/>
        </w:smartTagPr>
        <w:r w:rsidRPr="00E66E57">
          <w:rPr>
            <w:rFonts w:ascii="Times New Roman" w:hAnsi="Times New Roman" w:cs="Times New Roman"/>
            <w:sz w:val="20"/>
          </w:rPr>
          <w:t>50 м</w:t>
        </w:r>
      </w:smartTag>
      <w:r w:rsidRPr="00E66E57">
        <w:rPr>
          <w:rFonts w:ascii="Times New Roman" w:hAnsi="Times New Roman" w:cs="Times New Roman"/>
          <w:sz w:val="20"/>
        </w:rPr>
        <w:t xml:space="preserve">, а до лиственных пород - </w:t>
      </w:r>
      <w:smartTag w:uri="urn:schemas-microsoft-com:office:smarttags" w:element="metricconverter">
        <w:smartTagPr>
          <w:attr w:name="ProductID" w:val="20 м"/>
        </w:smartTagPr>
        <w:r w:rsidRPr="00E66E57">
          <w:rPr>
            <w:rFonts w:ascii="Times New Roman" w:hAnsi="Times New Roman" w:cs="Times New Roman"/>
            <w:sz w:val="20"/>
          </w:rPr>
          <w:t>20 м</w:t>
        </w:r>
      </w:smartTag>
      <w:r w:rsidRPr="00E66E57">
        <w:rPr>
          <w:rFonts w:ascii="Times New Roman" w:hAnsi="Times New Roman" w:cs="Times New Roman"/>
          <w:sz w:val="20"/>
        </w:rPr>
        <w:t xml:space="preserve">.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E66E57">
          <w:rPr>
            <w:rFonts w:ascii="Times New Roman" w:hAnsi="Times New Roman" w:cs="Times New Roman"/>
            <w:sz w:val="20"/>
          </w:rPr>
          <w:t>0,5 м</w:t>
        </w:r>
      </w:smartTag>
      <w:r w:rsidRPr="00E66E57">
        <w:rPr>
          <w:rFonts w:ascii="Times New Roman" w:hAnsi="Times New Roman" w:cs="Times New Roman"/>
          <w:sz w:val="20"/>
        </w:rPr>
        <w:t xml:space="preserve"> в пределах половины расстояния, указанного в пункте 4 примечаний. </w:t>
      </w:r>
    </w:p>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ind w:firstLine="567"/>
      </w:pPr>
      <w:r w:rsidRPr="006251D0">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6251D0">
          <w:t>18 м</w:t>
        </w:r>
      </w:smartTag>
      <w:r w:rsidRPr="006251D0">
        <w:t xml:space="preserve">; и с двух сторон - при ширине более </w:t>
      </w:r>
      <w:smartTag w:uri="urn:schemas-microsoft-com:office:smarttags" w:element="metricconverter">
        <w:smartTagPr>
          <w:attr w:name="ProductID" w:val="18 м"/>
        </w:smartTagPr>
        <w:r w:rsidRPr="006251D0">
          <w:t>18 м</w:t>
        </w:r>
      </w:smartTag>
      <w:r w:rsidRPr="006251D0">
        <w:t>, а также при устройстве замкнутых и полузамкнутых дворов.</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sidRPr="006251D0">
          <w:rPr>
            <w:rFonts w:ascii="Times New Roman" w:hAnsi="Times New Roman" w:cs="Times New Roman"/>
          </w:rPr>
          <w:t>10 га</w:t>
        </w:r>
      </w:smartTag>
      <w:r w:rsidRPr="006251D0">
        <w:rPr>
          <w:rFonts w:ascii="Times New Roman" w:hAnsi="Times New Roman" w:cs="Times New Roman"/>
        </w:rPr>
        <w:t xml:space="preserve"> или шириной более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подъезд пожарных автомобилей должен быть обеспечен со всех сторон.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81084B" w:rsidRPr="006251D0" w:rsidRDefault="0081084B" w:rsidP="0081084B">
      <w:pPr>
        <w:pStyle w:val="Default"/>
        <w:ind w:firstLine="567"/>
        <w:rPr>
          <w:rFonts w:ascii="Times New Roman" w:hAnsi="Times New Roman" w:cs="Times New Roman"/>
        </w:rPr>
      </w:pPr>
      <w:smartTag w:uri="urn:schemas-microsoft-com:office:smarttags" w:element="metricconverter">
        <w:smartTagPr>
          <w:attr w:name="ProductID" w:val="25 м"/>
        </w:smartTagPr>
        <w:r w:rsidRPr="006251D0">
          <w:rPr>
            <w:rFonts w:ascii="Times New Roman" w:hAnsi="Times New Roman" w:cs="Times New Roman"/>
          </w:rPr>
          <w:t>25 м</w:t>
        </w:r>
      </w:smartTag>
      <w:r w:rsidRPr="006251D0">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6251D0">
          <w:rPr>
            <w:rFonts w:ascii="Times New Roman" w:hAnsi="Times New Roman" w:cs="Times New Roman"/>
          </w:rPr>
          <w:t>60 м</w:t>
        </w:r>
      </w:smartTag>
      <w:r w:rsidRPr="006251D0">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и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E66E57">
          <w:rPr>
            <w:rFonts w:ascii="Times New Roman" w:hAnsi="Times New Roman" w:cs="Times New Roman"/>
            <w:sz w:val="20"/>
          </w:rPr>
          <w:t>2,5 м</w:t>
        </w:r>
      </w:smartTag>
      <w:r w:rsidRPr="00E66E57">
        <w:rPr>
          <w:rFonts w:ascii="Times New Roman" w:hAnsi="Times New Roman" w:cs="Times New Roman"/>
          <w:sz w:val="20"/>
        </w:rPr>
        <w:t xml:space="preserve"> от края проезжей части, но не ближе </w:t>
      </w:r>
      <w:smartTag w:uri="urn:schemas-microsoft-com:office:smarttags" w:element="metricconverter">
        <w:smartTagPr>
          <w:attr w:name="ProductID" w:val="5 м"/>
        </w:smartTagPr>
        <w:r w:rsidRPr="00E66E57">
          <w:rPr>
            <w:rFonts w:ascii="Times New Roman" w:hAnsi="Times New Roman" w:cs="Times New Roman"/>
            <w:sz w:val="20"/>
          </w:rPr>
          <w:t>5 м</w:t>
        </w:r>
      </w:smartTag>
      <w:r w:rsidRPr="00E66E57">
        <w:rPr>
          <w:rFonts w:ascii="Times New Roman" w:hAnsi="Times New Roman" w:cs="Times New Roman"/>
          <w:sz w:val="20"/>
        </w:rPr>
        <w:t xml:space="preserve"> от стен здания, при технико-экономическом обосновании допускается располагать гидранты на проезжей части. </w:t>
      </w:r>
    </w:p>
    <w:p w:rsidR="0081084B"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со стороны стен с проемами не нормируется.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6251D0">
          <w:rPr>
            <w:rFonts w:ascii="Times New Roman" w:hAnsi="Times New Roman" w:cs="Times New Roman"/>
          </w:rPr>
          <w:t>500 м</w:t>
        </w:r>
      </w:smartTag>
      <w:r w:rsidRPr="006251D0">
        <w:rPr>
          <w:rFonts w:ascii="Times New Roman" w:hAnsi="Times New Roman" w:cs="Times New Roman"/>
        </w:rPr>
        <w:t xml:space="preserve"> от водоема.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81084B" w:rsidRPr="006251D0" w:rsidRDefault="0081084B" w:rsidP="0081084B">
      <w:pPr>
        <w:ind w:firstLine="567"/>
      </w:pPr>
      <w:r w:rsidRPr="006251D0">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t>2</w:t>
      </w:r>
      <w:r w:rsidRPr="006251D0">
        <w:t>3.</w:t>
      </w:r>
    </w:p>
    <w:p w:rsidR="0081084B" w:rsidRPr="006251D0" w:rsidRDefault="0081084B" w:rsidP="0081084B">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5734"/>
        <w:gridCol w:w="1005"/>
        <w:gridCol w:w="1003"/>
        <w:gridCol w:w="1145"/>
      </w:tblGrid>
      <w:tr w:rsidR="0081084B" w:rsidRPr="00171C55" w:rsidTr="0081084B">
        <w:trPr>
          <w:trHeight w:val="272"/>
        </w:trPr>
        <w:tc>
          <w:tcPr>
            <w:tcW w:w="357"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N п/п </w:t>
            </w:r>
          </w:p>
        </w:tc>
        <w:tc>
          <w:tcPr>
            <w:tcW w:w="2996"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Материал несущих и ограждающих конструкций строения </w:t>
            </w:r>
          </w:p>
        </w:tc>
        <w:tc>
          <w:tcPr>
            <w:tcW w:w="1648"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Расстояние, м </w:t>
            </w:r>
          </w:p>
        </w:tc>
      </w:tr>
      <w:tr w:rsidR="0081084B" w:rsidRPr="00171C55" w:rsidTr="0081084B">
        <w:trPr>
          <w:trHeight w:val="271"/>
        </w:trPr>
        <w:tc>
          <w:tcPr>
            <w:tcW w:w="357" w:type="pct"/>
            <w:vMerge/>
          </w:tcPr>
          <w:p w:rsidR="0081084B" w:rsidRPr="00171C55" w:rsidRDefault="0081084B" w:rsidP="0081084B">
            <w:pPr>
              <w:pStyle w:val="Default"/>
              <w:rPr>
                <w:rFonts w:ascii="Times New Roman" w:hAnsi="Times New Roman" w:cs="Times New Roman"/>
              </w:rPr>
            </w:pPr>
          </w:p>
        </w:tc>
        <w:tc>
          <w:tcPr>
            <w:tcW w:w="2996" w:type="pct"/>
            <w:vMerge/>
          </w:tcPr>
          <w:p w:rsidR="0081084B" w:rsidRPr="00171C55" w:rsidRDefault="0081084B" w:rsidP="0081084B">
            <w:pPr>
              <w:pStyle w:val="Default"/>
              <w:rPr>
                <w:rFonts w:ascii="Times New Roman" w:hAnsi="Times New Roman" w:cs="Times New Roman"/>
              </w:rPr>
            </w:pPr>
          </w:p>
        </w:tc>
        <w:tc>
          <w:tcPr>
            <w:tcW w:w="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А</w:t>
            </w:r>
          </w:p>
        </w:tc>
        <w:tc>
          <w:tcPr>
            <w:tcW w:w="52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Б</w:t>
            </w:r>
          </w:p>
        </w:tc>
        <w:tc>
          <w:tcPr>
            <w:tcW w:w="5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В</w:t>
            </w:r>
          </w:p>
        </w:tc>
      </w:tr>
      <w:tr w:rsidR="0081084B" w:rsidRPr="00171C55" w:rsidTr="0081084B">
        <w:trPr>
          <w:trHeight w:val="489"/>
        </w:trPr>
        <w:tc>
          <w:tcPr>
            <w:tcW w:w="35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299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Камень, бетон, железобетон и другие негорючие материалы </w:t>
            </w:r>
          </w:p>
        </w:tc>
        <w:tc>
          <w:tcPr>
            <w:tcW w:w="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 </w:t>
            </w:r>
          </w:p>
        </w:tc>
        <w:tc>
          <w:tcPr>
            <w:tcW w:w="52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5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r>
      <w:tr w:rsidR="0081084B" w:rsidRPr="00171C55" w:rsidTr="0081084B">
        <w:trPr>
          <w:trHeight w:val="758"/>
        </w:trPr>
        <w:tc>
          <w:tcPr>
            <w:tcW w:w="35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299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52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5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r>
      <w:tr w:rsidR="0081084B" w:rsidRPr="00171C55" w:rsidTr="0081084B">
        <w:trPr>
          <w:trHeight w:val="758"/>
        </w:trPr>
        <w:tc>
          <w:tcPr>
            <w:tcW w:w="35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299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52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5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r>
    </w:tbl>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81084B" w:rsidRPr="006251D0" w:rsidRDefault="0081084B" w:rsidP="0081084B">
      <w:pPr>
        <w:ind w:firstLine="567"/>
      </w:pPr>
      <w:r w:rsidRPr="006251D0">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81084B" w:rsidRPr="006251D0" w:rsidRDefault="0081084B" w:rsidP="0081084B">
      <w:pPr>
        <w:ind w:firstLine="567"/>
      </w:pPr>
      <w:r w:rsidRPr="006251D0">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81084B" w:rsidRPr="006251D0" w:rsidRDefault="0081084B" w:rsidP="0081084B">
      <w:pPr>
        <w:ind w:firstLine="567"/>
      </w:pPr>
      <w:r w:rsidRPr="006251D0">
        <w:tab/>
        <w:t xml:space="preserve">- </w:t>
      </w:r>
      <w:smartTag w:uri="urn:schemas-microsoft-com:office:smarttags" w:element="metricconverter">
        <w:smartTagPr>
          <w:attr w:name="ProductID" w:val="50 м"/>
        </w:smartTagPr>
        <w:r w:rsidRPr="006251D0">
          <w:t>50 м</w:t>
        </w:r>
      </w:smartTag>
      <w:r w:rsidRPr="006251D0">
        <w:t xml:space="preserve"> – для хвойных лесов;</w:t>
      </w:r>
    </w:p>
    <w:p w:rsidR="0081084B" w:rsidRPr="006251D0" w:rsidRDefault="0081084B" w:rsidP="0081084B">
      <w:pPr>
        <w:ind w:firstLine="567"/>
      </w:pPr>
      <w:r w:rsidRPr="006251D0">
        <w:tab/>
        <w:t xml:space="preserve">- </w:t>
      </w:r>
      <w:smartTag w:uri="urn:schemas-microsoft-com:office:smarttags" w:element="metricconverter">
        <w:smartTagPr>
          <w:attr w:name="ProductID" w:val="30 м"/>
        </w:smartTagPr>
        <w:r w:rsidRPr="006251D0">
          <w:t>30 м</w:t>
        </w:r>
      </w:smartTag>
      <w:r w:rsidRPr="006251D0">
        <w:t xml:space="preserve"> – для лиственных и смешанных лесов.</w:t>
      </w:r>
    </w:p>
    <w:p w:rsidR="0081084B" w:rsidRPr="006251D0" w:rsidRDefault="0081084B" w:rsidP="0081084B">
      <w:pPr>
        <w:ind w:firstLine="567"/>
      </w:pPr>
      <w:r w:rsidRPr="006251D0">
        <w:tab/>
      </w:r>
      <w:r w:rsidRPr="006251D0">
        <w:rPr>
          <w:u w:val="single"/>
        </w:rPr>
        <w:t>Примечание</w:t>
      </w:r>
      <w:r w:rsidRPr="006251D0">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6251D0">
          <w:t>6 м</w:t>
        </w:r>
      </w:smartTag>
      <w:r w:rsidRPr="006251D0">
        <w:t>, исключающей возможность распространения пожара.</w:t>
      </w:r>
    </w:p>
    <w:p w:rsidR="0081084B" w:rsidRPr="006251D0" w:rsidRDefault="0081084B" w:rsidP="0081084B">
      <w:pPr>
        <w:ind w:firstLine="567"/>
      </w:pPr>
      <w:r w:rsidRPr="006251D0">
        <w:t>16.36. Пожарные депо следует размещать на земельных участках, имеющих выезды на магистральные улицы или дороги общегородского значения.</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w:t>
      </w:r>
    </w:p>
    <w:p w:rsidR="0081084B" w:rsidRPr="006251D0" w:rsidRDefault="0081084B" w:rsidP="0081084B">
      <w:pPr>
        <w:ind w:firstLine="567"/>
      </w:pPr>
      <w:r w:rsidRPr="006251D0">
        <w:t>16.39. Количество пожарных депо и пожарных автомобилей в населенном пункте принимается в соответствии с таблицей 1</w:t>
      </w:r>
      <w:r>
        <w:t>2</w:t>
      </w:r>
      <w:r w:rsidRPr="006251D0">
        <w:t>4.</w:t>
      </w:r>
    </w:p>
    <w:p w:rsidR="0081084B" w:rsidRPr="006251D0" w:rsidRDefault="0081084B" w:rsidP="0081084B">
      <w:pPr>
        <w:ind w:firstLine="567"/>
        <w:jc w:val="right"/>
      </w:pPr>
      <w:r w:rsidRPr="006251D0">
        <w:t>Таблица 1</w:t>
      </w:r>
      <w:r>
        <w:t>2</w:t>
      </w:r>
      <w:r w:rsidRPr="006251D0">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9"/>
        <w:gridCol w:w="1196"/>
        <w:gridCol w:w="1196"/>
        <w:gridCol w:w="1196"/>
        <w:gridCol w:w="1298"/>
        <w:gridCol w:w="1719"/>
        <w:gridCol w:w="1336"/>
      </w:tblGrid>
      <w:tr w:rsidR="0081084B" w:rsidRPr="00171C55" w:rsidTr="0081084B">
        <w:tc>
          <w:tcPr>
            <w:tcW w:w="851" w:type="pct"/>
            <w:vMerge w:val="restart"/>
          </w:tcPr>
          <w:p w:rsidR="0081084B" w:rsidRPr="00171C55" w:rsidRDefault="0081084B" w:rsidP="0081084B">
            <w:r w:rsidRPr="00171C55">
              <w:t>Площадь территории населенного пункта, тыс. га</w:t>
            </w:r>
          </w:p>
        </w:tc>
        <w:tc>
          <w:tcPr>
            <w:tcW w:w="4149" w:type="pct"/>
            <w:gridSpan w:val="6"/>
          </w:tcPr>
          <w:p w:rsidR="0081084B" w:rsidRPr="00171C55" w:rsidRDefault="0081084B" w:rsidP="0081084B">
            <w:r w:rsidRPr="00171C55">
              <w:t>Население, тыс. чел.</w:t>
            </w:r>
          </w:p>
        </w:tc>
      </w:tr>
      <w:tr w:rsidR="0081084B" w:rsidRPr="00171C55" w:rsidTr="0081084B">
        <w:tc>
          <w:tcPr>
            <w:tcW w:w="851" w:type="pct"/>
            <w:vMerge/>
          </w:tcPr>
          <w:p w:rsidR="0081084B" w:rsidRPr="00171C55" w:rsidRDefault="0081084B" w:rsidP="0081084B"/>
        </w:tc>
        <w:tc>
          <w:tcPr>
            <w:tcW w:w="625" w:type="pct"/>
            <w:vAlign w:val="center"/>
          </w:tcPr>
          <w:p w:rsidR="0081084B" w:rsidRPr="00171C55" w:rsidRDefault="0081084B" w:rsidP="0081084B">
            <w:pPr>
              <w:jc w:val="center"/>
            </w:pPr>
            <w:r w:rsidRPr="00171C55">
              <w:t>до 5</w:t>
            </w:r>
          </w:p>
        </w:tc>
        <w:tc>
          <w:tcPr>
            <w:tcW w:w="625" w:type="pct"/>
            <w:vAlign w:val="center"/>
          </w:tcPr>
          <w:p w:rsidR="0081084B" w:rsidRPr="00171C55" w:rsidRDefault="0081084B" w:rsidP="0081084B">
            <w:pPr>
              <w:jc w:val="center"/>
            </w:pPr>
            <w:r w:rsidRPr="00171C55">
              <w:t>св. 5 до 20</w:t>
            </w:r>
          </w:p>
        </w:tc>
        <w:tc>
          <w:tcPr>
            <w:tcW w:w="625" w:type="pct"/>
            <w:vAlign w:val="center"/>
          </w:tcPr>
          <w:p w:rsidR="0081084B" w:rsidRPr="00171C55" w:rsidRDefault="0081084B" w:rsidP="0081084B">
            <w:pPr>
              <w:jc w:val="center"/>
            </w:pPr>
            <w:r w:rsidRPr="00171C55">
              <w:t>св. 20 до 50</w:t>
            </w:r>
          </w:p>
        </w:tc>
        <w:tc>
          <w:tcPr>
            <w:tcW w:w="678" w:type="pct"/>
            <w:vAlign w:val="center"/>
          </w:tcPr>
          <w:p w:rsidR="0081084B" w:rsidRPr="00171C55" w:rsidRDefault="0081084B" w:rsidP="0081084B">
            <w:pPr>
              <w:jc w:val="center"/>
            </w:pPr>
            <w:r w:rsidRPr="00171C55">
              <w:t>св. 50 до 100</w:t>
            </w:r>
          </w:p>
        </w:tc>
        <w:tc>
          <w:tcPr>
            <w:tcW w:w="898" w:type="pct"/>
            <w:vAlign w:val="center"/>
          </w:tcPr>
          <w:p w:rsidR="0081084B" w:rsidRPr="00171C55" w:rsidRDefault="0081084B" w:rsidP="0081084B">
            <w:pPr>
              <w:jc w:val="center"/>
            </w:pPr>
            <w:r w:rsidRPr="00171C55">
              <w:t>св. 100 до 250</w:t>
            </w:r>
          </w:p>
        </w:tc>
        <w:tc>
          <w:tcPr>
            <w:tcW w:w="699" w:type="pct"/>
            <w:vAlign w:val="center"/>
          </w:tcPr>
          <w:p w:rsidR="0081084B" w:rsidRPr="00171C55" w:rsidRDefault="0081084B" w:rsidP="0081084B">
            <w:pPr>
              <w:jc w:val="center"/>
            </w:pPr>
            <w:r w:rsidRPr="00171C55">
              <w:t>св. 250 до 500</w:t>
            </w:r>
          </w:p>
        </w:tc>
      </w:tr>
      <w:tr w:rsidR="0081084B" w:rsidRPr="00171C55" w:rsidTr="0081084B">
        <w:tc>
          <w:tcPr>
            <w:tcW w:w="851" w:type="pct"/>
            <w:vAlign w:val="center"/>
          </w:tcPr>
          <w:p w:rsidR="0081084B" w:rsidRPr="00171C55" w:rsidRDefault="0081084B" w:rsidP="0081084B">
            <w:pPr>
              <w:jc w:val="center"/>
            </w:pPr>
            <w:r w:rsidRPr="00171C55">
              <w:t>до 2</w:t>
            </w:r>
          </w:p>
        </w:tc>
        <w:tc>
          <w:tcPr>
            <w:tcW w:w="625" w:type="pct"/>
            <w:vAlign w:val="center"/>
          </w:tcPr>
          <w:p w:rsidR="0081084B" w:rsidRPr="00171C55" w:rsidRDefault="0081084B" w:rsidP="0081084B">
            <w:pPr>
              <w:jc w:val="center"/>
              <w:rPr>
                <w:u w:val="single"/>
              </w:rPr>
            </w:pPr>
            <w:r w:rsidRPr="00171C55">
              <w:rPr>
                <w:u w:val="single"/>
              </w:rPr>
              <w:t>__1__</w:t>
            </w:r>
          </w:p>
          <w:p w:rsidR="0081084B" w:rsidRPr="00171C55" w:rsidRDefault="0081084B" w:rsidP="0081084B">
            <w:pPr>
              <w:jc w:val="center"/>
            </w:pPr>
            <w:r w:rsidRPr="00171C55">
              <w:t>1×2</w:t>
            </w:r>
          </w:p>
        </w:tc>
        <w:tc>
          <w:tcPr>
            <w:tcW w:w="625" w:type="pct"/>
            <w:vAlign w:val="center"/>
          </w:tcPr>
          <w:p w:rsidR="0081084B" w:rsidRPr="00171C55" w:rsidRDefault="0081084B" w:rsidP="0081084B">
            <w:pPr>
              <w:jc w:val="center"/>
              <w:rPr>
                <w:u w:val="single"/>
              </w:rPr>
            </w:pPr>
            <w:r w:rsidRPr="00171C55">
              <w:rPr>
                <w:u w:val="single"/>
              </w:rPr>
              <w:t>__1__</w:t>
            </w:r>
          </w:p>
          <w:p w:rsidR="0081084B" w:rsidRPr="00171C55" w:rsidRDefault="0081084B" w:rsidP="0081084B">
            <w:pPr>
              <w:jc w:val="center"/>
            </w:pPr>
            <w:r w:rsidRPr="00171C55">
              <w:t>1×6</w:t>
            </w:r>
          </w:p>
        </w:tc>
        <w:tc>
          <w:tcPr>
            <w:tcW w:w="625" w:type="pct"/>
            <w:vAlign w:val="center"/>
          </w:tcPr>
          <w:p w:rsidR="0081084B" w:rsidRPr="00171C55" w:rsidRDefault="0081084B" w:rsidP="0081084B">
            <w:pPr>
              <w:jc w:val="center"/>
              <w:rPr>
                <w:u w:val="single"/>
              </w:rPr>
            </w:pPr>
            <w:r w:rsidRPr="00171C55">
              <w:rPr>
                <w:u w:val="single"/>
              </w:rPr>
              <w:t>__2__</w:t>
            </w:r>
          </w:p>
          <w:p w:rsidR="0081084B" w:rsidRPr="00171C55" w:rsidRDefault="0081084B" w:rsidP="0081084B">
            <w:pPr>
              <w:jc w:val="center"/>
            </w:pPr>
            <w:r w:rsidRPr="00171C55">
              <w:t>2×6</w:t>
            </w:r>
          </w:p>
        </w:tc>
        <w:tc>
          <w:tcPr>
            <w:tcW w:w="678" w:type="pct"/>
            <w:vAlign w:val="center"/>
          </w:tcPr>
          <w:p w:rsidR="0081084B" w:rsidRPr="00171C55" w:rsidRDefault="0081084B" w:rsidP="0081084B">
            <w:pPr>
              <w:jc w:val="center"/>
              <w:rPr>
                <w:u w:val="single"/>
              </w:rPr>
            </w:pPr>
            <w:r w:rsidRPr="00171C55">
              <w:rPr>
                <w:u w:val="single"/>
              </w:rPr>
              <w:t>__2__</w:t>
            </w:r>
          </w:p>
          <w:p w:rsidR="0081084B" w:rsidRPr="00171C55" w:rsidRDefault="0081084B" w:rsidP="0081084B">
            <w:pPr>
              <w:jc w:val="center"/>
            </w:pPr>
            <w:r w:rsidRPr="00171C55">
              <w:t>1×8+1×6</w:t>
            </w:r>
          </w:p>
        </w:tc>
        <w:tc>
          <w:tcPr>
            <w:tcW w:w="898" w:type="pct"/>
            <w:vAlign w:val="center"/>
          </w:tcPr>
          <w:p w:rsidR="0081084B" w:rsidRPr="00171C55" w:rsidRDefault="0081084B" w:rsidP="0081084B">
            <w:pPr>
              <w:jc w:val="center"/>
            </w:pPr>
          </w:p>
        </w:tc>
        <w:tc>
          <w:tcPr>
            <w:tcW w:w="699" w:type="pct"/>
            <w:vAlign w:val="center"/>
          </w:tcPr>
          <w:p w:rsidR="0081084B" w:rsidRPr="00171C55" w:rsidRDefault="0081084B" w:rsidP="0081084B">
            <w:pPr>
              <w:jc w:val="center"/>
            </w:pPr>
          </w:p>
        </w:tc>
      </w:tr>
      <w:tr w:rsidR="0081084B" w:rsidRPr="00171C55" w:rsidTr="0081084B">
        <w:tc>
          <w:tcPr>
            <w:tcW w:w="851" w:type="pct"/>
            <w:vAlign w:val="center"/>
          </w:tcPr>
          <w:p w:rsidR="0081084B" w:rsidRPr="00171C55" w:rsidRDefault="0081084B" w:rsidP="0081084B">
            <w:pPr>
              <w:jc w:val="center"/>
            </w:pPr>
            <w:r w:rsidRPr="00171C55">
              <w:t>св. 2 до 4</w:t>
            </w: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78" w:type="pct"/>
            <w:vAlign w:val="center"/>
          </w:tcPr>
          <w:p w:rsidR="0081084B" w:rsidRPr="00171C55" w:rsidRDefault="0081084B" w:rsidP="0081084B">
            <w:pPr>
              <w:jc w:val="center"/>
              <w:rPr>
                <w:u w:val="single"/>
              </w:rPr>
            </w:pPr>
            <w:r w:rsidRPr="00171C55">
              <w:rPr>
                <w:u w:val="single"/>
              </w:rPr>
              <w:t>___3___</w:t>
            </w:r>
          </w:p>
          <w:p w:rsidR="0081084B" w:rsidRPr="00171C55" w:rsidRDefault="0081084B" w:rsidP="0081084B">
            <w:pPr>
              <w:jc w:val="center"/>
            </w:pPr>
            <w:r w:rsidRPr="00171C55">
              <w:t>1×8+1×6</w:t>
            </w:r>
          </w:p>
        </w:tc>
        <w:tc>
          <w:tcPr>
            <w:tcW w:w="898" w:type="pct"/>
            <w:vAlign w:val="center"/>
          </w:tcPr>
          <w:p w:rsidR="0081084B" w:rsidRPr="00171C55" w:rsidRDefault="0081084B" w:rsidP="0081084B">
            <w:pPr>
              <w:jc w:val="center"/>
              <w:rPr>
                <w:u w:val="single"/>
              </w:rPr>
            </w:pPr>
            <w:r w:rsidRPr="00171C55">
              <w:rPr>
                <w:u w:val="single"/>
              </w:rPr>
              <w:t>___4___</w:t>
            </w:r>
          </w:p>
          <w:p w:rsidR="0081084B" w:rsidRPr="00171C55" w:rsidRDefault="0081084B" w:rsidP="0081084B">
            <w:pPr>
              <w:jc w:val="center"/>
            </w:pPr>
            <w:r w:rsidRPr="00171C55">
              <w:t>2×8+2×6</w:t>
            </w:r>
          </w:p>
        </w:tc>
        <w:tc>
          <w:tcPr>
            <w:tcW w:w="699" w:type="pct"/>
            <w:vAlign w:val="center"/>
          </w:tcPr>
          <w:p w:rsidR="0081084B" w:rsidRPr="00171C55" w:rsidRDefault="0081084B" w:rsidP="0081084B">
            <w:pPr>
              <w:jc w:val="center"/>
            </w:pPr>
          </w:p>
        </w:tc>
      </w:tr>
      <w:tr w:rsidR="0081084B" w:rsidRPr="00171C55" w:rsidTr="0081084B">
        <w:tc>
          <w:tcPr>
            <w:tcW w:w="851" w:type="pct"/>
            <w:vAlign w:val="center"/>
          </w:tcPr>
          <w:p w:rsidR="0081084B" w:rsidRPr="00171C55" w:rsidRDefault="0081084B" w:rsidP="0081084B">
            <w:pPr>
              <w:jc w:val="center"/>
            </w:pPr>
            <w:r w:rsidRPr="00171C55">
              <w:t>св. 4 до 6</w:t>
            </w: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78" w:type="pct"/>
            <w:vAlign w:val="center"/>
          </w:tcPr>
          <w:p w:rsidR="0081084B" w:rsidRPr="00171C55" w:rsidRDefault="0081084B" w:rsidP="0081084B">
            <w:pPr>
              <w:jc w:val="center"/>
            </w:pPr>
          </w:p>
        </w:tc>
        <w:tc>
          <w:tcPr>
            <w:tcW w:w="898" w:type="pct"/>
            <w:vAlign w:val="center"/>
          </w:tcPr>
          <w:p w:rsidR="0081084B" w:rsidRPr="00171C55" w:rsidRDefault="0081084B" w:rsidP="0081084B">
            <w:pPr>
              <w:jc w:val="center"/>
              <w:rPr>
                <w:u w:val="single"/>
              </w:rPr>
            </w:pPr>
            <w:r w:rsidRPr="00171C55">
              <w:rPr>
                <w:u w:val="single"/>
              </w:rPr>
              <w:t>___5___</w:t>
            </w:r>
          </w:p>
          <w:p w:rsidR="0081084B" w:rsidRPr="00171C55" w:rsidRDefault="0081084B" w:rsidP="0081084B">
            <w:pPr>
              <w:jc w:val="center"/>
            </w:pPr>
            <w:r w:rsidRPr="00171C55">
              <w:t>2×8+3×6</w:t>
            </w:r>
          </w:p>
        </w:tc>
        <w:tc>
          <w:tcPr>
            <w:tcW w:w="699" w:type="pct"/>
            <w:vAlign w:val="center"/>
          </w:tcPr>
          <w:p w:rsidR="0081084B" w:rsidRPr="00171C55" w:rsidRDefault="0081084B" w:rsidP="0081084B">
            <w:pPr>
              <w:jc w:val="center"/>
              <w:rPr>
                <w:u w:val="single"/>
              </w:rPr>
            </w:pPr>
            <w:r w:rsidRPr="00171C55">
              <w:rPr>
                <w:u w:val="single"/>
              </w:rPr>
              <w:t>___6___</w:t>
            </w:r>
          </w:p>
          <w:p w:rsidR="0081084B" w:rsidRPr="00171C55" w:rsidRDefault="0081084B" w:rsidP="0081084B">
            <w:pPr>
              <w:jc w:val="center"/>
            </w:pPr>
            <w:r w:rsidRPr="00171C55">
              <w:t>2×8+4×6</w:t>
            </w:r>
          </w:p>
        </w:tc>
      </w:tr>
      <w:tr w:rsidR="0081084B" w:rsidRPr="00171C55" w:rsidTr="0081084B">
        <w:tc>
          <w:tcPr>
            <w:tcW w:w="851" w:type="pct"/>
            <w:vAlign w:val="center"/>
          </w:tcPr>
          <w:p w:rsidR="0081084B" w:rsidRPr="00171C55" w:rsidRDefault="0081084B" w:rsidP="0081084B">
            <w:pPr>
              <w:jc w:val="center"/>
            </w:pPr>
            <w:r w:rsidRPr="00171C55">
              <w:t>св. 6 до 8</w:t>
            </w: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78" w:type="pct"/>
            <w:vAlign w:val="center"/>
          </w:tcPr>
          <w:p w:rsidR="0081084B" w:rsidRPr="00171C55" w:rsidRDefault="0081084B" w:rsidP="0081084B">
            <w:pPr>
              <w:jc w:val="center"/>
            </w:pPr>
          </w:p>
        </w:tc>
        <w:tc>
          <w:tcPr>
            <w:tcW w:w="898" w:type="pct"/>
            <w:vAlign w:val="center"/>
          </w:tcPr>
          <w:p w:rsidR="0081084B" w:rsidRPr="00171C55" w:rsidRDefault="0081084B" w:rsidP="0081084B">
            <w:pPr>
              <w:jc w:val="center"/>
              <w:rPr>
                <w:u w:val="single"/>
              </w:rPr>
            </w:pPr>
            <w:r w:rsidRPr="00171C55">
              <w:rPr>
                <w:u w:val="single"/>
              </w:rPr>
              <w:t>_____6_____</w:t>
            </w:r>
          </w:p>
          <w:p w:rsidR="0081084B" w:rsidRPr="00171C55" w:rsidRDefault="0081084B" w:rsidP="0081084B">
            <w:pPr>
              <w:jc w:val="center"/>
            </w:pPr>
            <w:r w:rsidRPr="00171C55">
              <w:t>2×8+3×8+1×4</w:t>
            </w:r>
          </w:p>
        </w:tc>
        <w:tc>
          <w:tcPr>
            <w:tcW w:w="699" w:type="pct"/>
            <w:vAlign w:val="center"/>
          </w:tcPr>
          <w:p w:rsidR="0081084B" w:rsidRPr="00171C55" w:rsidRDefault="0081084B" w:rsidP="0081084B">
            <w:pPr>
              <w:jc w:val="center"/>
              <w:rPr>
                <w:u w:val="single"/>
              </w:rPr>
            </w:pPr>
            <w:r w:rsidRPr="00171C55">
              <w:rPr>
                <w:u w:val="single"/>
              </w:rPr>
              <w:t>___8___</w:t>
            </w:r>
          </w:p>
          <w:p w:rsidR="0081084B" w:rsidRPr="00171C55" w:rsidRDefault="0081084B" w:rsidP="0081084B">
            <w:pPr>
              <w:jc w:val="center"/>
            </w:pPr>
            <w:r w:rsidRPr="00171C55">
              <w:t>3×8+5×6</w:t>
            </w:r>
          </w:p>
        </w:tc>
      </w:tr>
      <w:tr w:rsidR="0081084B" w:rsidRPr="00171C55" w:rsidTr="0081084B">
        <w:tc>
          <w:tcPr>
            <w:tcW w:w="851" w:type="pct"/>
            <w:vAlign w:val="center"/>
          </w:tcPr>
          <w:p w:rsidR="0081084B" w:rsidRPr="00171C55" w:rsidRDefault="0081084B" w:rsidP="0081084B">
            <w:pPr>
              <w:jc w:val="center"/>
            </w:pPr>
            <w:r w:rsidRPr="00171C55">
              <w:t>св.8 до 10</w:t>
            </w: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78" w:type="pct"/>
            <w:vAlign w:val="center"/>
          </w:tcPr>
          <w:p w:rsidR="0081084B" w:rsidRPr="00171C55" w:rsidRDefault="0081084B" w:rsidP="0081084B">
            <w:pPr>
              <w:jc w:val="center"/>
            </w:pPr>
          </w:p>
        </w:tc>
        <w:tc>
          <w:tcPr>
            <w:tcW w:w="898" w:type="pct"/>
            <w:vAlign w:val="center"/>
          </w:tcPr>
          <w:p w:rsidR="0081084B" w:rsidRPr="00171C55" w:rsidRDefault="0081084B" w:rsidP="0081084B">
            <w:pPr>
              <w:jc w:val="center"/>
            </w:pPr>
          </w:p>
        </w:tc>
        <w:tc>
          <w:tcPr>
            <w:tcW w:w="699" w:type="pct"/>
            <w:vAlign w:val="center"/>
          </w:tcPr>
          <w:p w:rsidR="0081084B" w:rsidRPr="00171C55" w:rsidRDefault="0081084B" w:rsidP="0081084B">
            <w:pPr>
              <w:jc w:val="center"/>
              <w:rPr>
                <w:u w:val="single"/>
              </w:rPr>
            </w:pPr>
            <w:r w:rsidRPr="00171C55">
              <w:rPr>
                <w:u w:val="single"/>
              </w:rPr>
              <w:t>___9___</w:t>
            </w:r>
          </w:p>
          <w:p w:rsidR="0081084B" w:rsidRPr="00171C55" w:rsidRDefault="0081084B" w:rsidP="0081084B">
            <w:pPr>
              <w:jc w:val="center"/>
            </w:pPr>
            <w:r w:rsidRPr="00171C55">
              <w:t>3×8+6×6</w:t>
            </w:r>
          </w:p>
        </w:tc>
      </w:tr>
      <w:tr w:rsidR="0081084B" w:rsidRPr="00171C55" w:rsidTr="0081084B">
        <w:tc>
          <w:tcPr>
            <w:tcW w:w="851" w:type="pct"/>
            <w:vAlign w:val="center"/>
          </w:tcPr>
          <w:p w:rsidR="0081084B" w:rsidRPr="00171C55" w:rsidRDefault="0081084B" w:rsidP="0081084B">
            <w:pPr>
              <w:jc w:val="center"/>
            </w:pPr>
            <w:r w:rsidRPr="00171C55">
              <w:t>св. 10 до 12</w:t>
            </w: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78" w:type="pct"/>
            <w:vAlign w:val="center"/>
          </w:tcPr>
          <w:p w:rsidR="0081084B" w:rsidRPr="00171C55" w:rsidRDefault="0081084B" w:rsidP="0081084B">
            <w:pPr>
              <w:jc w:val="center"/>
            </w:pPr>
          </w:p>
        </w:tc>
        <w:tc>
          <w:tcPr>
            <w:tcW w:w="898" w:type="pct"/>
            <w:vAlign w:val="center"/>
          </w:tcPr>
          <w:p w:rsidR="0081084B" w:rsidRPr="00171C55" w:rsidRDefault="0081084B" w:rsidP="0081084B">
            <w:pPr>
              <w:jc w:val="center"/>
            </w:pPr>
          </w:p>
        </w:tc>
        <w:tc>
          <w:tcPr>
            <w:tcW w:w="699" w:type="pct"/>
            <w:vAlign w:val="center"/>
          </w:tcPr>
          <w:p w:rsidR="0081084B" w:rsidRPr="00171C55" w:rsidRDefault="0081084B" w:rsidP="0081084B">
            <w:pPr>
              <w:jc w:val="center"/>
              <w:rPr>
                <w:u w:val="single"/>
              </w:rPr>
            </w:pPr>
            <w:r w:rsidRPr="00171C55">
              <w:rPr>
                <w:u w:val="single"/>
              </w:rPr>
              <w:t>___11___</w:t>
            </w:r>
          </w:p>
          <w:p w:rsidR="0081084B" w:rsidRPr="00171C55" w:rsidRDefault="0081084B" w:rsidP="0081084B">
            <w:pPr>
              <w:jc w:val="center"/>
            </w:pPr>
            <w:r w:rsidRPr="00171C55">
              <w:t>3×8+8×6</w:t>
            </w:r>
          </w:p>
        </w:tc>
      </w:tr>
      <w:tr w:rsidR="0081084B" w:rsidRPr="00171C55" w:rsidTr="0081084B">
        <w:tc>
          <w:tcPr>
            <w:tcW w:w="851" w:type="pct"/>
            <w:vAlign w:val="center"/>
          </w:tcPr>
          <w:p w:rsidR="0081084B" w:rsidRPr="00171C55" w:rsidRDefault="0081084B" w:rsidP="0081084B">
            <w:pPr>
              <w:jc w:val="center"/>
            </w:pPr>
            <w:r w:rsidRPr="00171C55">
              <w:t>св. 12 до 14</w:t>
            </w: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78" w:type="pct"/>
            <w:vAlign w:val="center"/>
          </w:tcPr>
          <w:p w:rsidR="0081084B" w:rsidRPr="00171C55" w:rsidRDefault="0081084B" w:rsidP="0081084B">
            <w:pPr>
              <w:jc w:val="center"/>
            </w:pPr>
          </w:p>
        </w:tc>
        <w:tc>
          <w:tcPr>
            <w:tcW w:w="898" w:type="pct"/>
            <w:vAlign w:val="center"/>
          </w:tcPr>
          <w:p w:rsidR="0081084B" w:rsidRPr="00171C55" w:rsidRDefault="0081084B" w:rsidP="0081084B">
            <w:pPr>
              <w:jc w:val="center"/>
            </w:pPr>
          </w:p>
        </w:tc>
        <w:tc>
          <w:tcPr>
            <w:tcW w:w="699" w:type="pct"/>
            <w:vAlign w:val="center"/>
          </w:tcPr>
          <w:p w:rsidR="0081084B" w:rsidRPr="00171C55" w:rsidRDefault="0081084B" w:rsidP="0081084B">
            <w:pPr>
              <w:jc w:val="center"/>
              <w:rPr>
                <w:u w:val="single"/>
              </w:rPr>
            </w:pPr>
            <w:r w:rsidRPr="00171C55">
              <w:rPr>
                <w:u w:val="single"/>
              </w:rPr>
              <w:t>___12___</w:t>
            </w:r>
          </w:p>
          <w:p w:rsidR="0081084B" w:rsidRPr="00171C55" w:rsidRDefault="0081084B" w:rsidP="0081084B">
            <w:pPr>
              <w:jc w:val="center"/>
            </w:pPr>
            <w:r w:rsidRPr="00171C55">
              <w:t>4×8+8×6</w:t>
            </w:r>
          </w:p>
        </w:tc>
      </w:tr>
    </w:tbl>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ind w:firstLine="567"/>
      </w:pPr>
      <w:r w:rsidRPr="006251D0">
        <w:t xml:space="preserve">16.40. Количество специальных пожарных автомобилей принимается по таблице </w:t>
      </w:r>
      <w:r>
        <w:t>12</w:t>
      </w:r>
      <w:r w:rsidRPr="006251D0">
        <w:t>5.</w:t>
      </w:r>
    </w:p>
    <w:p w:rsidR="0081084B" w:rsidRPr="006251D0" w:rsidRDefault="0081084B" w:rsidP="0081084B">
      <w:pPr>
        <w:ind w:firstLine="567"/>
        <w:jc w:val="right"/>
      </w:pPr>
      <w:r w:rsidRPr="006251D0">
        <w:t>Таблица 1</w:t>
      </w:r>
      <w:r>
        <w:t>2</w:t>
      </w:r>
      <w:r w:rsidRPr="006251D0">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1290"/>
        <w:gridCol w:w="1721"/>
        <w:gridCol w:w="1862"/>
      </w:tblGrid>
      <w:tr w:rsidR="0081084B" w:rsidRPr="00171C55" w:rsidTr="0081084B">
        <w:trPr>
          <w:trHeight w:val="863"/>
        </w:trPr>
        <w:tc>
          <w:tcPr>
            <w:tcW w:w="2454"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Наименование специальных автомобилей</w:t>
            </w:r>
          </w:p>
        </w:tc>
        <w:tc>
          <w:tcPr>
            <w:tcW w:w="2546" w:type="pct"/>
            <w:gridSpan w:val="3"/>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Число жителей в населенном пункте,</w:t>
            </w:r>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тыс. чел.</w:t>
            </w:r>
          </w:p>
        </w:tc>
      </w:tr>
      <w:tr w:rsidR="0081084B" w:rsidRPr="00171C55" w:rsidTr="0081084B">
        <w:trPr>
          <w:trHeight w:val="489"/>
        </w:trPr>
        <w:tc>
          <w:tcPr>
            <w:tcW w:w="2454" w:type="pct"/>
            <w:vMerge/>
          </w:tcPr>
          <w:p w:rsidR="0081084B" w:rsidRPr="00171C55" w:rsidRDefault="0081084B" w:rsidP="0081084B">
            <w:pPr>
              <w:pStyle w:val="Default"/>
              <w:rPr>
                <w:rFonts w:ascii="Times New Roman" w:hAnsi="Times New Roman" w:cs="Times New Roman"/>
              </w:rPr>
            </w:pPr>
          </w:p>
        </w:tc>
        <w:tc>
          <w:tcPr>
            <w:tcW w:w="674" w:type="pct"/>
            <w:vAlign w:val="center"/>
          </w:tcPr>
          <w:p w:rsidR="0081084B" w:rsidRPr="00171C55" w:rsidRDefault="0081084B" w:rsidP="0081084B">
            <w:pPr>
              <w:jc w:val="center"/>
            </w:pPr>
            <w:r w:rsidRPr="00171C55">
              <w:t>до 50</w:t>
            </w:r>
          </w:p>
        </w:tc>
        <w:tc>
          <w:tcPr>
            <w:tcW w:w="8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свыше 50 до 100</w:t>
            </w:r>
          </w:p>
        </w:tc>
        <w:tc>
          <w:tcPr>
            <w:tcW w:w="9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свыше 100 до 350</w:t>
            </w:r>
          </w:p>
        </w:tc>
      </w:tr>
      <w:tr w:rsidR="0081084B" w:rsidRPr="00171C55" w:rsidTr="0081084B">
        <w:trPr>
          <w:trHeight w:val="489"/>
        </w:trPr>
        <w:tc>
          <w:tcPr>
            <w:tcW w:w="2454"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Автолестницы и автоподъемники </w:t>
            </w:r>
          </w:p>
        </w:tc>
        <w:tc>
          <w:tcPr>
            <w:tcW w:w="6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 &lt;*&gt;</w:t>
            </w:r>
          </w:p>
        </w:tc>
        <w:tc>
          <w:tcPr>
            <w:tcW w:w="8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w:t>
            </w:r>
          </w:p>
        </w:tc>
        <w:tc>
          <w:tcPr>
            <w:tcW w:w="9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w:t>
            </w:r>
          </w:p>
        </w:tc>
      </w:tr>
      <w:tr w:rsidR="0081084B" w:rsidRPr="00171C55" w:rsidTr="0081084B">
        <w:trPr>
          <w:trHeight w:val="489"/>
        </w:trPr>
        <w:tc>
          <w:tcPr>
            <w:tcW w:w="2454"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Автомобили газодымозащитной службы </w:t>
            </w:r>
          </w:p>
        </w:tc>
        <w:tc>
          <w:tcPr>
            <w:tcW w:w="6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w:t>
            </w:r>
          </w:p>
        </w:tc>
        <w:tc>
          <w:tcPr>
            <w:tcW w:w="8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w:t>
            </w:r>
          </w:p>
        </w:tc>
        <w:tc>
          <w:tcPr>
            <w:tcW w:w="9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w:t>
            </w:r>
          </w:p>
        </w:tc>
      </w:tr>
      <w:tr w:rsidR="0081084B" w:rsidRPr="00171C55" w:rsidTr="0081084B">
        <w:trPr>
          <w:trHeight w:val="489"/>
        </w:trPr>
        <w:tc>
          <w:tcPr>
            <w:tcW w:w="2454"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Автомобили связи и освещения </w:t>
            </w:r>
          </w:p>
        </w:tc>
        <w:tc>
          <w:tcPr>
            <w:tcW w:w="6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w:t>
            </w:r>
          </w:p>
        </w:tc>
        <w:tc>
          <w:tcPr>
            <w:tcW w:w="8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w:t>
            </w:r>
          </w:p>
        </w:tc>
        <w:tc>
          <w:tcPr>
            <w:tcW w:w="9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w:t>
            </w:r>
          </w:p>
        </w:tc>
      </w:tr>
    </w:tbl>
    <w:p w:rsidR="0081084B" w:rsidRPr="00E66E57" w:rsidRDefault="0081084B" w:rsidP="0081084B">
      <w:pPr>
        <w:ind w:firstLine="567"/>
        <w:rPr>
          <w:sz w:val="20"/>
        </w:rPr>
      </w:pPr>
      <w:r w:rsidRPr="00E66E57">
        <w:rPr>
          <w:sz w:val="20"/>
        </w:rPr>
        <w:t>&lt;*&gt; При наличии зданий высотой 4 этажа и более.</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81084B" w:rsidRDefault="0081084B" w:rsidP="0081084B">
      <w:pPr>
        <w:ind w:firstLine="567"/>
        <w:jc w:val="right"/>
      </w:pPr>
    </w:p>
    <w:p w:rsidR="0081084B" w:rsidRPr="006251D0" w:rsidRDefault="0081084B" w:rsidP="0081084B">
      <w:pPr>
        <w:ind w:firstLine="567"/>
        <w:jc w:val="right"/>
      </w:pPr>
      <w:r w:rsidRPr="006251D0">
        <w:t>Таблица 1</w:t>
      </w:r>
      <w:r>
        <w:t>2</w:t>
      </w:r>
      <w:r w:rsidRPr="006251D0">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5"/>
        <w:gridCol w:w="555"/>
        <w:gridCol w:w="601"/>
        <w:gridCol w:w="601"/>
        <w:gridCol w:w="494"/>
        <w:gridCol w:w="492"/>
        <w:gridCol w:w="327"/>
        <w:gridCol w:w="492"/>
        <w:gridCol w:w="492"/>
        <w:gridCol w:w="492"/>
        <w:gridCol w:w="492"/>
        <w:gridCol w:w="492"/>
        <w:gridCol w:w="492"/>
        <w:gridCol w:w="327"/>
        <w:gridCol w:w="492"/>
        <w:gridCol w:w="601"/>
        <w:gridCol w:w="603"/>
      </w:tblGrid>
      <w:tr w:rsidR="0081084B" w:rsidRPr="00171C55" w:rsidTr="0081084B">
        <w:tc>
          <w:tcPr>
            <w:tcW w:w="797" w:type="pct"/>
            <w:vMerge w:val="restart"/>
          </w:tcPr>
          <w:p w:rsidR="0081084B" w:rsidRPr="00171C55" w:rsidRDefault="0081084B" w:rsidP="0081084B">
            <w:pPr>
              <w:rPr>
                <w:sz w:val="20"/>
                <w:szCs w:val="20"/>
              </w:rPr>
            </w:pPr>
            <w:r w:rsidRPr="00171C55">
              <w:rPr>
                <w:sz w:val="20"/>
                <w:szCs w:val="20"/>
              </w:rPr>
              <w:t>Наименование</w:t>
            </w:r>
          </w:p>
        </w:tc>
        <w:tc>
          <w:tcPr>
            <w:tcW w:w="4203" w:type="pct"/>
            <w:gridSpan w:val="16"/>
            <w:vAlign w:val="center"/>
          </w:tcPr>
          <w:p w:rsidR="0081084B" w:rsidRPr="00171C55" w:rsidRDefault="0081084B" w:rsidP="0081084B">
            <w:pPr>
              <w:jc w:val="center"/>
              <w:rPr>
                <w:sz w:val="20"/>
                <w:szCs w:val="20"/>
              </w:rPr>
            </w:pPr>
            <w:r w:rsidRPr="00171C55">
              <w:rPr>
                <w:sz w:val="20"/>
                <w:szCs w:val="20"/>
              </w:rPr>
              <w:t>Тип пожарного депо</w:t>
            </w:r>
          </w:p>
        </w:tc>
      </w:tr>
      <w:tr w:rsidR="0081084B" w:rsidRPr="00171C55" w:rsidTr="0081084B">
        <w:tc>
          <w:tcPr>
            <w:tcW w:w="797" w:type="pct"/>
            <w:vMerge/>
          </w:tcPr>
          <w:p w:rsidR="0081084B" w:rsidRPr="00171C55" w:rsidRDefault="0081084B" w:rsidP="0081084B">
            <w:pPr>
              <w:rPr>
                <w:sz w:val="20"/>
                <w:szCs w:val="20"/>
              </w:rPr>
            </w:pPr>
          </w:p>
        </w:tc>
        <w:tc>
          <w:tcPr>
            <w:tcW w:w="1176" w:type="pct"/>
            <w:gridSpan w:val="4"/>
            <w:vAlign w:val="center"/>
          </w:tcPr>
          <w:p w:rsidR="0081084B" w:rsidRPr="00171C55" w:rsidRDefault="0081084B" w:rsidP="0081084B">
            <w:pPr>
              <w:jc w:val="center"/>
              <w:rPr>
                <w:sz w:val="20"/>
                <w:szCs w:val="20"/>
                <w:lang w:val="en-US"/>
              </w:rPr>
            </w:pPr>
            <w:r w:rsidRPr="00171C55">
              <w:rPr>
                <w:sz w:val="20"/>
                <w:szCs w:val="20"/>
                <w:lang w:val="en-US"/>
              </w:rPr>
              <w:t>I</w:t>
            </w:r>
          </w:p>
        </w:tc>
        <w:tc>
          <w:tcPr>
            <w:tcW w:w="685" w:type="pct"/>
            <w:gridSpan w:val="3"/>
            <w:vAlign w:val="center"/>
          </w:tcPr>
          <w:p w:rsidR="0081084B" w:rsidRPr="00171C55" w:rsidRDefault="0081084B" w:rsidP="0081084B">
            <w:pPr>
              <w:jc w:val="center"/>
              <w:rPr>
                <w:sz w:val="20"/>
                <w:szCs w:val="20"/>
                <w:lang w:val="en-US"/>
              </w:rPr>
            </w:pPr>
            <w:r w:rsidRPr="00171C55">
              <w:rPr>
                <w:sz w:val="20"/>
                <w:szCs w:val="20"/>
                <w:lang w:val="en-US"/>
              </w:rPr>
              <w:t>II</w:t>
            </w:r>
          </w:p>
        </w:tc>
        <w:tc>
          <w:tcPr>
            <w:tcW w:w="1028" w:type="pct"/>
            <w:gridSpan w:val="4"/>
            <w:vAlign w:val="center"/>
          </w:tcPr>
          <w:p w:rsidR="0081084B" w:rsidRPr="00171C55" w:rsidRDefault="0081084B" w:rsidP="0081084B">
            <w:pPr>
              <w:jc w:val="center"/>
              <w:rPr>
                <w:sz w:val="20"/>
                <w:szCs w:val="20"/>
                <w:lang w:val="en-US"/>
              </w:rPr>
            </w:pPr>
            <w:r w:rsidRPr="00171C55">
              <w:rPr>
                <w:sz w:val="20"/>
                <w:szCs w:val="20"/>
                <w:lang w:val="en-US"/>
              </w:rPr>
              <w:t>III</w:t>
            </w:r>
          </w:p>
        </w:tc>
        <w:tc>
          <w:tcPr>
            <w:tcW w:w="685" w:type="pct"/>
            <w:gridSpan w:val="3"/>
            <w:vAlign w:val="center"/>
          </w:tcPr>
          <w:p w:rsidR="0081084B" w:rsidRPr="00171C55" w:rsidRDefault="0081084B" w:rsidP="0081084B">
            <w:pPr>
              <w:jc w:val="center"/>
              <w:rPr>
                <w:sz w:val="20"/>
                <w:szCs w:val="20"/>
                <w:lang w:val="en-US"/>
              </w:rPr>
            </w:pPr>
            <w:r w:rsidRPr="00171C55">
              <w:rPr>
                <w:sz w:val="20"/>
                <w:szCs w:val="20"/>
                <w:lang w:val="en-US"/>
              </w:rPr>
              <w:t>IV</w:t>
            </w:r>
          </w:p>
        </w:tc>
        <w:tc>
          <w:tcPr>
            <w:tcW w:w="629" w:type="pct"/>
            <w:gridSpan w:val="2"/>
            <w:vAlign w:val="center"/>
          </w:tcPr>
          <w:p w:rsidR="0081084B" w:rsidRPr="00171C55" w:rsidRDefault="0081084B" w:rsidP="0081084B">
            <w:pPr>
              <w:jc w:val="center"/>
              <w:rPr>
                <w:sz w:val="20"/>
                <w:szCs w:val="20"/>
              </w:rPr>
            </w:pPr>
            <w:r w:rsidRPr="00171C55">
              <w:rPr>
                <w:sz w:val="20"/>
                <w:szCs w:val="20"/>
                <w:lang w:val="en-US"/>
              </w:rPr>
              <w:t>V</w:t>
            </w:r>
          </w:p>
        </w:tc>
      </w:tr>
      <w:tr w:rsidR="0081084B" w:rsidRPr="00171C55" w:rsidTr="0081084B">
        <w:tc>
          <w:tcPr>
            <w:tcW w:w="797" w:type="pct"/>
          </w:tcPr>
          <w:p w:rsidR="0081084B" w:rsidRPr="00171C55" w:rsidRDefault="0081084B" w:rsidP="0081084B">
            <w:pPr>
              <w:rPr>
                <w:sz w:val="20"/>
                <w:szCs w:val="20"/>
              </w:rPr>
            </w:pPr>
            <w:r w:rsidRPr="00171C55">
              <w:rPr>
                <w:sz w:val="20"/>
                <w:szCs w:val="20"/>
              </w:rPr>
              <w:t>Количество пожарных автомобилей в депо, шт.</w:t>
            </w:r>
          </w:p>
        </w:tc>
        <w:tc>
          <w:tcPr>
            <w:tcW w:w="290" w:type="pct"/>
            <w:vAlign w:val="center"/>
          </w:tcPr>
          <w:p w:rsidR="0081084B" w:rsidRPr="00171C55" w:rsidRDefault="0081084B" w:rsidP="0081084B">
            <w:pPr>
              <w:jc w:val="center"/>
              <w:rPr>
                <w:sz w:val="20"/>
                <w:szCs w:val="20"/>
              </w:rPr>
            </w:pPr>
            <w:r w:rsidRPr="00171C55">
              <w:rPr>
                <w:sz w:val="20"/>
                <w:szCs w:val="20"/>
              </w:rPr>
              <w:t>12</w:t>
            </w:r>
          </w:p>
        </w:tc>
        <w:tc>
          <w:tcPr>
            <w:tcW w:w="314" w:type="pct"/>
            <w:vAlign w:val="center"/>
          </w:tcPr>
          <w:p w:rsidR="0081084B" w:rsidRPr="00171C55" w:rsidRDefault="0081084B" w:rsidP="0081084B">
            <w:pPr>
              <w:jc w:val="center"/>
              <w:rPr>
                <w:sz w:val="20"/>
                <w:szCs w:val="20"/>
              </w:rPr>
            </w:pPr>
            <w:r w:rsidRPr="00171C55">
              <w:rPr>
                <w:sz w:val="20"/>
                <w:szCs w:val="20"/>
              </w:rPr>
              <w:t>10</w:t>
            </w:r>
          </w:p>
        </w:tc>
        <w:tc>
          <w:tcPr>
            <w:tcW w:w="314" w:type="pct"/>
            <w:vAlign w:val="center"/>
          </w:tcPr>
          <w:p w:rsidR="0081084B" w:rsidRPr="00171C55" w:rsidRDefault="0081084B" w:rsidP="0081084B">
            <w:pPr>
              <w:jc w:val="center"/>
              <w:rPr>
                <w:sz w:val="20"/>
                <w:szCs w:val="20"/>
              </w:rPr>
            </w:pPr>
            <w:r w:rsidRPr="00171C55">
              <w:rPr>
                <w:sz w:val="20"/>
                <w:szCs w:val="20"/>
              </w:rPr>
              <w:t>8</w:t>
            </w:r>
          </w:p>
        </w:tc>
        <w:tc>
          <w:tcPr>
            <w:tcW w:w="257" w:type="pct"/>
            <w:vAlign w:val="center"/>
          </w:tcPr>
          <w:p w:rsidR="0081084B" w:rsidRPr="00171C55" w:rsidRDefault="0081084B" w:rsidP="0081084B">
            <w:pPr>
              <w:jc w:val="center"/>
              <w:rPr>
                <w:sz w:val="20"/>
                <w:szCs w:val="20"/>
              </w:rPr>
            </w:pPr>
            <w:r w:rsidRPr="00171C55">
              <w:rPr>
                <w:sz w:val="20"/>
                <w:szCs w:val="20"/>
              </w:rPr>
              <w:t>6</w:t>
            </w:r>
          </w:p>
        </w:tc>
        <w:tc>
          <w:tcPr>
            <w:tcW w:w="257" w:type="pct"/>
            <w:vAlign w:val="center"/>
          </w:tcPr>
          <w:p w:rsidR="0081084B" w:rsidRPr="00171C55" w:rsidRDefault="0081084B" w:rsidP="0081084B">
            <w:pPr>
              <w:jc w:val="center"/>
              <w:rPr>
                <w:sz w:val="20"/>
                <w:szCs w:val="20"/>
              </w:rPr>
            </w:pPr>
            <w:r w:rsidRPr="00171C55">
              <w:rPr>
                <w:sz w:val="20"/>
                <w:szCs w:val="20"/>
              </w:rPr>
              <w:t>6</w:t>
            </w:r>
          </w:p>
        </w:tc>
        <w:tc>
          <w:tcPr>
            <w:tcW w:w="171" w:type="pct"/>
            <w:vAlign w:val="center"/>
          </w:tcPr>
          <w:p w:rsidR="0081084B" w:rsidRPr="00171C55" w:rsidRDefault="0081084B" w:rsidP="0081084B">
            <w:pPr>
              <w:jc w:val="center"/>
              <w:rPr>
                <w:sz w:val="20"/>
                <w:szCs w:val="20"/>
              </w:rPr>
            </w:pPr>
            <w:r w:rsidRPr="00171C55">
              <w:rPr>
                <w:sz w:val="20"/>
                <w:szCs w:val="20"/>
              </w:rPr>
              <w:t>4</w:t>
            </w:r>
          </w:p>
        </w:tc>
        <w:tc>
          <w:tcPr>
            <w:tcW w:w="257" w:type="pct"/>
            <w:vAlign w:val="center"/>
          </w:tcPr>
          <w:p w:rsidR="0081084B" w:rsidRPr="00171C55" w:rsidRDefault="0081084B" w:rsidP="0081084B">
            <w:pPr>
              <w:jc w:val="center"/>
              <w:rPr>
                <w:sz w:val="20"/>
                <w:szCs w:val="20"/>
              </w:rPr>
            </w:pPr>
            <w:r w:rsidRPr="00171C55">
              <w:rPr>
                <w:sz w:val="20"/>
                <w:szCs w:val="20"/>
              </w:rPr>
              <w:t>2</w:t>
            </w:r>
          </w:p>
        </w:tc>
        <w:tc>
          <w:tcPr>
            <w:tcW w:w="257" w:type="pct"/>
            <w:vAlign w:val="center"/>
          </w:tcPr>
          <w:p w:rsidR="0081084B" w:rsidRPr="00171C55" w:rsidRDefault="0081084B" w:rsidP="0081084B">
            <w:pPr>
              <w:jc w:val="center"/>
              <w:rPr>
                <w:sz w:val="20"/>
                <w:szCs w:val="20"/>
              </w:rPr>
            </w:pPr>
            <w:r w:rsidRPr="00171C55">
              <w:rPr>
                <w:sz w:val="20"/>
                <w:szCs w:val="20"/>
              </w:rPr>
              <w:t>12</w:t>
            </w:r>
          </w:p>
        </w:tc>
        <w:tc>
          <w:tcPr>
            <w:tcW w:w="257" w:type="pct"/>
            <w:vAlign w:val="center"/>
          </w:tcPr>
          <w:p w:rsidR="0081084B" w:rsidRPr="00171C55" w:rsidRDefault="0081084B" w:rsidP="0081084B">
            <w:pPr>
              <w:jc w:val="center"/>
              <w:rPr>
                <w:sz w:val="20"/>
                <w:szCs w:val="20"/>
              </w:rPr>
            </w:pPr>
            <w:r w:rsidRPr="00171C55">
              <w:rPr>
                <w:sz w:val="20"/>
                <w:szCs w:val="20"/>
              </w:rPr>
              <w:t>10</w:t>
            </w:r>
          </w:p>
        </w:tc>
        <w:tc>
          <w:tcPr>
            <w:tcW w:w="257" w:type="pct"/>
            <w:vAlign w:val="center"/>
          </w:tcPr>
          <w:p w:rsidR="0081084B" w:rsidRPr="00171C55" w:rsidRDefault="0081084B" w:rsidP="0081084B">
            <w:pPr>
              <w:jc w:val="center"/>
              <w:rPr>
                <w:sz w:val="20"/>
                <w:szCs w:val="20"/>
              </w:rPr>
            </w:pPr>
            <w:r w:rsidRPr="00171C55">
              <w:rPr>
                <w:sz w:val="20"/>
                <w:szCs w:val="20"/>
              </w:rPr>
              <w:t>8</w:t>
            </w:r>
          </w:p>
        </w:tc>
        <w:tc>
          <w:tcPr>
            <w:tcW w:w="257" w:type="pct"/>
            <w:vAlign w:val="center"/>
          </w:tcPr>
          <w:p w:rsidR="0081084B" w:rsidRPr="00171C55" w:rsidRDefault="0081084B" w:rsidP="0081084B">
            <w:pPr>
              <w:jc w:val="center"/>
              <w:rPr>
                <w:sz w:val="20"/>
                <w:szCs w:val="20"/>
              </w:rPr>
            </w:pPr>
            <w:r w:rsidRPr="00171C55">
              <w:rPr>
                <w:sz w:val="20"/>
                <w:szCs w:val="20"/>
              </w:rPr>
              <w:t>6</w:t>
            </w:r>
          </w:p>
        </w:tc>
        <w:tc>
          <w:tcPr>
            <w:tcW w:w="257" w:type="pct"/>
            <w:vAlign w:val="center"/>
          </w:tcPr>
          <w:p w:rsidR="0081084B" w:rsidRPr="00171C55" w:rsidRDefault="0081084B" w:rsidP="0081084B">
            <w:pPr>
              <w:jc w:val="center"/>
              <w:rPr>
                <w:sz w:val="20"/>
                <w:szCs w:val="20"/>
              </w:rPr>
            </w:pPr>
            <w:r w:rsidRPr="00171C55">
              <w:rPr>
                <w:sz w:val="20"/>
                <w:szCs w:val="20"/>
              </w:rPr>
              <w:t>6</w:t>
            </w:r>
          </w:p>
        </w:tc>
        <w:tc>
          <w:tcPr>
            <w:tcW w:w="171" w:type="pct"/>
            <w:vAlign w:val="center"/>
          </w:tcPr>
          <w:p w:rsidR="0081084B" w:rsidRPr="00171C55" w:rsidRDefault="0081084B" w:rsidP="0081084B">
            <w:pPr>
              <w:jc w:val="center"/>
              <w:rPr>
                <w:sz w:val="20"/>
                <w:szCs w:val="20"/>
              </w:rPr>
            </w:pPr>
            <w:r w:rsidRPr="00171C55">
              <w:rPr>
                <w:sz w:val="20"/>
                <w:szCs w:val="20"/>
              </w:rPr>
              <w:t>4</w:t>
            </w:r>
          </w:p>
        </w:tc>
        <w:tc>
          <w:tcPr>
            <w:tcW w:w="257" w:type="pct"/>
            <w:vAlign w:val="center"/>
          </w:tcPr>
          <w:p w:rsidR="0081084B" w:rsidRPr="00171C55" w:rsidRDefault="0081084B" w:rsidP="0081084B">
            <w:pPr>
              <w:jc w:val="center"/>
              <w:rPr>
                <w:sz w:val="20"/>
                <w:szCs w:val="20"/>
              </w:rPr>
            </w:pPr>
            <w:r w:rsidRPr="00171C55">
              <w:rPr>
                <w:sz w:val="20"/>
                <w:szCs w:val="20"/>
              </w:rPr>
              <w:t>2</w:t>
            </w:r>
          </w:p>
        </w:tc>
        <w:tc>
          <w:tcPr>
            <w:tcW w:w="314" w:type="pct"/>
            <w:vAlign w:val="center"/>
          </w:tcPr>
          <w:p w:rsidR="0081084B" w:rsidRPr="00171C55" w:rsidRDefault="0081084B" w:rsidP="0081084B">
            <w:pPr>
              <w:jc w:val="center"/>
              <w:rPr>
                <w:sz w:val="20"/>
                <w:szCs w:val="20"/>
              </w:rPr>
            </w:pPr>
            <w:r w:rsidRPr="00171C55">
              <w:rPr>
                <w:sz w:val="20"/>
                <w:szCs w:val="20"/>
              </w:rPr>
              <w:t>4</w:t>
            </w:r>
          </w:p>
        </w:tc>
        <w:tc>
          <w:tcPr>
            <w:tcW w:w="314" w:type="pct"/>
            <w:vAlign w:val="center"/>
          </w:tcPr>
          <w:p w:rsidR="0081084B" w:rsidRPr="00171C55" w:rsidRDefault="0081084B" w:rsidP="0081084B">
            <w:pPr>
              <w:jc w:val="center"/>
              <w:rPr>
                <w:sz w:val="20"/>
                <w:szCs w:val="20"/>
              </w:rPr>
            </w:pPr>
            <w:r w:rsidRPr="00171C55">
              <w:rPr>
                <w:sz w:val="20"/>
                <w:szCs w:val="20"/>
              </w:rPr>
              <w:t>2</w:t>
            </w:r>
          </w:p>
        </w:tc>
      </w:tr>
      <w:tr w:rsidR="0081084B" w:rsidRPr="00171C55" w:rsidTr="0081084B">
        <w:tc>
          <w:tcPr>
            <w:tcW w:w="797" w:type="pct"/>
          </w:tcPr>
          <w:p w:rsidR="0081084B" w:rsidRPr="00171C55" w:rsidRDefault="0081084B" w:rsidP="0081084B">
            <w:pPr>
              <w:rPr>
                <w:sz w:val="20"/>
                <w:szCs w:val="20"/>
              </w:rPr>
            </w:pPr>
            <w:r w:rsidRPr="00171C55">
              <w:rPr>
                <w:sz w:val="20"/>
                <w:szCs w:val="20"/>
              </w:rPr>
              <w:t>Площадь земельного участка, га</w:t>
            </w:r>
          </w:p>
        </w:tc>
        <w:tc>
          <w:tcPr>
            <w:tcW w:w="290" w:type="pct"/>
            <w:vAlign w:val="center"/>
          </w:tcPr>
          <w:p w:rsidR="0081084B" w:rsidRPr="00171C55" w:rsidRDefault="0081084B" w:rsidP="0081084B">
            <w:pPr>
              <w:jc w:val="center"/>
              <w:rPr>
                <w:sz w:val="20"/>
                <w:szCs w:val="20"/>
              </w:rPr>
            </w:pPr>
            <w:r w:rsidRPr="00171C55">
              <w:rPr>
                <w:sz w:val="20"/>
                <w:szCs w:val="20"/>
              </w:rPr>
              <w:t>2,2</w:t>
            </w:r>
          </w:p>
        </w:tc>
        <w:tc>
          <w:tcPr>
            <w:tcW w:w="314" w:type="pct"/>
            <w:vAlign w:val="center"/>
          </w:tcPr>
          <w:p w:rsidR="0081084B" w:rsidRPr="00171C55" w:rsidRDefault="0081084B" w:rsidP="0081084B">
            <w:pPr>
              <w:jc w:val="center"/>
              <w:rPr>
                <w:sz w:val="20"/>
                <w:szCs w:val="20"/>
              </w:rPr>
            </w:pPr>
            <w:r w:rsidRPr="00171C55">
              <w:rPr>
                <w:sz w:val="20"/>
                <w:szCs w:val="20"/>
              </w:rPr>
              <w:t>1,95</w:t>
            </w:r>
          </w:p>
        </w:tc>
        <w:tc>
          <w:tcPr>
            <w:tcW w:w="314" w:type="pct"/>
            <w:vAlign w:val="center"/>
          </w:tcPr>
          <w:p w:rsidR="0081084B" w:rsidRPr="00171C55" w:rsidRDefault="0081084B" w:rsidP="0081084B">
            <w:pPr>
              <w:jc w:val="center"/>
              <w:rPr>
                <w:sz w:val="20"/>
                <w:szCs w:val="20"/>
              </w:rPr>
            </w:pPr>
            <w:r w:rsidRPr="00171C55">
              <w:rPr>
                <w:sz w:val="20"/>
                <w:szCs w:val="20"/>
              </w:rPr>
              <w:t>1,75</w:t>
            </w:r>
          </w:p>
        </w:tc>
        <w:tc>
          <w:tcPr>
            <w:tcW w:w="257" w:type="pct"/>
            <w:vAlign w:val="center"/>
          </w:tcPr>
          <w:p w:rsidR="0081084B" w:rsidRPr="00171C55" w:rsidRDefault="0081084B" w:rsidP="0081084B">
            <w:pPr>
              <w:jc w:val="center"/>
              <w:rPr>
                <w:sz w:val="20"/>
                <w:szCs w:val="20"/>
              </w:rPr>
            </w:pPr>
            <w:r w:rsidRPr="00171C55">
              <w:rPr>
                <w:sz w:val="20"/>
                <w:szCs w:val="20"/>
              </w:rPr>
              <w:t>1,6</w:t>
            </w:r>
          </w:p>
        </w:tc>
        <w:tc>
          <w:tcPr>
            <w:tcW w:w="257" w:type="pct"/>
            <w:vAlign w:val="center"/>
          </w:tcPr>
          <w:p w:rsidR="0081084B" w:rsidRPr="00171C55" w:rsidRDefault="0081084B" w:rsidP="0081084B">
            <w:pPr>
              <w:jc w:val="center"/>
              <w:rPr>
                <w:sz w:val="20"/>
                <w:szCs w:val="20"/>
              </w:rPr>
            </w:pPr>
            <w:r w:rsidRPr="00171C55">
              <w:rPr>
                <w:sz w:val="20"/>
                <w:szCs w:val="20"/>
              </w:rPr>
              <w:t>1,2</w:t>
            </w:r>
          </w:p>
        </w:tc>
        <w:tc>
          <w:tcPr>
            <w:tcW w:w="171" w:type="pct"/>
            <w:vAlign w:val="center"/>
          </w:tcPr>
          <w:p w:rsidR="0081084B" w:rsidRPr="00171C55" w:rsidRDefault="0081084B" w:rsidP="0081084B">
            <w:pPr>
              <w:jc w:val="center"/>
              <w:rPr>
                <w:sz w:val="20"/>
                <w:szCs w:val="20"/>
              </w:rPr>
            </w:pPr>
            <w:r w:rsidRPr="00171C55">
              <w:rPr>
                <w:sz w:val="20"/>
                <w:szCs w:val="20"/>
              </w:rPr>
              <w:t>1</w:t>
            </w:r>
          </w:p>
        </w:tc>
        <w:tc>
          <w:tcPr>
            <w:tcW w:w="257" w:type="pct"/>
            <w:vAlign w:val="center"/>
          </w:tcPr>
          <w:p w:rsidR="0081084B" w:rsidRPr="00171C55" w:rsidRDefault="0081084B" w:rsidP="0081084B">
            <w:pPr>
              <w:jc w:val="center"/>
              <w:rPr>
                <w:sz w:val="20"/>
                <w:szCs w:val="20"/>
              </w:rPr>
            </w:pPr>
            <w:r w:rsidRPr="00171C55">
              <w:rPr>
                <w:sz w:val="20"/>
                <w:szCs w:val="20"/>
              </w:rPr>
              <w:t>0,8</w:t>
            </w:r>
          </w:p>
        </w:tc>
        <w:tc>
          <w:tcPr>
            <w:tcW w:w="257" w:type="pct"/>
            <w:vAlign w:val="center"/>
          </w:tcPr>
          <w:p w:rsidR="0081084B" w:rsidRPr="00171C55" w:rsidRDefault="0081084B" w:rsidP="0081084B">
            <w:pPr>
              <w:jc w:val="center"/>
              <w:rPr>
                <w:sz w:val="20"/>
                <w:szCs w:val="20"/>
              </w:rPr>
            </w:pPr>
            <w:r w:rsidRPr="00171C55">
              <w:rPr>
                <w:sz w:val="20"/>
                <w:szCs w:val="20"/>
              </w:rPr>
              <w:t>1,7</w:t>
            </w:r>
          </w:p>
        </w:tc>
        <w:tc>
          <w:tcPr>
            <w:tcW w:w="257" w:type="pct"/>
            <w:vAlign w:val="center"/>
          </w:tcPr>
          <w:p w:rsidR="0081084B" w:rsidRPr="00171C55" w:rsidRDefault="0081084B" w:rsidP="0081084B">
            <w:pPr>
              <w:jc w:val="center"/>
              <w:rPr>
                <w:sz w:val="20"/>
                <w:szCs w:val="20"/>
              </w:rPr>
            </w:pPr>
            <w:r w:rsidRPr="00171C55">
              <w:rPr>
                <w:sz w:val="20"/>
                <w:szCs w:val="20"/>
              </w:rPr>
              <w:t>1,6</w:t>
            </w:r>
          </w:p>
        </w:tc>
        <w:tc>
          <w:tcPr>
            <w:tcW w:w="257" w:type="pct"/>
            <w:vAlign w:val="center"/>
          </w:tcPr>
          <w:p w:rsidR="0081084B" w:rsidRPr="00171C55" w:rsidRDefault="0081084B" w:rsidP="0081084B">
            <w:pPr>
              <w:jc w:val="center"/>
              <w:rPr>
                <w:sz w:val="20"/>
                <w:szCs w:val="20"/>
              </w:rPr>
            </w:pPr>
            <w:r w:rsidRPr="00171C55">
              <w:rPr>
                <w:sz w:val="20"/>
                <w:szCs w:val="20"/>
              </w:rPr>
              <w:t>1,5</w:t>
            </w:r>
          </w:p>
        </w:tc>
        <w:tc>
          <w:tcPr>
            <w:tcW w:w="257" w:type="pct"/>
            <w:vAlign w:val="center"/>
          </w:tcPr>
          <w:p w:rsidR="0081084B" w:rsidRPr="00171C55" w:rsidRDefault="0081084B" w:rsidP="0081084B">
            <w:pPr>
              <w:jc w:val="center"/>
              <w:rPr>
                <w:sz w:val="20"/>
                <w:szCs w:val="20"/>
              </w:rPr>
            </w:pPr>
            <w:r w:rsidRPr="00171C55">
              <w:rPr>
                <w:sz w:val="20"/>
                <w:szCs w:val="20"/>
              </w:rPr>
              <w:t>1,3</w:t>
            </w:r>
          </w:p>
        </w:tc>
        <w:tc>
          <w:tcPr>
            <w:tcW w:w="257" w:type="pct"/>
            <w:vAlign w:val="center"/>
          </w:tcPr>
          <w:p w:rsidR="0081084B" w:rsidRPr="00171C55" w:rsidRDefault="0081084B" w:rsidP="0081084B">
            <w:pPr>
              <w:jc w:val="center"/>
              <w:rPr>
                <w:sz w:val="20"/>
                <w:szCs w:val="20"/>
              </w:rPr>
            </w:pPr>
            <w:r w:rsidRPr="00171C55">
              <w:rPr>
                <w:sz w:val="20"/>
                <w:szCs w:val="20"/>
              </w:rPr>
              <w:t>1,2</w:t>
            </w:r>
          </w:p>
        </w:tc>
        <w:tc>
          <w:tcPr>
            <w:tcW w:w="171" w:type="pct"/>
            <w:vAlign w:val="center"/>
          </w:tcPr>
          <w:p w:rsidR="0081084B" w:rsidRPr="00171C55" w:rsidRDefault="0081084B" w:rsidP="0081084B">
            <w:pPr>
              <w:jc w:val="center"/>
              <w:rPr>
                <w:sz w:val="20"/>
                <w:szCs w:val="20"/>
              </w:rPr>
            </w:pPr>
            <w:r w:rsidRPr="00171C55">
              <w:rPr>
                <w:sz w:val="20"/>
                <w:szCs w:val="20"/>
              </w:rPr>
              <w:t>1</w:t>
            </w:r>
          </w:p>
        </w:tc>
        <w:tc>
          <w:tcPr>
            <w:tcW w:w="257" w:type="pct"/>
            <w:vAlign w:val="center"/>
          </w:tcPr>
          <w:p w:rsidR="0081084B" w:rsidRPr="00171C55" w:rsidRDefault="0081084B" w:rsidP="0081084B">
            <w:pPr>
              <w:jc w:val="center"/>
              <w:rPr>
                <w:sz w:val="20"/>
                <w:szCs w:val="20"/>
              </w:rPr>
            </w:pPr>
            <w:r w:rsidRPr="00171C55">
              <w:rPr>
                <w:sz w:val="20"/>
                <w:szCs w:val="20"/>
              </w:rPr>
              <w:t>0,8</w:t>
            </w:r>
          </w:p>
        </w:tc>
        <w:tc>
          <w:tcPr>
            <w:tcW w:w="314" w:type="pct"/>
            <w:vAlign w:val="center"/>
          </w:tcPr>
          <w:p w:rsidR="0081084B" w:rsidRPr="00171C55" w:rsidRDefault="0081084B" w:rsidP="0081084B">
            <w:pPr>
              <w:jc w:val="center"/>
              <w:rPr>
                <w:sz w:val="20"/>
                <w:szCs w:val="20"/>
              </w:rPr>
            </w:pPr>
            <w:r w:rsidRPr="00171C55">
              <w:rPr>
                <w:sz w:val="20"/>
                <w:szCs w:val="20"/>
              </w:rPr>
              <w:t>0,85</w:t>
            </w:r>
          </w:p>
        </w:tc>
        <w:tc>
          <w:tcPr>
            <w:tcW w:w="314" w:type="pct"/>
            <w:vAlign w:val="center"/>
          </w:tcPr>
          <w:p w:rsidR="0081084B" w:rsidRPr="00171C55" w:rsidRDefault="0081084B" w:rsidP="0081084B">
            <w:pPr>
              <w:jc w:val="center"/>
              <w:rPr>
                <w:sz w:val="20"/>
                <w:szCs w:val="20"/>
              </w:rPr>
            </w:pPr>
            <w:r w:rsidRPr="00171C55">
              <w:rPr>
                <w:sz w:val="20"/>
                <w:szCs w:val="20"/>
              </w:rPr>
              <w:t>0,55</w:t>
            </w:r>
          </w:p>
        </w:tc>
      </w:tr>
    </w:tbl>
    <w:p w:rsidR="0081084B" w:rsidRPr="006251D0" w:rsidRDefault="0081084B" w:rsidP="0081084B">
      <w:pPr>
        <w:ind w:firstLine="567"/>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81084B" w:rsidRPr="006251D0" w:rsidRDefault="0081084B" w:rsidP="0081084B">
      <w:pPr>
        <w:ind w:firstLine="567"/>
      </w:pPr>
      <w:r w:rsidRPr="006251D0">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6251D0">
          <w:t>15 м</w:t>
        </w:r>
      </w:smartTag>
      <w:r w:rsidRPr="006251D0">
        <w:t xml:space="preserve"> от помещения пожарной техники. С учетом местных условий жилое здание может располагаться вне территории пожарного депо.</w:t>
      </w:r>
    </w:p>
    <w:p w:rsidR="0081084B" w:rsidRPr="006251D0" w:rsidRDefault="0081084B" w:rsidP="0081084B">
      <w:pPr>
        <w:ind w:firstLine="567"/>
      </w:pPr>
      <w:r w:rsidRPr="006251D0">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81084B" w:rsidRPr="006251D0" w:rsidRDefault="0081084B" w:rsidP="0081084B">
      <w:pPr>
        <w:ind w:firstLine="567"/>
        <w:jc w:val="right"/>
      </w:pPr>
      <w:r w:rsidRPr="006251D0">
        <w:t>Таблица 1</w:t>
      </w:r>
      <w:r>
        <w:t>2</w:t>
      </w:r>
      <w:r w:rsidRPr="006251D0">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81084B" w:rsidRPr="00171C55" w:rsidTr="0081084B">
        <w:tc>
          <w:tcPr>
            <w:tcW w:w="2500" w:type="pct"/>
          </w:tcPr>
          <w:p w:rsidR="0081084B" w:rsidRPr="00171C55" w:rsidRDefault="0081084B" w:rsidP="0081084B">
            <w:r w:rsidRPr="00171C55">
              <w:t>Территория</w:t>
            </w:r>
          </w:p>
        </w:tc>
        <w:tc>
          <w:tcPr>
            <w:tcW w:w="2500" w:type="pct"/>
          </w:tcPr>
          <w:p w:rsidR="0081084B" w:rsidRPr="00171C55" w:rsidRDefault="0081084B" w:rsidP="0081084B">
            <w:r w:rsidRPr="00171C55">
              <w:t>Радиус обслуживания, км, не более</w:t>
            </w:r>
          </w:p>
        </w:tc>
      </w:tr>
      <w:tr w:rsidR="0081084B" w:rsidRPr="00171C55" w:rsidTr="0081084B">
        <w:tc>
          <w:tcPr>
            <w:tcW w:w="2500" w:type="pct"/>
          </w:tcPr>
          <w:p w:rsidR="0081084B" w:rsidRPr="00171C55" w:rsidRDefault="0081084B" w:rsidP="0081084B">
            <w:r w:rsidRPr="00171C55">
              <w:t>Жилая застройка</w:t>
            </w:r>
          </w:p>
        </w:tc>
        <w:tc>
          <w:tcPr>
            <w:tcW w:w="2500" w:type="pct"/>
          </w:tcPr>
          <w:p w:rsidR="0081084B" w:rsidRPr="00171C55" w:rsidRDefault="0081084B" w:rsidP="0081084B">
            <w:pPr>
              <w:jc w:val="center"/>
            </w:pPr>
            <w:r w:rsidRPr="00171C55">
              <w:t>3</w:t>
            </w:r>
          </w:p>
        </w:tc>
      </w:tr>
      <w:tr w:rsidR="0081084B" w:rsidRPr="00171C55" w:rsidTr="0081084B">
        <w:tc>
          <w:tcPr>
            <w:tcW w:w="2500" w:type="pct"/>
          </w:tcPr>
          <w:p w:rsidR="0081084B" w:rsidRPr="00171C55" w:rsidRDefault="0081084B" w:rsidP="0081084B">
            <w:r w:rsidRPr="00171C55">
              <w:t>Промышленные предприятия:</w:t>
            </w:r>
          </w:p>
          <w:p w:rsidR="0081084B" w:rsidRPr="00171C55" w:rsidRDefault="0081084B" w:rsidP="0081084B">
            <w:r w:rsidRPr="00171C55">
              <w:t xml:space="preserve">   - с производствами категорий А, Б, В, занимающих более 50% всей площади застройки</w:t>
            </w:r>
          </w:p>
          <w:p w:rsidR="0081084B" w:rsidRPr="00171C55" w:rsidRDefault="0081084B" w:rsidP="0081084B">
            <w:r w:rsidRPr="00171C55">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81084B" w:rsidRPr="00171C55" w:rsidRDefault="0081084B" w:rsidP="0081084B">
            <w:pPr>
              <w:jc w:val="center"/>
            </w:pPr>
          </w:p>
          <w:p w:rsidR="0081084B" w:rsidRPr="00171C55" w:rsidRDefault="0081084B" w:rsidP="0081084B">
            <w:pPr>
              <w:jc w:val="center"/>
            </w:pPr>
            <w:r w:rsidRPr="00171C55">
              <w:t>2</w:t>
            </w:r>
          </w:p>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4</w:t>
            </w:r>
          </w:p>
        </w:tc>
      </w:tr>
      <w:tr w:rsidR="0081084B" w:rsidRPr="00171C55" w:rsidTr="0081084B">
        <w:tc>
          <w:tcPr>
            <w:tcW w:w="2500" w:type="pct"/>
          </w:tcPr>
          <w:p w:rsidR="0081084B" w:rsidRPr="00171C55" w:rsidRDefault="0081084B" w:rsidP="0081084B">
            <w:r w:rsidRPr="00171C55">
              <w:t>Сельскохозяйственные предприятия:</w:t>
            </w:r>
          </w:p>
          <w:p w:rsidR="0081084B" w:rsidRPr="00171C55" w:rsidRDefault="0081084B" w:rsidP="0081084B">
            <w:r w:rsidRPr="00171C55">
              <w:t xml:space="preserve">    - с преобладающими производствами категорий А, Б и В</w:t>
            </w:r>
          </w:p>
          <w:p w:rsidR="0081084B" w:rsidRPr="00171C55" w:rsidRDefault="0081084B" w:rsidP="0081084B">
            <w:r w:rsidRPr="00171C55">
              <w:t xml:space="preserve">    - с преобладающими производствами категорий Г и Д</w:t>
            </w:r>
          </w:p>
        </w:tc>
        <w:tc>
          <w:tcPr>
            <w:tcW w:w="2500" w:type="pct"/>
          </w:tcPr>
          <w:p w:rsidR="0081084B" w:rsidRPr="00171C55" w:rsidRDefault="0081084B" w:rsidP="0081084B">
            <w:pPr>
              <w:jc w:val="center"/>
            </w:pPr>
          </w:p>
          <w:p w:rsidR="0081084B" w:rsidRPr="00171C55" w:rsidRDefault="0081084B" w:rsidP="0081084B">
            <w:pPr>
              <w:jc w:val="center"/>
            </w:pPr>
            <w:r w:rsidRPr="00171C55">
              <w:t>2</w:t>
            </w:r>
          </w:p>
          <w:p w:rsidR="0081084B" w:rsidRPr="00171C55" w:rsidRDefault="0081084B" w:rsidP="0081084B">
            <w:pPr>
              <w:jc w:val="center"/>
            </w:pPr>
          </w:p>
          <w:p w:rsidR="0081084B" w:rsidRPr="00171C55" w:rsidRDefault="0081084B" w:rsidP="0081084B">
            <w:pPr>
              <w:jc w:val="center"/>
            </w:pPr>
            <w:r w:rsidRPr="00171C55">
              <w:t>4</w:t>
            </w:r>
          </w:p>
        </w:tc>
      </w:tr>
    </w:tbl>
    <w:p w:rsidR="0081084B" w:rsidRPr="00E66E57" w:rsidRDefault="0081084B" w:rsidP="0081084B">
      <w:pPr>
        <w:ind w:firstLine="567"/>
        <w:rPr>
          <w:sz w:val="20"/>
        </w:rPr>
      </w:pPr>
      <w:r w:rsidRPr="00E66E57">
        <w:rPr>
          <w:sz w:val="20"/>
          <w:u w:val="single"/>
        </w:rPr>
        <w:t>Примечания</w:t>
      </w:r>
      <w:r w:rsidRPr="00E66E57">
        <w:rPr>
          <w:sz w:val="20"/>
        </w:rPr>
        <w:t>:</w:t>
      </w:r>
    </w:p>
    <w:p w:rsidR="0081084B" w:rsidRPr="00E66E57" w:rsidRDefault="0081084B" w:rsidP="0081084B">
      <w:pPr>
        <w:ind w:firstLine="567"/>
        <w:rPr>
          <w:sz w:val="20"/>
        </w:rPr>
      </w:pPr>
      <w:r w:rsidRPr="00E66E57">
        <w:rPr>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81084B" w:rsidRPr="00E66E57" w:rsidRDefault="0081084B" w:rsidP="0081084B">
      <w:pPr>
        <w:ind w:firstLine="567"/>
        <w:rPr>
          <w:sz w:val="20"/>
        </w:rPr>
      </w:pPr>
      <w:r w:rsidRPr="00E66E57">
        <w:rPr>
          <w:sz w:val="20"/>
        </w:rPr>
        <w:t xml:space="preserve">2 При наличии на площадках промышленных предприятий зданий и сооружений  </w:t>
      </w:r>
      <w:r w:rsidRPr="00E66E57">
        <w:rPr>
          <w:sz w:val="20"/>
          <w:lang w:val="en-US"/>
        </w:rPr>
        <w:t>III</w:t>
      </w:r>
      <w:r w:rsidRPr="00E66E57">
        <w:rPr>
          <w:sz w:val="20"/>
        </w:rPr>
        <w:t xml:space="preserve">, </w:t>
      </w:r>
      <w:r w:rsidRPr="00E66E57">
        <w:rPr>
          <w:sz w:val="20"/>
          <w:lang w:val="en-US"/>
        </w:rPr>
        <w:t>IV</w:t>
      </w:r>
      <w:r w:rsidRPr="00E66E57">
        <w:rPr>
          <w:sz w:val="20"/>
        </w:rPr>
        <w:t xml:space="preserve">, </w:t>
      </w:r>
      <w:r w:rsidRPr="00E66E57">
        <w:rPr>
          <w:sz w:val="20"/>
          <w:lang w:val="en-US"/>
        </w:rPr>
        <w:t>V</w:t>
      </w:r>
      <w:r w:rsidRPr="00E66E57">
        <w:rPr>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81084B" w:rsidRPr="00E66E57" w:rsidRDefault="0081084B" w:rsidP="0081084B">
      <w:pPr>
        <w:ind w:firstLine="567"/>
        <w:rPr>
          <w:sz w:val="20"/>
        </w:rPr>
      </w:pPr>
      <w:r w:rsidRPr="00E66E57">
        <w:rPr>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81084B" w:rsidRPr="00E66E57" w:rsidRDefault="0081084B" w:rsidP="0081084B">
      <w:pPr>
        <w:ind w:firstLine="567"/>
        <w:rPr>
          <w:sz w:val="20"/>
        </w:rPr>
      </w:pPr>
      <w:r w:rsidRPr="00E66E57">
        <w:rPr>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81084B" w:rsidRPr="006251D0" w:rsidRDefault="0081084B" w:rsidP="0081084B">
      <w:pPr>
        <w:ind w:firstLine="567"/>
        <w:jc w:val="right"/>
      </w:pPr>
      <w:r w:rsidRPr="006251D0">
        <w:t>Таблица 1</w:t>
      </w:r>
      <w:r>
        <w:t>2</w:t>
      </w:r>
      <w:r w:rsidRPr="006251D0">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3298"/>
        <w:gridCol w:w="2724"/>
      </w:tblGrid>
      <w:tr w:rsidR="0081084B" w:rsidRPr="00171C55" w:rsidTr="0081084B">
        <w:trPr>
          <w:trHeight w:val="463"/>
        </w:trPr>
        <w:tc>
          <w:tcPr>
            <w:tcW w:w="1854"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Наименование зданий и сооружений</w:t>
            </w:r>
          </w:p>
        </w:tc>
        <w:tc>
          <w:tcPr>
            <w:tcW w:w="3146" w:type="pct"/>
            <w:gridSpan w:val="2"/>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Площадь, кв. м</w:t>
            </w:r>
          </w:p>
        </w:tc>
      </w:tr>
      <w:tr w:rsidR="0081084B" w:rsidRPr="00171C55" w:rsidTr="0081084B">
        <w:trPr>
          <w:trHeight w:val="220"/>
        </w:trPr>
        <w:tc>
          <w:tcPr>
            <w:tcW w:w="1854" w:type="pct"/>
            <w:vMerge/>
            <w:vAlign w:val="center"/>
          </w:tcPr>
          <w:p w:rsidR="0081084B" w:rsidRPr="00171C55" w:rsidRDefault="0081084B" w:rsidP="0081084B">
            <w:pPr>
              <w:pStyle w:val="Default"/>
              <w:jc w:val="center"/>
              <w:rPr>
                <w:rFonts w:ascii="Times New Roman" w:hAnsi="Times New Roman" w:cs="Times New Roman"/>
              </w:rPr>
            </w:pPr>
          </w:p>
        </w:tc>
        <w:tc>
          <w:tcPr>
            <w:tcW w:w="17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I тип</w:t>
            </w:r>
          </w:p>
        </w:tc>
        <w:tc>
          <w:tcPr>
            <w:tcW w:w="14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III тип</w:t>
            </w:r>
          </w:p>
        </w:tc>
      </w:tr>
      <w:tr w:rsidR="0081084B" w:rsidRPr="00171C55" w:rsidTr="0081084B">
        <w:trPr>
          <w:trHeight w:val="220"/>
        </w:trPr>
        <w:tc>
          <w:tcPr>
            <w:tcW w:w="1854"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Отряд (часть, пост) технической службы</w:t>
            </w:r>
          </w:p>
        </w:tc>
        <w:tc>
          <w:tcPr>
            <w:tcW w:w="17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10000</w:t>
            </w:r>
          </w:p>
        </w:tc>
        <w:tc>
          <w:tcPr>
            <w:tcW w:w="14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4500</w:t>
            </w:r>
          </w:p>
        </w:tc>
      </w:tr>
      <w:tr w:rsidR="0081084B" w:rsidRPr="00171C55" w:rsidTr="0081084B">
        <w:trPr>
          <w:trHeight w:val="220"/>
        </w:trPr>
        <w:tc>
          <w:tcPr>
            <w:tcW w:w="1854"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Опорный пункт пожаротушения</w:t>
            </w:r>
          </w:p>
        </w:tc>
        <w:tc>
          <w:tcPr>
            <w:tcW w:w="17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15000</w:t>
            </w:r>
          </w:p>
        </w:tc>
        <w:tc>
          <w:tcPr>
            <w:tcW w:w="14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5000</w:t>
            </w:r>
          </w:p>
        </w:tc>
      </w:tr>
    </w:tbl>
    <w:p w:rsidR="0081084B" w:rsidRPr="006251D0" w:rsidRDefault="0081084B" w:rsidP="0081084B">
      <w:pPr>
        <w:ind w:firstLine="567"/>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6251D0">
          <w:rPr>
            <w:rFonts w:ascii="Times New Roman" w:hAnsi="Times New Roman" w:cs="Times New Roman"/>
          </w:rPr>
          <w:t>2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81084B" w:rsidRPr="006251D0" w:rsidRDefault="0081084B" w:rsidP="0081084B">
      <w:pPr>
        <w:ind w:firstLine="567"/>
      </w:pPr>
      <w:r w:rsidRPr="006251D0">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81084B" w:rsidRDefault="0081084B" w:rsidP="0081084B">
      <w:r>
        <w:br w:type="page"/>
      </w:r>
    </w:p>
    <w:p w:rsidR="0081084B" w:rsidRPr="003C69BD" w:rsidRDefault="0081084B" w:rsidP="0081084B">
      <w:pPr>
        <w:ind w:firstLine="567"/>
        <w:rPr>
          <w:b/>
        </w:rPr>
      </w:pPr>
      <w:r w:rsidRPr="003C69BD">
        <w:rPr>
          <w:b/>
        </w:rPr>
        <w:t>17. ПРИЛОЖЕНИЯ</w:t>
      </w:r>
    </w:p>
    <w:p w:rsidR="0081084B" w:rsidRPr="003C69BD" w:rsidRDefault="0081084B" w:rsidP="0081084B">
      <w:pPr>
        <w:ind w:firstLine="567"/>
      </w:pPr>
    </w:p>
    <w:p w:rsidR="0081084B" w:rsidRPr="003C69BD" w:rsidRDefault="0081084B" w:rsidP="0081084B">
      <w:pPr>
        <w:ind w:firstLine="567"/>
        <w:rPr>
          <w:b/>
        </w:rPr>
      </w:pPr>
      <w:r w:rsidRPr="003C69BD">
        <w:rPr>
          <w:b/>
        </w:rPr>
        <w:t>17.1. Термины и определения</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81084B" w:rsidRPr="003C69BD" w:rsidRDefault="0081084B" w:rsidP="0081084B">
      <w:pPr>
        <w:ind w:firstLine="567"/>
      </w:pPr>
      <w:r w:rsidRPr="003C69BD">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3C69BD">
          <w:rPr>
            <w:rFonts w:ascii="Times New Roman" w:hAnsi="Times New Roman" w:cs="Times New Roman"/>
          </w:rPr>
          <w:t>75 метров</w:t>
        </w:r>
      </w:smartTag>
      <w:r w:rsidRPr="003C69BD">
        <w:rPr>
          <w:rFonts w:ascii="Times New Roman" w:hAnsi="Times New Roman" w:cs="Times New Roman"/>
        </w:rPr>
        <w:t xml:space="preserve">.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3C69BD">
          <w:rPr>
            <w:rFonts w:ascii="Times New Roman" w:hAnsi="Times New Roman" w:cs="Times New Roman"/>
          </w:rPr>
          <w:t>10 га</w:t>
        </w:r>
      </w:smartTag>
      <w:r w:rsidRPr="003C69BD">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3C69BD">
          <w:rPr>
            <w:rFonts w:ascii="Times New Roman" w:hAnsi="Times New Roman" w:cs="Times New Roman"/>
          </w:rPr>
          <w:t>3 га</w:t>
        </w:r>
      </w:smartTag>
      <w:r w:rsidRPr="003C69BD">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81084B" w:rsidRPr="003C69BD" w:rsidRDefault="0081084B" w:rsidP="0081084B">
      <w:pPr>
        <w:ind w:firstLine="567"/>
      </w:pPr>
      <w:r w:rsidRPr="003C69BD">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81084B" w:rsidRPr="003C69BD" w:rsidRDefault="0081084B" w:rsidP="0081084B">
      <w:pPr>
        <w:ind w:firstLine="567"/>
      </w:pPr>
      <w:r w:rsidRPr="003C69BD">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1084B" w:rsidRPr="003C69BD" w:rsidRDefault="0081084B" w:rsidP="0081084B">
      <w:pPr>
        <w:ind w:firstLine="567"/>
      </w:pP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81084B" w:rsidRPr="003C69BD" w:rsidRDefault="0081084B" w:rsidP="0081084B">
      <w:pPr>
        <w:ind w:firstLine="567"/>
      </w:pPr>
      <w:r w:rsidRPr="003C69BD">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1084B" w:rsidRPr="003C69BD" w:rsidRDefault="0081084B" w:rsidP="0081084B">
      <w:pPr>
        <w:ind w:firstLine="567"/>
        <w:rPr>
          <w:b/>
        </w:rPr>
      </w:pPr>
    </w:p>
    <w:p w:rsidR="0081084B" w:rsidRDefault="0081084B" w:rsidP="0081084B">
      <w:pPr>
        <w:rPr>
          <w:b/>
        </w:rPr>
      </w:pPr>
      <w:r>
        <w:rPr>
          <w:b/>
        </w:rPr>
        <w:br w:type="page"/>
      </w:r>
    </w:p>
    <w:p w:rsidR="0081084B" w:rsidRPr="003C69BD" w:rsidRDefault="0081084B" w:rsidP="0081084B">
      <w:pPr>
        <w:ind w:firstLine="567"/>
        <w:rPr>
          <w:b/>
        </w:rPr>
      </w:pPr>
      <w:r w:rsidRPr="003C69BD">
        <w:rPr>
          <w:b/>
        </w:rPr>
        <w:t>17.2. Перечень законодательных и нормативных документов.</w:t>
      </w:r>
    </w:p>
    <w:p w:rsidR="0081084B" w:rsidRPr="003C69BD" w:rsidRDefault="0081084B" w:rsidP="0081084B">
      <w:pPr>
        <w:ind w:firstLine="567"/>
      </w:pPr>
      <w:r w:rsidRPr="003C69BD">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81084B" w:rsidRPr="003C69BD" w:rsidRDefault="0081084B" w:rsidP="0081084B">
      <w:pPr>
        <w:ind w:firstLine="567"/>
        <w:jc w:val="center"/>
      </w:pPr>
      <w:r w:rsidRPr="003C69BD">
        <w:t>Федеральные законы</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81084B" w:rsidRPr="003C69BD" w:rsidRDefault="0081084B" w:rsidP="0081084B">
      <w:pPr>
        <w:ind w:firstLine="567"/>
      </w:pPr>
      <w:r w:rsidRPr="003C69BD">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81084B" w:rsidRDefault="0081084B" w:rsidP="0081084B">
      <w:pPr>
        <w:ind w:firstLine="567"/>
        <w:rPr>
          <w:color w:val="000000"/>
        </w:rPr>
      </w:pPr>
      <w:r>
        <w:br w:type="page"/>
      </w: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3C69BD">
          <w:rPr>
            <w:rFonts w:ascii="Times New Roman" w:hAnsi="Times New Roman" w:cs="Times New Roman"/>
          </w:rPr>
          <w:t>2009 г</w:t>
        </w:r>
      </w:smartTag>
      <w:r w:rsidRPr="003C69BD">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3C69BD">
          <w:rPr>
            <w:rFonts w:ascii="Times New Roman" w:hAnsi="Times New Roman" w:cs="Times New Roman"/>
          </w:rPr>
          <w:t>2010 г</w:t>
        </w:r>
      </w:smartTag>
      <w:r w:rsidRPr="003C69BD">
        <w:rPr>
          <w:rFonts w:ascii="Times New Roman" w:hAnsi="Times New Roman" w:cs="Times New Roman"/>
        </w:rPr>
        <w:t xml:space="preserve">. N 2079".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81084B" w:rsidRPr="003C69BD" w:rsidRDefault="0081084B" w:rsidP="0081084B">
      <w:pPr>
        <w:pStyle w:val="Default"/>
        <w:ind w:firstLine="567"/>
        <w:rPr>
          <w:rFonts w:ascii="Times New Roman" w:hAnsi="Times New Roman" w:cs="Times New Roman"/>
        </w:rPr>
      </w:pPr>
    </w:p>
    <w:p w:rsidR="0081084B" w:rsidRDefault="0081084B" w:rsidP="0081084B">
      <w:pPr>
        <w:rPr>
          <w:color w:val="000000"/>
        </w:rPr>
      </w:pPr>
      <w:r>
        <w:br w:type="page"/>
      </w: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81084B" w:rsidRPr="003C69BD" w:rsidRDefault="0081084B" w:rsidP="0081084B">
      <w:pPr>
        <w:ind w:firstLine="567"/>
      </w:pPr>
      <w:r w:rsidRPr="003C69BD">
        <w:t>ГОСТ 17.5.1.02-85 "Охрана природы. Земли. Классификация нарушенных земель для рекультивации";</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81084B" w:rsidRPr="003C69BD" w:rsidRDefault="0081084B" w:rsidP="0081084B">
      <w:pPr>
        <w:ind w:firstLine="567"/>
      </w:pPr>
      <w:r w:rsidRPr="003C69BD">
        <w:t>СНиП 2.06.03-85 "Мелиоративные системы и сооружения";</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w:t>
      </w:r>
      <w:smartTag w:uri="urn:schemas-microsoft-com:office:smarttags" w:element="metricconverter">
        <w:smartTagPr>
          <w:attr w:name="ProductID" w:val="1520 мм"/>
        </w:smartTagPr>
        <w:r w:rsidRPr="003C69BD">
          <w:rPr>
            <w:rFonts w:ascii="Times New Roman" w:hAnsi="Times New Roman" w:cs="Times New Roman"/>
          </w:rPr>
          <w:t>1520 мм</w:t>
        </w:r>
      </w:smartTag>
      <w:r w:rsidRPr="003C69BD">
        <w:rPr>
          <w:rFonts w:ascii="Times New Roman" w:hAnsi="Times New Roman" w:cs="Times New Roman"/>
        </w:rPr>
        <w:t xml:space="preserve">";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81084B" w:rsidRPr="003C69BD" w:rsidRDefault="0081084B" w:rsidP="0081084B">
      <w:pPr>
        <w:pStyle w:val="Default"/>
        <w:ind w:firstLine="567"/>
        <w:jc w:val="center"/>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81084B" w:rsidRPr="003C69BD" w:rsidRDefault="0081084B" w:rsidP="0081084B">
      <w:pPr>
        <w:ind w:firstLine="567"/>
      </w:pPr>
      <w:r w:rsidRPr="003C69BD">
        <w:t>ВСН 60-89 "Устройства связи, сигнализации и диспетчеризации инженерного оборудования жилых и общественных зданий. Нормы проектирования";</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81084B" w:rsidRPr="003C69BD" w:rsidRDefault="0081084B" w:rsidP="0081084B">
      <w:pPr>
        <w:ind w:firstLine="567"/>
      </w:pPr>
      <w:r w:rsidRPr="003C69BD">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81084B" w:rsidRPr="003C69BD" w:rsidRDefault="0081084B" w:rsidP="0081084B">
      <w:pPr>
        <w:pStyle w:val="Default"/>
        <w:ind w:firstLine="567"/>
        <w:jc w:val="center"/>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81084B" w:rsidRPr="003C69BD" w:rsidRDefault="0081084B" w:rsidP="0081084B">
      <w:pPr>
        <w:pStyle w:val="Default"/>
        <w:ind w:firstLine="567"/>
        <w:jc w:val="center"/>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81084B" w:rsidRPr="003C69BD" w:rsidRDefault="0081084B" w:rsidP="0081084B">
      <w:pPr>
        <w:ind w:firstLine="567"/>
      </w:pPr>
      <w:r w:rsidRPr="003C69BD">
        <w:t>ПБ 12-609-03 "Правила безопасности для объектов, использующих сжиженные углеводородные газы".</w:t>
      </w: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81084B" w:rsidRPr="003C69BD" w:rsidRDefault="0081084B" w:rsidP="0081084B">
      <w:pPr>
        <w:ind w:firstLine="567"/>
      </w:pPr>
      <w:r w:rsidRPr="003C69BD">
        <w:t>"Пособие по проектированию авиационно-технических баз. Пособие к ВНТП II-85. ГПИиНИИ", "Аэропроект", 1986.</w:t>
      </w:r>
    </w:p>
    <w:p w:rsidR="0081084B" w:rsidRPr="00AA464C" w:rsidRDefault="0081084B" w:rsidP="0081084B">
      <w:pPr>
        <w:tabs>
          <w:tab w:val="left" w:pos="142"/>
        </w:tabs>
        <w:ind w:firstLine="567"/>
      </w:pPr>
    </w:p>
    <w:p w:rsidR="0081084B" w:rsidRDefault="0081084B" w:rsidP="0081084B"/>
    <w:p w:rsidR="00160108" w:rsidRDefault="00160108" w:rsidP="0081084B">
      <w:pPr>
        <w:jc w:val="right"/>
      </w:pPr>
    </w:p>
    <w:sectPr w:rsidR="00160108" w:rsidSect="00D32F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altName w:val="Corbe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49C28E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F1028BC2"/>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11"/>
  </w:num>
  <w:num w:numId="8">
    <w:abstractNumId w:val="12"/>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72"/>
    <w:rsid w:val="000D0B2E"/>
    <w:rsid w:val="00160108"/>
    <w:rsid w:val="001B003C"/>
    <w:rsid w:val="001B0440"/>
    <w:rsid w:val="0021762A"/>
    <w:rsid w:val="0042017E"/>
    <w:rsid w:val="007B2FFD"/>
    <w:rsid w:val="0081084B"/>
    <w:rsid w:val="008F00E5"/>
    <w:rsid w:val="00967072"/>
    <w:rsid w:val="00C772A9"/>
    <w:rsid w:val="00D32F39"/>
    <w:rsid w:val="00D9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67072"/>
    <w:rPr>
      <w:sz w:val="24"/>
      <w:szCs w:val="24"/>
    </w:rPr>
  </w:style>
  <w:style w:type="paragraph" w:styleId="20">
    <w:name w:val="heading 2"/>
    <w:basedOn w:val="a0"/>
    <w:next w:val="a0"/>
    <w:link w:val="21"/>
    <w:qFormat/>
    <w:rsid w:val="0081084B"/>
    <w:pPr>
      <w:keepNext/>
      <w:suppressAutoHyphens/>
      <w:spacing w:before="240" w:after="60"/>
      <w:outlineLvl w:val="1"/>
    </w:pPr>
    <w:rPr>
      <w:rFonts w:ascii="Arial" w:eastAsia="Calibri" w:hAnsi="Arial" w:cs="Arial"/>
      <w:b/>
      <w:bCs/>
      <w:i/>
      <w:iCs/>
      <w:sz w:val="28"/>
      <w:szCs w:val="28"/>
      <w:lang w:eastAsia="ar-SA"/>
    </w:rPr>
  </w:style>
  <w:style w:type="paragraph" w:styleId="30">
    <w:name w:val="heading 3"/>
    <w:basedOn w:val="a0"/>
    <w:next w:val="a0"/>
    <w:link w:val="31"/>
    <w:qFormat/>
    <w:rsid w:val="0081084B"/>
    <w:pPr>
      <w:keepNext/>
      <w:spacing w:before="240" w:after="60"/>
      <w:outlineLvl w:val="2"/>
    </w:pPr>
    <w:rPr>
      <w:rFonts w:ascii="Arial" w:hAnsi="Arial" w:cs="Arial"/>
      <w:b/>
      <w:bCs/>
      <w:sz w:val="26"/>
      <w:szCs w:val="26"/>
    </w:rPr>
  </w:style>
  <w:style w:type="paragraph" w:styleId="4">
    <w:name w:val="heading 4"/>
    <w:basedOn w:val="a0"/>
    <w:next w:val="a0"/>
    <w:link w:val="40"/>
    <w:qFormat/>
    <w:rsid w:val="00967072"/>
    <w:pPr>
      <w:keepNext/>
      <w:jc w:val="center"/>
      <w:outlineLvl w:val="3"/>
    </w:pPr>
    <w:rPr>
      <w:rFonts w:ascii="TimBashk" w:hAnsi="TimBashk"/>
      <w:b/>
      <w:bCs/>
      <w:sz w:val="22"/>
      <w:szCs w:val="22"/>
    </w:rPr>
  </w:style>
  <w:style w:type="paragraph" w:styleId="5">
    <w:name w:val="heading 5"/>
    <w:basedOn w:val="a0"/>
    <w:next w:val="a0"/>
    <w:link w:val="50"/>
    <w:qFormat/>
    <w:rsid w:val="0081084B"/>
    <w:pPr>
      <w:spacing w:before="240" w:after="60"/>
      <w:outlineLvl w:val="4"/>
    </w:pPr>
    <w:rPr>
      <w:b/>
      <w:bCs/>
      <w:i/>
      <w:iCs/>
      <w:sz w:val="26"/>
      <w:szCs w:val="26"/>
    </w:rPr>
  </w:style>
  <w:style w:type="paragraph" w:styleId="6">
    <w:name w:val="heading 6"/>
    <w:basedOn w:val="a0"/>
    <w:next w:val="a0"/>
    <w:link w:val="60"/>
    <w:qFormat/>
    <w:rsid w:val="0081084B"/>
    <w:pPr>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1"/>
    <w:rsid w:val="00967072"/>
    <w:rPr>
      <w:color w:val="0000FF"/>
      <w:u w:val="single"/>
    </w:rPr>
  </w:style>
  <w:style w:type="paragraph" w:styleId="a5">
    <w:name w:val="Title"/>
    <w:basedOn w:val="a0"/>
    <w:link w:val="a6"/>
    <w:qFormat/>
    <w:rsid w:val="0081084B"/>
    <w:pPr>
      <w:suppressAutoHyphens/>
      <w:spacing w:before="240" w:after="60"/>
      <w:jc w:val="center"/>
      <w:outlineLvl w:val="0"/>
    </w:pPr>
    <w:rPr>
      <w:rFonts w:ascii="Arial" w:eastAsia="Calibri" w:hAnsi="Arial" w:cs="Arial"/>
      <w:b/>
      <w:bCs/>
      <w:kern w:val="28"/>
      <w:sz w:val="32"/>
      <w:szCs w:val="32"/>
      <w:lang w:eastAsia="ar-SA"/>
    </w:rPr>
  </w:style>
  <w:style w:type="character" w:customStyle="1" w:styleId="a6">
    <w:name w:val="Название Знак"/>
    <w:basedOn w:val="a1"/>
    <w:link w:val="a5"/>
    <w:locked/>
    <w:rsid w:val="0081084B"/>
    <w:rPr>
      <w:rFonts w:ascii="Arial" w:eastAsia="Calibri" w:hAnsi="Arial" w:cs="Arial"/>
      <w:b/>
      <w:bCs/>
      <w:kern w:val="28"/>
      <w:sz w:val="32"/>
      <w:szCs w:val="32"/>
      <w:lang w:val="ru-RU" w:eastAsia="ar-SA" w:bidi="ar-SA"/>
    </w:rPr>
  </w:style>
  <w:style w:type="paragraph" w:styleId="a7">
    <w:name w:val="Subtitle"/>
    <w:basedOn w:val="a0"/>
    <w:link w:val="a8"/>
    <w:qFormat/>
    <w:rsid w:val="0081084B"/>
    <w:pPr>
      <w:suppressAutoHyphens/>
      <w:spacing w:after="60"/>
      <w:jc w:val="center"/>
      <w:outlineLvl w:val="1"/>
    </w:pPr>
    <w:rPr>
      <w:rFonts w:ascii="Arial" w:eastAsia="Calibri" w:hAnsi="Arial" w:cs="Arial"/>
      <w:lang w:eastAsia="ar-SA"/>
    </w:rPr>
  </w:style>
  <w:style w:type="character" w:customStyle="1" w:styleId="a8">
    <w:name w:val="Подзаголовок Знак"/>
    <w:basedOn w:val="a1"/>
    <w:link w:val="a7"/>
    <w:locked/>
    <w:rsid w:val="0081084B"/>
    <w:rPr>
      <w:rFonts w:ascii="Arial" w:eastAsia="Calibri" w:hAnsi="Arial" w:cs="Arial"/>
      <w:sz w:val="24"/>
      <w:szCs w:val="24"/>
      <w:lang w:val="ru-RU" w:eastAsia="ar-SA" w:bidi="ar-SA"/>
    </w:rPr>
  </w:style>
  <w:style w:type="paragraph" w:customStyle="1" w:styleId="formattexttopleveltext">
    <w:name w:val="formattext topleveltext"/>
    <w:basedOn w:val="a0"/>
    <w:rsid w:val="0081084B"/>
    <w:pPr>
      <w:spacing w:before="100" w:beforeAutospacing="1" w:after="100" w:afterAutospacing="1"/>
    </w:pPr>
    <w:rPr>
      <w:rFonts w:eastAsia="Calibri"/>
    </w:rPr>
  </w:style>
  <w:style w:type="character" w:customStyle="1" w:styleId="21">
    <w:name w:val="Заголовок 2 Знак"/>
    <w:basedOn w:val="a1"/>
    <w:link w:val="20"/>
    <w:locked/>
    <w:rsid w:val="0081084B"/>
    <w:rPr>
      <w:rFonts w:ascii="Arial" w:eastAsia="Calibri" w:hAnsi="Arial" w:cs="Arial"/>
      <w:b/>
      <w:bCs/>
      <w:i/>
      <w:iCs/>
      <w:sz w:val="28"/>
      <w:szCs w:val="28"/>
      <w:lang w:val="ru-RU" w:eastAsia="ar-SA" w:bidi="ar-SA"/>
    </w:rPr>
  </w:style>
  <w:style w:type="character" w:customStyle="1" w:styleId="31">
    <w:name w:val="Заголовок 3 Знак"/>
    <w:basedOn w:val="a1"/>
    <w:link w:val="30"/>
    <w:semiHidden/>
    <w:locked/>
    <w:rsid w:val="0081084B"/>
    <w:rPr>
      <w:rFonts w:ascii="Arial" w:hAnsi="Arial" w:cs="Arial"/>
      <w:b/>
      <w:bCs/>
      <w:sz w:val="26"/>
      <w:szCs w:val="26"/>
      <w:lang w:val="ru-RU" w:eastAsia="ru-RU" w:bidi="ar-SA"/>
    </w:rPr>
  </w:style>
  <w:style w:type="paragraph" w:customStyle="1" w:styleId="Default">
    <w:name w:val="Default"/>
    <w:rsid w:val="0081084B"/>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81084B"/>
    <w:pPr>
      <w:numPr>
        <w:numId w:val="1"/>
      </w:numPr>
      <w:suppressAutoHyphens/>
    </w:pPr>
    <w:rPr>
      <w:rFonts w:eastAsia="Calibri"/>
      <w:lang w:eastAsia="ar-SA"/>
    </w:rPr>
  </w:style>
  <w:style w:type="paragraph" w:styleId="a">
    <w:name w:val="List Bullet"/>
    <w:basedOn w:val="a0"/>
    <w:rsid w:val="0081084B"/>
    <w:pPr>
      <w:numPr>
        <w:numId w:val="2"/>
      </w:numPr>
      <w:contextualSpacing/>
    </w:pPr>
    <w:rPr>
      <w:rFonts w:ascii="Arial" w:hAnsi="Arial" w:cs="Arial"/>
      <w:lang w:eastAsia="en-US"/>
    </w:rPr>
  </w:style>
  <w:style w:type="paragraph" w:styleId="a9">
    <w:name w:val="Body Text"/>
    <w:basedOn w:val="a0"/>
    <w:link w:val="aa"/>
    <w:semiHidden/>
    <w:rsid w:val="0081084B"/>
    <w:pPr>
      <w:suppressAutoHyphens/>
      <w:spacing w:after="120"/>
    </w:pPr>
    <w:rPr>
      <w:rFonts w:eastAsia="Calibri"/>
      <w:lang w:eastAsia="ar-SA"/>
    </w:rPr>
  </w:style>
  <w:style w:type="character" w:customStyle="1" w:styleId="aa">
    <w:name w:val="Основной текст Знак"/>
    <w:basedOn w:val="a1"/>
    <w:link w:val="a9"/>
    <w:semiHidden/>
    <w:locked/>
    <w:rsid w:val="0081084B"/>
    <w:rPr>
      <w:rFonts w:eastAsia="Calibri"/>
      <w:sz w:val="24"/>
      <w:szCs w:val="24"/>
      <w:lang w:val="ru-RU" w:eastAsia="ar-SA" w:bidi="ar-SA"/>
    </w:rPr>
  </w:style>
  <w:style w:type="paragraph" w:styleId="ab">
    <w:name w:val="List"/>
    <w:basedOn w:val="a9"/>
    <w:semiHidden/>
    <w:rsid w:val="0081084B"/>
    <w:rPr>
      <w:rFonts w:ascii="Arial" w:hAnsi="Arial" w:cs="Tahoma"/>
    </w:rPr>
  </w:style>
  <w:style w:type="paragraph" w:styleId="ac">
    <w:name w:val="caption"/>
    <w:basedOn w:val="a0"/>
    <w:next w:val="a0"/>
    <w:qFormat/>
    <w:rsid w:val="0081084B"/>
    <w:pPr>
      <w:suppressAutoHyphens/>
    </w:pPr>
    <w:rPr>
      <w:rFonts w:eastAsia="Calibri"/>
      <w:b/>
      <w:bCs/>
      <w:sz w:val="20"/>
      <w:szCs w:val="20"/>
      <w:lang w:eastAsia="ar-SA"/>
    </w:rPr>
  </w:style>
  <w:style w:type="paragraph" w:styleId="22">
    <w:name w:val="List 2"/>
    <w:basedOn w:val="a0"/>
    <w:semiHidden/>
    <w:rsid w:val="0081084B"/>
    <w:pPr>
      <w:ind w:left="566" w:hanging="283"/>
      <w:contextualSpacing/>
    </w:pPr>
    <w:rPr>
      <w:rFonts w:ascii="Arial" w:hAnsi="Arial" w:cs="Arial"/>
      <w:lang w:eastAsia="en-US"/>
    </w:rPr>
  </w:style>
  <w:style w:type="character" w:customStyle="1" w:styleId="40">
    <w:name w:val="Заголовок 4 Знак"/>
    <w:basedOn w:val="a1"/>
    <w:link w:val="4"/>
    <w:semiHidden/>
    <w:locked/>
    <w:rsid w:val="0081084B"/>
    <w:rPr>
      <w:rFonts w:ascii="TimBashk" w:hAnsi="TimBashk"/>
      <w:b/>
      <w:bCs/>
      <w:sz w:val="22"/>
      <w:szCs w:val="22"/>
      <w:lang w:val="ru-RU" w:eastAsia="ru-RU" w:bidi="ar-SA"/>
    </w:rPr>
  </w:style>
  <w:style w:type="character" w:customStyle="1" w:styleId="50">
    <w:name w:val="Заголовок 5 Знак"/>
    <w:basedOn w:val="a1"/>
    <w:link w:val="5"/>
    <w:semiHidden/>
    <w:locked/>
    <w:rsid w:val="0081084B"/>
    <w:rPr>
      <w:b/>
      <w:bCs/>
      <w:i/>
      <w:iCs/>
      <w:sz w:val="26"/>
      <w:szCs w:val="26"/>
      <w:lang w:val="ru-RU" w:eastAsia="ru-RU" w:bidi="ar-SA"/>
    </w:rPr>
  </w:style>
  <w:style w:type="character" w:customStyle="1" w:styleId="60">
    <w:name w:val="Заголовок 6 Знак"/>
    <w:basedOn w:val="a1"/>
    <w:link w:val="6"/>
    <w:semiHidden/>
    <w:locked/>
    <w:rsid w:val="0081084B"/>
    <w:rPr>
      <w:b/>
      <w:bCs/>
      <w:sz w:val="22"/>
      <w:szCs w:val="22"/>
      <w:lang w:val="ru-RU" w:eastAsia="ru-RU" w:bidi="ar-SA"/>
    </w:rPr>
  </w:style>
  <w:style w:type="paragraph" w:styleId="32">
    <w:name w:val="List 3"/>
    <w:basedOn w:val="a0"/>
    <w:semiHidden/>
    <w:rsid w:val="0081084B"/>
    <w:pPr>
      <w:spacing w:after="200" w:line="276" w:lineRule="auto"/>
      <w:ind w:left="849" w:hanging="283"/>
      <w:contextualSpacing/>
    </w:pPr>
    <w:rPr>
      <w:rFonts w:ascii="Calibri" w:hAnsi="Calibri"/>
      <w:sz w:val="22"/>
      <w:szCs w:val="22"/>
      <w:lang w:eastAsia="en-US"/>
    </w:rPr>
  </w:style>
  <w:style w:type="paragraph" w:styleId="3">
    <w:name w:val="List Bullet 3"/>
    <w:basedOn w:val="a0"/>
    <w:rsid w:val="0081084B"/>
    <w:pPr>
      <w:numPr>
        <w:numId w:val="3"/>
      </w:numPr>
      <w:spacing w:after="200" w:line="276" w:lineRule="auto"/>
      <w:contextualSpacing/>
    </w:pPr>
    <w:rPr>
      <w:rFonts w:ascii="Calibri" w:hAnsi="Calibri"/>
      <w:sz w:val="22"/>
      <w:szCs w:val="22"/>
      <w:lang w:eastAsia="en-US"/>
    </w:rPr>
  </w:style>
  <w:style w:type="table" w:styleId="ad">
    <w:name w:val="Table Grid"/>
    <w:basedOn w:val="a2"/>
    <w:rsid w:val="0081084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Continue"/>
    <w:basedOn w:val="a0"/>
    <w:semiHidden/>
    <w:rsid w:val="0081084B"/>
    <w:pPr>
      <w:spacing w:after="120"/>
      <w:ind w:left="283"/>
      <w:contextualSpacing/>
    </w:pPr>
    <w:rPr>
      <w:rFonts w:ascii="Arial" w:hAnsi="Arial" w:cs="Arial"/>
      <w:lang w:eastAsia="en-US"/>
    </w:rPr>
  </w:style>
  <w:style w:type="paragraph" w:customStyle="1" w:styleId="ConsPlusNonformat">
    <w:name w:val="ConsPlusNonformat"/>
    <w:rsid w:val="0081084B"/>
    <w:pPr>
      <w:widowControl w:val="0"/>
      <w:suppressAutoHyphens/>
      <w:autoSpaceDE w:val="0"/>
    </w:pPr>
    <w:rPr>
      <w:rFonts w:ascii="Courier New" w:hAnsi="Courier New" w:cs="Courier New"/>
      <w:lang w:eastAsia="ar-SA"/>
    </w:rPr>
  </w:style>
  <w:style w:type="paragraph" w:customStyle="1" w:styleId="ConsPlusCell">
    <w:name w:val="ConsPlusCell"/>
    <w:rsid w:val="0081084B"/>
    <w:pPr>
      <w:widowControl w:val="0"/>
      <w:suppressAutoHyphens/>
      <w:autoSpaceDE w:val="0"/>
    </w:pPr>
    <w:rPr>
      <w:rFonts w:ascii="Arial" w:hAnsi="Arial" w:cs="Arial"/>
      <w:lang w:eastAsia="ar-SA"/>
    </w:rPr>
  </w:style>
  <w:style w:type="paragraph" w:customStyle="1" w:styleId="ListParagraph">
    <w:name w:val="List Paragraph"/>
    <w:basedOn w:val="a0"/>
    <w:rsid w:val="0081084B"/>
    <w:pPr>
      <w:spacing w:after="200" w:line="276" w:lineRule="auto"/>
      <w:ind w:left="720"/>
      <w:contextualSpacing/>
    </w:pPr>
    <w:rPr>
      <w:rFonts w:ascii="Calibri" w:hAnsi="Calibri"/>
      <w:sz w:val="22"/>
      <w:szCs w:val="22"/>
      <w:lang w:eastAsia="en-US"/>
    </w:rPr>
  </w:style>
  <w:style w:type="paragraph" w:styleId="af">
    <w:name w:val="header"/>
    <w:basedOn w:val="a0"/>
    <w:link w:val="af0"/>
    <w:semiHidden/>
    <w:rsid w:val="0081084B"/>
    <w:pPr>
      <w:tabs>
        <w:tab w:val="center" w:pos="4677"/>
        <w:tab w:val="right" w:pos="9355"/>
      </w:tabs>
    </w:pPr>
    <w:rPr>
      <w:rFonts w:ascii="Arial" w:hAnsi="Arial" w:cs="Arial"/>
      <w:lang w:eastAsia="en-US"/>
    </w:rPr>
  </w:style>
  <w:style w:type="character" w:customStyle="1" w:styleId="af0">
    <w:name w:val="Верхний колонтитул Знак"/>
    <w:basedOn w:val="a1"/>
    <w:link w:val="af"/>
    <w:semiHidden/>
    <w:locked/>
    <w:rsid w:val="0081084B"/>
    <w:rPr>
      <w:rFonts w:ascii="Arial" w:hAnsi="Arial" w:cs="Arial"/>
      <w:sz w:val="24"/>
      <w:szCs w:val="24"/>
      <w:lang w:val="ru-RU" w:eastAsia="en-US" w:bidi="ar-SA"/>
    </w:rPr>
  </w:style>
  <w:style w:type="paragraph" w:styleId="af1">
    <w:name w:val="footer"/>
    <w:basedOn w:val="a0"/>
    <w:link w:val="af2"/>
    <w:semiHidden/>
    <w:rsid w:val="0081084B"/>
    <w:pPr>
      <w:tabs>
        <w:tab w:val="center" w:pos="4677"/>
        <w:tab w:val="right" w:pos="9355"/>
      </w:tabs>
    </w:pPr>
    <w:rPr>
      <w:rFonts w:ascii="Arial" w:hAnsi="Arial" w:cs="Arial"/>
      <w:lang w:eastAsia="en-US"/>
    </w:rPr>
  </w:style>
  <w:style w:type="character" w:customStyle="1" w:styleId="af2">
    <w:name w:val="Нижний колонтитул Знак"/>
    <w:basedOn w:val="a1"/>
    <w:link w:val="af1"/>
    <w:semiHidden/>
    <w:locked/>
    <w:rsid w:val="0081084B"/>
    <w:rPr>
      <w:rFonts w:ascii="Arial" w:hAnsi="Arial" w:cs="Arial"/>
      <w:sz w:val="24"/>
      <w:szCs w:val="24"/>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67072"/>
    <w:rPr>
      <w:sz w:val="24"/>
      <w:szCs w:val="24"/>
    </w:rPr>
  </w:style>
  <w:style w:type="paragraph" w:styleId="20">
    <w:name w:val="heading 2"/>
    <w:basedOn w:val="a0"/>
    <w:next w:val="a0"/>
    <w:link w:val="21"/>
    <w:qFormat/>
    <w:rsid w:val="0081084B"/>
    <w:pPr>
      <w:keepNext/>
      <w:suppressAutoHyphens/>
      <w:spacing w:before="240" w:after="60"/>
      <w:outlineLvl w:val="1"/>
    </w:pPr>
    <w:rPr>
      <w:rFonts w:ascii="Arial" w:eastAsia="Calibri" w:hAnsi="Arial" w:cs="Arial"/>
      <w:b/>
      <w:bCs/>
      <w:i/>
      <w:iCs/>
      <w:sz w:val="28"/>
      <w:szCs w:val="28"/>
      <w:lang w:eastAsia="ar-SA"/>
    </w:rPr>
  </w:style>
  <w:style w:type="paragraph" w:styleId="30">
    <w:name w:val="heading 3"/>
    <w:basedOn w:val="a0"/>
    <w:next w:val="a0"/>
    <w:link w:val="31"/>
    <w:qFormat/>
    <w:rsid w:val="0081084B"/>
    <w:pPr>
      <w:keepNext/>
      <w:spacing w:before="240" w:after="60"/>
      <w:outlineLvl w:val="2"/>
    </w:pPr>
    <w:rPr>
      <w:rFonts w:ascii="Arial" w:hAnsi="Arial" w:cs="Arial"/>
      <w:b/>
      <w:bCs/>
      <w:sz w:val="26"/>
      <w:szCs w:val="26"/>
    </w:rPr>
  </w:style>
  <w:style w:type="paragraph" w:styleId="4">
    <w:name w:val="heading 4"/>
    <w:basedOn w:val="a0"/>
    <w:next w:val="a0"/>
    <w:link w:val="40"/>
    <w:qFormat/>
    <w:rsid w:val="00967072"/>
    <w:pPr>
      <w:keepNext/>
      <w:jc w:val="center"/>
      <w:outlineLvl w:val="3"/>
    </w:pPr>
    <w:rPr>
      <w:rFonts w:ascii="TimBashk" w:hAnsi="TimBashk"/>
      <w:b/>
      <w:bCs/>
      <w:sz w:val="22"/>
      <w:szCs w:val="22"/>
    </w:rPr>
  </w:style>
  <w:style w:type="paragraph" w:styleId="5">
    <w:name w:val="heading 5"/>
    <w:basedOn w:val="a0"/>
    <w:next w:val="a0"/>
    <w:link w:val="50"/>
    <w:qFormat/>
    <w:rsid w:val="0081084B"/>
    <w:pPr>
      <w:spacing w:before="240" w:after="60"/>
      <w:outlineLvl w:val="4"/>
    </w:pPr>
    <w:rPr>
      <w:b/>
      <w:bCs/>
      <w:i/>
      <w:iCs/>
      <w:sz w:val="26"/>
      <w:szCs w:val="26"/>
    </w:rPr>
  </w:style>
  <w:style w:type="paragraph" w:styleId="6">
    <w:name w:val="heading 6"/>
    <w:basedOn w:val="a0"/>
    <w:next w:val="a0"/>
    <w:link w:val="60"/>
    <w:qFormat/>
    <w:rsid w:val="0081084B"/>
    <w:pPr>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1"/>
    <w:rsid w:val="00967072"/>
    <w:rPr>
      <w:color w:val="0000FF"/>
      <w:u w:val="single"/>
    </w:rPr>
  </w:style>
  <w:style w:type="paragraph" w:styleId="a5">
    <w:name w:val="Title"/>
    <w:basedOn w:val="a0"/>
    <w:link w:val="a6"/>
    <w:qFormat/>
    <w:rsid w:val="0081084B"/>
    <w:pPr>
      <w:suppressAutoHyphens/>
      <w:spacing w:before="240" w:after="60"/>
      <w:jc w:val="center"/>
      <w:outlineLvl w:val="0"/>
    </w:pPr>
    <w:rPr>
      <w:rFonts w:ascii="Arial" w:eastAsia="Calibri" w:hAnsi="Arial" w:cs="Arial"/>
      <w:b/>
      <w:bCs/>
      <w:kern w:val="28"/>
      <w:sz w:val="32"/>
      <w:szCs w:val="32"/>
      <w:lang w:eastAsia="ar-SA"/>
    </w:rPr>
  </w:style>
  <w:style w:type="character" w:customStyle="1" w:styleId="a6">
    <w:name w:val="Название Знак"/>
    <w:basedOn w:val="a1"/>
    <w:link w:val="a5"/>
    <w:locked/>
    <w:rsid w:val="0081084B"/>
    <w:rPr>
      <w:rFonts w:ascii="Arial" w:eastAsia="Calibri" w:hAnsi="Arial" w:cs="Arial"/>
      <w:b/>
      <w:bCs/>
      <w:kern w:val="28"/>
      <w:sz w:val="32"/>
      <w:szCs w:val="32"/>
      <w:lang w:val="ru-RU" w:eastAsia="ar-SA" w:bidi="ar-SA"/>
    </w:rPr>
  </w:style>
  <w:style w:type="paragraph" w:styleId="a7">
    <w:name w:val="Subtitle"/>
    <w:basedOn w:val="a0"/>
    <w:link w:val="a8"/>
    <w:qFormat/>
    <w:rsid w:val="0081084B"/>
    <w:pPr>
      <w:suppressAutoHyphens/>
      <w:spacing w:after="60"/>
      <w:jc w:val="center"/>
      <w:outlineLvl w:val="1"/>
    </w:pPr>
    <w:rPr>
      <w:rFonts w:ascii="Arial" w:eastAsia="Calibri" w:hAnsi="Arial" w:cs="Arial"/>
      <w:lang w:eastAsia="ar-SA"/>
    </w:rPr>
  </w:style>
  <w:style w:type="character" w:customStyle="1" w:styleId="a8">
    <w:name w:val="Подзаголовок Знак"/>
    <w:basedOn w:val="a1"/>
    <w:link w:val="a7"/>
    <w:locked/>
    <w:rsid w:val="0081084B"/>
    <w:rPr>
      <w:rFonts w:ascii="Arial" w:eastAsia="Calibri" w:hAnsi="Arial" w:cs="Arial"/>
      <w:sz w:val="24"/>
      <w:szCs w:val="24"/>
      <w:lang w:val="ru-RU" w:eastAsia="ar-SA" w:bidi="ar-SA"/>
    </w:rPr>
  </w:style>
  <w:style w:type="paragraph" w:customStyle="1" w:styleId="formattexttopleveltext">
    <w:name w:val="formattext topleveltext"/>
    <w:basedOn w:val="a0"/>
    <w:rsid w:val="0081084B"/>
    <w:pPr>
      <w:spacing w:before="100" w:beforeAutospacing="1" w:after="100" w:afterAutospacing="1"/>
    </w:pPr>
    <w:rPr>
      <w:rFonts w:eastAsia="Calibri"/>
    </w:rPr>
  </w:style>
  <w:style w:type="character" w:customStyle="1" w:styleId="21">
    <w:name w:val="Заголовок 2 Знак"/>
    <w:basedOn w:val="a1"/>
    <w:link w:val="20"/>
    <w:locked/>
    <w:rsid w:val="0081084B"/>
    <w:rPr>
      <w:rFonts w:ascii="Arial" w:eastAsia="Calibri" w:hAnsi="Arial" w:cs="Arial"/>
      <w:b/>
      <w:bCs/>
      <w:i/>
      <w:iCs/>
      <w:sz w:val="28"/>
      <w:szCs w:val="28"/>
      <w:lang w:val="ru-RU" w:eastAsia="ar-SA" w:bidi="ar-SA"/>
    </w:rPr>
  </w:style>
  <w:style w:type="character" w:customStyle="1" w:styleId="31">
    <w:name w:val="Заголовок 3 Знак"/>
    <w:basedOn w:val="a1"/>
    <w:link w:val="30"/>
    <w:semiHidden/>
    <w:locked/>
    <w:rsid w:val="0081084B"/>
    <w:rPr>
      <w:rFonts w:ascii="Arial" w:hAnsi="Arial" w:cs="Arial"/>
      <w:b/>
      <w:bCs/>
      <w:sz w:val="26"/>
      <w:szCs w:val="26"/>
      <w:lang w:val="ru-RU" w:eastAsia="ru-RU" w:bidi="ar-SA"/>
    </w:rPr>
  </w:style>
  <w:style w:type="paragraph" w:customStyle="1" w:styleId="Default">
    <w:name w:val="Default"/>
    <w:rsid w:val="0081084B"/>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81084B"/>
    <w:pPr>
      <w:numPr>
        <w:numId w:val="1"/>
      </w:numPr>
      <w:suppressAutoHyphens/>
    </w:pPr>
    <w:rPr>
      <w:rFonts w:eastAsia="Calibri"/>
      <w:lang w:eastAsia="ar-SA"/>
    </w:rPr>
  </w:style>
  <w:style w:type="paragraph" w:styleId="a">
    <w:name w:val="List Bullet"/>
    <w:basedOn w:val="a0"/>
    <w:rsid w:val="0081084B"/>
    <w:pPr>
      <w:numPr>
        <w:numId w:val="2"/>
      </w:numPr>
      <w:contextualSpacing/>
    </w:pPr>
    <w:rPr>
      <w:rFonts w:ascii="Arial" w:hAnsi="Arial" w:cs="Arial"/>
      <w:lang w:eastAsia="en-US"/>
    </w:rPr>
  </w:style>
  <w:style w:type="paragraph" w:styleId="a9">
    <w:name w:val="Body Text"/>
    <w:basedOn w:val="a0"/>
    <w:link w:val="aa"/>
    <w:semiHidden/>
    <w:rsid w:val="0081084B"/>
    <w:pPr>
      <w:suppressAutoHyphens/>
      <w:spacing w:after="120"/>
    </w:pPr>
    <w:rPr>
      <w:rFonts w:eastAsia="Calibri"/>
      <w:lang w:eastAsia="ar-SA"/>
    </w:rPr>
  </w:style>
  <w:style w:type="character" w:customStyle="1" w:styleId="aa">
    <w:name w:val="Основной текст Знак"/>
    <w:basedOn w:val="a1"/>
    <w:link w:val="a9"/>
    <w:semiHidden/>
    <w:locked/>
    <w:rsid w:val="0081084B"/>
    <w:rPr>
      <w:rFonts w:eastAsia="Calibri"/>
      <w:sz w:val="24"/>
      <w:szCs w:val="24"/>
      <w:lang w:val="ru-RU" w:eastAsia="ar-SA" w:bidi="ar-SA"/>
    </w:rPr>
  </w:style>
  <w:style w:type="paragraph" w:styleId="ab">
    <w:name w:val="List"/>
    <w:basedOn w:val="a9"/>
    <w:semiHidden/>
    <w:rsid w:val="0081084B"/>
    <w:rPr>
      <w:rFonts w:ascii="Arial" w:hAnsi="Arial" w:cs="Tahoma"/>
    </w:rPr>
  </w:style>
  <w:style w:type="paragraph" w:styleId="ac">
    <w:name w:val="caption"/>
    <w:basedOn w:val="a0"/>
    <w:next w:val="a0"/>
    <w:qFormat/>
    <w:rsid w:val="0081084B"/>
    <w:pPr>
      <w:suppressAutoHyphens/>
    </w:pPr>
    <w:rPr>
      <w:rFonts w:eastAsia="Calibri"/>
      <w:b/>
      <w:bCs/>
      <w:sz w:val="20"/>
      <w:szCs w:val="20"/>
      <w:lang w:eastAsia="ar-SA"/>
    </w:rPr>
  </w:style>
  <w:style w:type="paragraph" w:styleId="22">
    <w:name w:val="List 2"/>
    <w:basedOn w:val="a0"/>
    <w:semiHidden/>
    <w:rsid w:val="0081084B"/>
    <w:pPr>
      <w:ind w:left="566" w:hanging="283"/>
      <w:contextualSpacing/>
    </w:pPr>
    <w:rPr>
      <w:rFonts w:ascii="Arial" w:hAnsi="Arial" w:cs="Arial"/>
      <w:lang w:eastAsia="en-US"/>
    </w:rPr>
  </w:style>
  <w:style w:type="character" w:customStyle="1" w:styleId="40">
    <w:name w:val="Заголовок 4 Знак"/>
    <w:basedOn w:val="a1"/>
    <w:link w:val="4"/>
    <w:semiHidden/>
    <w:locked/>
    <w:rsid w:val="0081084B"/>
    <w:rPr>
      <w:rFonts w:ascii="TimBashk" w:hAnsi="TimBashk"/>
      <w:b/>
      <w:bCs/>
      <w:sz w:val="22"/>
      <w:szCs w:val="22"/>
      <w:lang w:val="ru-RU" w:eastAsia="ru-RU" w:bidi="ar-SA"/>
    </w:rPr>
  </w:style>
  <w:style w:type="character" w:customStyle="1" w:styleId="50">
    <w:name w:val="Заголовок 5 Знак"/>
    <w:basedOn w:val="a1"/>
    <w:link w:val="5"/>
    <w:semiHidden/>
    <w:locked/>
    <w:rsid w:val="0081084B"/>
    <w:rPr>
      <w:b/>
      <w:bCs/>
      <w:i/>
      <w:iCs/>
      <w:sz w:val="26"/>
      <w:szCs w:val="26"/>
      <w:lang w:val="ru-RU" w:eastAsia="ru-RU" w:bidi="ar-SA"/>
    </w:rPr>
  </w:style>
  <w:style w:type="character" w:customStyle="1" w:styleId="60">
    <w:name w:val="Заголовок 6 Знак"/>
    <w:basedOn w:val="a1"/>
    <w:link w:val="6"/>
    <w:semiHidden/>
    <w:locked/>
    <w:rsid w:val="0081084B"/>
    <w:rPr>
      <w:b/>
      <w:bCs/>
      <w:sz w:val="22"/>
      <w:szCs w:val="22"/>
      <w:lang w:val="ru-RU" w:eastAsia="ru-RU" w:bidi="ar-SA"/>
    </w:rPr>
  </w:style>
  <w:style w:type="paragraph" w:styleId="32">
    <w:name w:val="List 3"/>
    <w:basedOn w:val="a0"/>
    <w:semiHidden/>
    <w:rsid w:val="0081084B"/>
    <w:pPr>
      <w:spacing w:after="200" w:line="276" w:lineRule="auto"/>
      <w:ind w:left="849" w:hanging="283"/>
      <w:contextualSpacing/>
    </w:pPr>
    <w:rPr>
      <w:rFonts w:ascii="Calibri" w:hAnsi="Calibri"/>
      <w:sz w:val="22"/>
      <w:szCs w:val="22"/>
      <w:lang w:eastAsia="en-US"/>
    </w:rPr>
  </w:style>
  <w:style w:type="paragraph" w:styleId="3">
    <w:name w:val="List Bullet 3"/>
    <w:basedOn w:val="a0"/>
    <w:rsid w:val="0081084B"/>
    <w:pPr>
      <w:numPr>
        <w:numId w:val="3"/>
      </w:numPr>
      <w:spacing w:after="200" w:line="276" w:lineRule="auto"/>
      <w:contextualSpacing/>
    </w:pPr>
    <w:rPr>
      <w:rFonts w:ascii="Calibri" w:hAnsi="Calibri"/>
      <w:sz w:val="22"/>
      <w:szCs w:val="22"/>
      <w:lang w:eastAsia="en-US"/>
    </w:rPr>
  </w:style>
  <w:style w:type="table" w:styleId="ad">
    <w:name w:val="Table Grid"/>
    <w:basedOn w:val="a2"/>
    <w:rsid w:val="0081084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Continue"/>
    <w:basedOn w:val="a0"/>
    <w:semiHidden/>
    <w:rsid w:val="0081084B"/>
    <w:pPr>
      <w:spacing w:after="120"/>
      <w:ind w:left="283"/>
      <w:contextualSpacing/>
    </w:pPr>
    <w:rPr>
      <w:rFonts w:ascii="Arial" w:hAnsi="Arial" w:cs="Arial"/>
      <w:lang w:eastAsia="en-US"/>
    </w:rPr>
  </w:style>
  <w:style w:type="paragraph" w:customStyle="1" w:styleId="ConsPlusNonformat">
    <w:name w:val="ConsPlusNonformat"/>
    <w:rsid w:val="0081084B"/>
    <w:pPr>
      <w:widowControl w:val="0"/>
      <w:suppressAutoHyphens/>
      <w:autoSpaceDE w:val="0"/>
    </w:pPr>
    <w:rPr>
      <w:rFonts w:ascii="Courier New" w:hAnsi="Courier New" w:cs="Courier New"/>
      <w:lang w:eastAsia="ar-SA"/>
    </w:rPr>
  </w:style>
  <w:style w:type="paragraph" w:customStyle="1" w:styleId="ConsPlusCell">
    <w:name w:val="ConsPlusCell"/>
    <w:rsid w:val="0081084B"/>
    <w:pPr>
      <w:widowControl w:val="0"/>
      <w:suppressAutoHyphens/>
      <w:autoSpaceDE w:val="0"/>
    </w:pPr>
    <w:rPr>
      <w:rFonts w:ascii="Arial" w:hAnsi="Arial" w:cs="Arial"/>
      <w:lang w:eastAsia="ar-SA"/>
    </w:rPr>
  </w:style>
  <w:style w:type="paragraph" w:customStyle="1" w:styleId="ListParagraph">
    <w:name w:val="List Paragraph"/>
    <w:basedOn w:val="a0"/>
    <w:rsid w:val="0081084B"/>
    <w:pPr>
      <w:spacing w:after="200" w:line="276" w:lineRule="auto"/>
      <w:ind w:left="720"/>
      <w:contextualSpacing/>
    </w:pPr>
    <w:rPr>
      <w:rFonts w:ascii="Calibri" w:hAnsi="Calibri"/>
      <w:sz w:val="22"/>
      <w:szCs w:val="22"/>
      <w:lang w:eastAsia="en-US"/>
    </w:rPr>
  </w:style>
  <w:style w:type="paragraph" w:styleId="af">
    <w:name w:val="header"/>
    <w:basedOn w:val="a0"/>
    <w:link w:val="af0"/>
    <w:semiHidden/>
    <w:rsid w:val="0081084B"/>
    <w:pPr>
      <w:tabs>
        <w:tab w:val="center" w:pos="4677"/>
        <w:tab w:val="right" w:pos="9355"/>
      </w:tabs>
    </w:pPr>
    <w:rPr>
      <w:rFonts w:ascii="Arial" w:hAnsi="Arial" w:cs="Arial"/>
      <w:lang w:eastAsia="en-US"/>
    </w:rPr>
  </w:style>
  <w:style w:type="character" w:customStyle="1" w:styleId="af0">
    <w:name w:val="Верхний колонтитул Знак"/>
    <w:basedOn w:val="a1"/>
    <w:link w:val="af"/>
    <w:semiHidden/>
    <w:locked/>
    <w:rsid w:val="0081084B"/>
    <w:rPr>
      <w:rFonts w:ascii="Arial" w:hAnsi="Arial" w:cs="Arial"/>
      <w:sz w:val="24"/>
      <w:szCs w:val="24"/>
      <w:lang w:val="ru-RU" w:eastAsia="en-US" w:bidi="ar-SA"/>
    </w:rPr>
  </w:style>
  <w:style w:type="paragraph" w:styleId="af1">
    <w:name w:val="footer"/>
    <w:basedOn w:val="a0"/>
    <w:link w:val="af2"/>
    <w:semiHidden/>
    <w:rsid w:val="0081084B"/>
    <w:pPr>
      <w:tabs>
        <w:tab w:val="center" w:pos="4677"/>
        <w:tab w:val="right" w:pos="9355"/>
      </w:tabs>
    </w:pPr>
    <w:rPr>
      <w:rFonts w:ascii="Arial" w:hAnsi="Arial" w:cs="Arial"/>
      <w:lang w:eastAsia="en-US"/>
    </w:rPr>
  </w:style>
  <w:style w:type="character" w:customStyle="1" w:styleId="af2">
    <w:name w:val="Нижний колонтитул Знак"/>
    <w:basedOn w:val="a1"/>
    <w:link w:val="af1"/>
    <w:semiHidden/>
    <w:locked/>
    <w:rsid w:val="0081084B"/>
    <w:rPr>
      <w:rFonts w:ascii="Arial" w:hAnsi="Arial" w:cs="Arial"/>
      <w:sz w:val="24"/>
      <w:szCs w:val="24"/>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82258</Words>
  <Characters>468872</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Home</Company>
  <LinksUpToDate>false</LinksUpToDate>
  <CharactersWithSpaces>550030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creator>COMP</dc:creator>
  <cp:lastModifiedBy>Artur</cp:lastModifiedBy>
  <cp:revision>2</cp:revision>
  <dcterms:created xsi:type="dcterms:W3CDTF">2015-07-31T09:58:00Z</dcterms:created>
  <dcterms:modified xsi:type="dcterms:W3CDTF">2015-07-31T09:58:00Z</dcterms:modified>
</cp:coreProperties>
</file>